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A1F" w:rsidRDefault="00A91A1F" w:rsidP="00A91A1F">
      <w:pPr>
        <w:autoSpaceDE w:val="0"/>
        <w:autoSpaceDN w:val="0"/>
        <w:adjustRightInd w:val="0"/>
        <w:jc w:val="center"/>
        <w:rPr>
          <w:rFonts w:ascii="Nudi 01 e" w:hAnsi="Nudi 01 e" w:cs="Tunga"/>
          <w:bCs/>
          <w:color w:val="000000"/>
          <w:sz w:val="14"/>
          <w:szCs w:val="72"/>
        </w:rPr>
      </w:pPr>
      <w:r>
        <w:rPr>
          <w:rFonts w:ascii="Nudi 01 e" w:hAnsi="Nudi 01 e" w:cs="Tunga"/>
          <w:bCs/>
          <w:noProof/>
          <w:color w:val="000000"/>
          <w:sz w:val="14"/>
          <w:szCs w:val="72"/>
          <w:lang w:val="en-IN" w:eastAsia="en-I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2384957</wp:posOffset>
            </wp:positionH>
            <wp:positionV relativeFrom="paragraph">
              <wp:posOffset>-185352</wp:posOffset>
            </wp:positionV>
            <wp:extent cx="1051869" cy="889687"/>
            <wp:effectExtent l="19050" t="0" r="0" b="0"/>
            <wp:wrapNone/>
            <wp:docPr id="9" name="Picture 1" descr="Logo_Karnataka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Karnataka_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869" cy="8896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91A1F" w:rsidRDefault="00A91A1F" w:rsidP="00A91A1F">
      <w:pPr>
        <w:autoSpaceDE w:val="0"/>
        <w:autoSpaceDN w:val="0"/>
        <w:adjustRightInd w:val="0"/>
        <w:jc w:val="center"/>
        <w:rPr>
          <w:rFonts w:ascii="Nudi 01 e" w:hAnsi="Nudi 01 e" w:cs="Tunga"/>
          <w:bCs/>
          <w:color w:val="000000"/>
          <w:sz w:val="14"/>
          <w:szCs w:val="72"/>
        </w:rPr>
      </w:pPr>
    </w:p>
    <w:p w:rsidR="00A91A1F" w:rsidRPr="000D3BFD" w:rsidRDefault="00A91A1F" w:rsidP="00A91A1F">
      <w:pPr>
        <w:autoSpaceDE w:val="0"/>
        <w:autoSpaceDN w:val="0"/>
        <w:adjustRightInd w:val="0"/>
        <w:jc w:val="center"/>
        <w:rPr>
          <w:rFonts w:ascii="Nudi 01 e" w:hAnsi="Nudi 01 e" w:cs="Tunga"/>
          <w:bCs/>
          <w:color w:val="000000"/>
          <w:sz w:val="14"/>
          <w:szCs w:val="72"/>
        </w:rPr>
      </w:pPr>
    </w:p>
    <w:p w:rsidR="00A91A1F" w:rsidRPr="00D06F2B" w:rsidRDefault="00A91A1F" w:rsidP="00A91A1F">
      <w:pPr>
        <w:jc w:val="center"/>
        <w:rPr>
          <w:rFonts w:ascii="Tunga" w:hAnsi="Tunga" w:cs="Tunga"/>
          <w:bCs/>
          <w:color w:val="000000"/>
          <w:sz w:val="54"/>
          <w:szCs w:val="92"/>
        </w:rPr>
      </w:pPr>
      <w:r w:rsidRPr="00AB5E47">
        <w:rPr>
          <w:rFonts w:ascii="Nudi 01 e" w:hAnsi="Nudi 01 e"/>
          <w:sz w:val="54"/>
          <w:szCs w:val="92"/>
        </w:rPr>
        <w:t>d£ÀvÁ fÃªÀªÉÊ«zsÀå zÁR¯Áw</w:t>
      </w:r>
    </w:p>
    <w:p w:rsidR="00A91A1F" w:rsidRPr="0067012A" w:rsidRDefault="00A91A1F" w:rsidP="00A91A1F">
      <w:pPr>
        <w:rPr>
          <w:rFonts w:ascii="Nudi 01 e" w:hAnsi="Nudi 01 e"/>
          <w:b/>
          <w:bCs/>
          <w:sz w:val="24"/>
          <w:szCs w:val="24"/>
        </w:rPr>
      </w:pPr>
      <w:r w:rsidRPr="004D7656">
        <w:rPr>
          <w:rFonts w:ascii="Nudi 01 e" w:hAnsi="Nudi 01 e"/>
          <w:b/>
          <w:bCs/>
          <w:sz w:val="28"/>
          <w:szCs w:val="28"/>
        </w:rPr>
        <w:t xml:space="preserve">    </w:t>
      </w:r>
      <w:r w:rsidRPr="004D7656">
        <w:rPr>
          <w:rFonts w:ascii="Nudi 01 e" w:hAnsi="Nudi 01 e"/>
          <w:b/>
          <w:bCs/>
          <w:sz w:val="28"/>
          <w:szCs w:val="28"/>
        </w:rPr>
        <w:tab/>
        <w:t xml:space="preserve">  </w:t>
      </w:r>
      <w:r w:rsidRPr="004D7656">
        <w:rPr>
          <w:rFonts w:ascii="Nudi 01 e" w:hAnsi="Nudi 01 e"/>
          <w:b/>
          <w:bCs/>
          <w:sz w:val="28"/>
          <w:szCs w:val="28"/>
        </w:rPr>
        <w:tab/>
        <w:t xml:space="preserve"> </w:t>
      </w:r>
      <w:r>
        <w:rPr>
          <w:rFonts w:ascii="Nudi 01 e" w:hAnsi="Nudi 01 e"/>
          <w:b/>
          <w:bCs/>
          <w:sz w:val="28"/>
          <w:szCs w:val="28"/>
        </w:rPr>
        <w:tab/>
      </w:r>
      <w:r>
        <w:rPr>
          <w:rFonts w:ascii="Nudi 01 e" w:hAnsi="Nudi 01 e"/>
          <w:sz w:val="20"/>
          <w:szCs w:val="20"/>
        </w:rPr>
        <w:t xml:space="preserve">        </w:t>
      </w:r>
      <w:r>
        <w:rPr>
          <w:rFonts w:ascii="Nudi 01 e" w:hAnsi="Nudi 01 e"/>
          <w:b/>
          <w:bCs/>
          <w:sz w:val="24"/>
          <w:szCs w:val="24"/>
        </w:rPr>
        <w:t>UÁæªÀÄ ¥ÀAZÁAiÀÄw    :</w:t>
      </w:r>
      <w:r w:rsidRPr="0067012A">
        <w:rPr>
          <w:rFonts w:ascii="Nudi 01 e" w:hAnsi="Nudi 01 e"/>
          <w:b/>
          <w:bCs/>
          <w:sz w:val="24"/>
          <w:szCs w:val="24"/>
        </w:rPr>
        <w:t xml:space="preserve"> </w:t>
      </w:r>
    </w:p>
    <w:p w:rsidR="00A91A1F" w:rsidRPr="0067012A" w:rsidRDefault="00A91A1F" w:rsidP="00A91A1F">
      <w:pPr>
        <w:rPr>
          <w:rFonts w:ascii="Nudi 01 e" w:hAnsi="Nudi 01 e"/>
          <w:b/>
          <w:bCs/>
          <w:sz w:val="24"/>
          <w:szCs w:val="24"/>
        </w:rPr>
      </w:pPr>
      <w:r w:rsidRPr="0067012A">
        <w:rPr>
          <w:rFonts w:ascii="Nudi 01 e" w:hAnsi="Nudi 01 e"/>
          <w:b/>
          <w:bCs/>
          <w:sz w:val="24"/>
          <w:szCs w:val="24"/>
        </w:rPr>
        <w:t xml:space="preserve">                                vÁ®ÆPÀÄ           </w:t>
      </w:r>
      <w:r>
        <w:rPr>
          <w:rFonts w:ascii="Nudi 01 e" w:hAnsi="Nudi 01 e"/>
          <w:b/>
          <w:bCs/>
          <w:sz w:val="24"/>
          <w:szCs w:val="24"/>
        </w:rPr>
        <w:t xml:space="preserve">: </w:t>
      </w:r>
    </w:p>
    <w:p w:rsidR="00A91A1F" w:rsidRPr="0067012A" w:rsidRDefault="00A91A1F" w:rsidP="00A91A1F">
      <w:pPr>
        <w:rPr>
          <w:rFonts w:ascii="Nudi 01 e" w:hAnsi="Nudi 01 e"/>
          <w:b/>
          <w:bCs/>
          <w:sz w:val="24"/>
          <w:szCs w:val="24"/>
        </w:rPr>
      </w:pPr>
      <w:r w:rsidRPr="0067012A">
        <w:rPr>
          <w:rFonts w:ascii="Nudi 01 e" w:hAnsi="Nudi 01 e"/>
          <w:b/>
          <w:bCs/>
          <w:sz w:val="24"/>
          <w:szCs w:val="24"/>
        </w:rPr>
        <w:t xml:space="preserve">                           </w:t>
      </w:r>
      <w:r>
        <w:rPr>
          <w:rFonts w:ascii="Nudi 01 e" w:hAnsi="Nudi 01 e"/>
          <w:b/>
          <w:bCs/>
          <w:sz w:val="24"/>
          <w:szCs w:val="24"/>
        </w:rPr>
        <w:t xml:space="preserve">     f¯Éè               :</w:t>
      </w:r>
    </w:p>
    <w:p w:rsidR="00A91A1F" w:rsidRDefault="00A91A1F" w:rsidP="00A91A1F">
      <w:pPr>
        <w:jc w:val="both"/>
        <w:rPr>
          <w:rFonts w:ascii="Nudi 01 e" w:hAnsi="Nudi 01 e"/>
          <w:b/>
          <w:bCs/>
          <w:sz w:val="28"/>
          <w:szCs w:val="28"/>
        </w:rPr>
      </w:pPr>
    </w:p>
    <w:p w:rsidR="00A91A1F" w:rsidRDefault="00A91A1F" w:rsidP="00A91A1F">
      <w:pPr>
        <w:jc w:val="both"/>
        <w:rPr>
          <w:rFonts w:ascii="Nudi 01 e" w:hAnsi="Nudi 01 e"/>
          <w:b/>
          <w:bCs/>
          <w:sz w:val="28"/>
          <w:szCs w:val="28"/>
        </w:rPr>
      </w:pPr>
    </w:p>
    <w:p w:rsidR="00A91A1F" w:rsidRDefault="00A91A1F" w:rsidP="00A91A1F">
      <w:pPr>
        <w:jc w:val="both"/>
        <w:rPr>
          <w:rFonts w:ascii="Nudi 01 e" w:hAnsi="Nudi 01 e"/>
          <w:b/>
          <w:bCs/>
          <w:sz w:val="28"/>
          <w:szCs w:val="28"/>
        </w:rPr>
      </w:pPr>
    </w:p>
    <w:p w:rsidR="00A91A1F" w:rsidRDefault="00A91A1F" w:rsidP="00A91A1F">
      <w:pPr>
        <w:jc w:val="both"/>
        <w:rPr>
          <w:rFonts w:ascii="Nudi 01 e" w:hAnsi="Nudi 01 e"/>
          <w:b/>
          <w:bCs/>
          <w:sz w:val="28"/>
          <w:szCs w:val="28"/>
        </w:rPr>
      </w:pPr>
    </w:p>
    <w:p w:rsidR="00A91A1F" w:rsidRDefault="00A91A1F" w:rsidP="00A91A1F">
      <w:pPr>
        <w:jc w:val="both"/>
        <w:rPr>
          <w:rFonts w:ascii="Nudi 01 e" w:hAnsi="Nudi 01 e"/>
          <w:b/>
          <w:bCs/>
          <w:sz w:val="28"/>
          <w:szCs w:val="28"/>
        </w:rPr>
      </w:pPr>
    </w:p>
    <w:p w:rsidR="00A91A1F" w:rsidRDefault="00A91A1F" w:rsidP="00A91A1F">
      <w:pPr>
        <w:jc w:val="both"/>
        <w:rPr>
          <w:rFonts w:ascii="Nudi 01 e" w:hAnsi="Nudi 01 e"/>
          <w:b/>
          <w:bCs/>
          <w:sz w:val="28"/>
          <w:szCs w:val="28"/>
        </w:rPr>
      </w:pPr>
    </w:p>
    <w:p w:rsidR="00A91A1F" w:rsidRDefault="00A91A1F" w:rsidP="00A91A1F">
      <w:pPr>
        <w:jc w:val="center"/>
        <w:outlineLvl w:val="0"/>
        <w:rPr>
          <w:rFonts w:ascii="Nudi 01 e" w:hAnsi="Nudi 01 e"/>
          <w:b/>
          <w:bCs/>
          <w:sz w:val="36"/>
          <w:szCs w:val="36"/>
        </w:rPr>
      </w:pPr>
    </w:p>
    <w:p w:rsidR="00A91A1F" w:rsidRDefault="00A91A1F" w:rsidP="00A91A1F">
      <w:pPr>
        <w:jc w:val="center"/>
        <w:outlineLvl w:val="0"/>
        <w:rPr>
          <w:rFonts w:ascii="Nudi 01 e" w:hAnsi="Nudi 01 e"/>
          <w:b/>
          <w:bCs/>
          <w:sz w:val="36"/>
          <w:szCs w:val="36"/>
        </w:rPr>
      </w:pPr>
      <w:r>
        <w:rPr>
          <w:rFonts w:ascii="Nudi 01 e" w:hAnsi="Nudi 01 e"/>
          <w:b/>
          <w:bCs/>
          <w:noProof/>
          <w:sz w:val="36"/>
          <w:szCs w:val="36"/>
          <w:lang w:val="en-IN" w:eastAsia="en-I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2384425</wp:posOffset>
            </wp:positionH>
            <wp:positionV relativeFrom="paragraph">
              <wp:posOffset>3810</wp:posOffset>
            </wp:positionV>
            <wp:extent cx="1212850" cy="1054100"/>
            <wp:effectExtent l="19050" t="0" r="6350" b="0"/>
            <wp:wrapTight wrapText="bothSides">
              <wp:wrapPolygon edited="0">
                <wp:start x="-339" y="0"/>
                <wp:lineTo x="-339" y="21080"/>
                <wp:lineTo x="21713" y="21080"/>
                <wp:lineTo x="21713" y="0"/>
                <wp:lineTo x="-339" y="0"/>
              </wp:wrapPolygon>
            </wp:wrapTight>
            <wp:docPr id="10" name="Picture 2" descr="Kannad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nnada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0" cy="1054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91A1F" w:rsidRDefault="00A91A1F" w:rsidP="00A91A1F">
      <w:pPr>
        <w:jc w:val="center"/>
        <w:outlineLvl w:val="0"/>
        <w:rPr>
          <w:rFonts w:ascii="Nudi 01 e" w:hAnsi="Nudi 01 e"/>
          <w:b/>
          <w:bCs/>
          <w:sz w:val="36"/>
          <w:szCs w:val="36"/>
        </w:rPr>
      </w:pPr>
    </w:p>
    <w:p w:rsidR="00A91A1F" w:rsidRDefault="00A91A1F" w:rsidP="00A91A1F">
      <w:pPr>
        <w:jc w:val="center"/>
        <w:outlineLvl w:val="0"/>
        <w:rPr>
          <w:rFonts w:ascii="Nudi 01 e" w:hAnsi="Nudi 01 e"/>
          <w:b/>
          <w:bCs/>
          <w:sz w:val="36"/>
          <w:szCs w:val="36"/>
        </w:rPr>
      </w:pPr>
    </w:p>
    <w:p w:rsidR="00A91A1F" w:rsidRPr="00EE6A20" w:rsidRDefault="00A91A1F" w:rsidP="00A91A1F">
      <w:pPr>
        <w:tabs>
          <w:tab w:val="left" w:pos="218"/>
          <w:tab w:val="center" w:pos="4334"/>
        </w:tabs>
        <w:spacing w:after="0"/>
        <w:jc w:val="center"/>
        <w:outlineLvl w:val="0"/>
        <w:rPr>
          <w:rFonts w:ascii="Nudi 01 e" w:hAnsi="Nudi 01 e"/>
          <w:b/>
          <w:sz w:val="46"/>
          <w:szCs w:val="28"/>
        </w:rPr>
      </w:pPr>
      <w:r w:rsidRPr="00EE6A20">
        <w:rPr>
          <w:rFonts w:ascii="Nudi 01 e" w:hAnsi="Nudi 01 e"/>
          <w:b/>
          <w:sz w:val="46"/>
          <w:szCs w:val="28"/>
        </w:rPr>
        <w:t>PÀ£ÁðlPÀ fÃªÀ ªÉÊ«zsÀå ªÀÄAqÀ½</w:t>
      </w:r>
    </w:p>
    <w:p w:rsidR="00A91A1F" w:rsidRPr="00E21D04" w:rsidRDefault="00A91A1F" w:rsidP="00A91A1F">
      <w:pPr>
        <w:spacing w:after="0"/>
        <w:jc w:val="center"/>
        <w:rPr>
          <w:rFonts w:ascii="Nudi 01 e" w:hAnsi="Nudi 01 e"/>
          <w:b/>
          <w:bCs/>
        </w:rPr>
      </w:pPr>
      <w:r w:rsidRPr="001717E6">
        <w:rPr>
          <w:rFonts w:ascii="Nudi 01 e" w:hAnsi="Nudi 01 e"/>
          <w:b/>
          <w:bCs/>
        </w:rPr>
        <w:t>(CgÀtå, ¥Àj¸ÀgÀ ªÀÄvÀÄÛ fÃ«±Á¸ÀÛç E¯ÁSÉ)</w:t>
      </w:r>
    </w:p>
    <w:p w:rsidR="00A91A1F" w:rsidRPr="007945FB" w:rsidRDefault="00A91A1F" w:rsidP="00A91A1F">
      <w:pPr>
        <w:spacing w:after="0"/>
        <w:jc w:val="center"/>
        <w:outlineLvl w:val="0"/>
        <w:rPr>
          <w:rFonts w:ascii="Nudi Akshar" w:hAnsi="Nudi Akshar"/>
          <w:b/>
          <w:bCs/>
          <w:sz w:val="10"/>
          <w:szCs w:val="10"/>
        </w:rPr>
      </w:pPr>
    </w:p>
    <w:p w:rsidR="00A91A1F" w:rsidRPr="00E21D04" w:rsidRDefault="00A91A1F" w:rsidP="00A91A1F">
      <w:pPr>
        <w:spacing w:after="0"/>
        <w:jc w:val="center"/>
        <w:outlineLvl w:val="0"/>
        <w:rPr>
          <w:rFonts w:ascii="Nudi 01 e" w:hAnsi="Nudi 01 e"/>
          <w:b/>
          <w:bCs/>
          <w:sz w:val="28"/>
          <w:szCs w:val="28"/>
        </w:rPr>
      </w:pPr>
      <w:r>
        <w:rPr>
          <w:rFonts w:ascii="Nudi 01 e" w:hAnsi="Nudi 01 e"/>
          <w:b/>
          <w:bCs/>
          <w:sz w:val="28"/>
          <w:szCs w:val="28"/>
        </w:rPr>
        <w:t>£É®ªÀÄºÀr, “</w:t>
      </w:r>
      <w:r w:rsidRPr="00E21D04">
        <w:rPr>
          <w:rFonts w:ascii="Nudi 01 e" w:hAnsi="Nudi 01 e"/>
          <w:b/>
          <w:bCs/>
          <w:sz w:val="28"/>
          <w:szCs w:val="28"/>
        </w:rPr>
        <w:t>ªÀ£À«PÁ¸À” 18£ÉÃ CqÀØgÀ¸ÉÛ,</w:t>
      </w:r>
      <w:r>
        <w:rPr>
          <w:rFonts w:ascii="Nudi 01 e" w:hAnsi="Nudi 01 e"/>
          <w:b/>
          <w:bCs/>
          <w:sz w:val="28"/>
          <w:szCs w:val="28"/>
        </w:rPr>
        <w:t xml:space="preserve"> </w:t>
      </w:r>
      <w:r w:rsidRPr="00E21D04">
        <w:rPr>
          <w:rFonts w:ascii="Nudi 01 e" w:hAnsi="Nudi 01 e"/>
          <w:b/>
          <w:bCs/>
          <w:sz w:val="28"/>
          <w:szCs w:val="28"/>
        </w:rPr>
        <w:t>ªÀÄ¯ÉèÃ±ÀégÀ, ¨ÉAUÀ¼ÀÆgÀÄ-560003</w:t>
      </w:r>
    </w:p>
    <w:p w:rsidR="00A91A1F" w:rsidRDefault="00A91A1F" w:rsidP="00A91A1F">
      <w:pPr>
        <w:spacing w:after="0"/>
        <w:jc w:val="center"/>
        <w:outlineLvl w:val="0"/>
        <w:rPr>
          <w:rFonts w:ascii="Nudi Akshar" w:hAnsi="Nudi Akshar"/>
          <w:b/>
          <w:bCs/>
          <w:sz w:val="28"/>
          <w:szCs w:val="28"/>
        </w:rPr>
      </w:pPr>
      <w:r>
        <w:rPr>
          <w:rFonts w:ascii="Nudi 01 e" w:hAnsi="Nudi 01 e"/>
          <w:b/>
          <w:bCs/>
          <w:sz w:val="28"/>
          <w:szCs w:val="28"/>
        </w:rPr>
        <w:t>zÀÆgÀªÁtÂ</w:t>
      </w:r>
      <w:r w:rsidRPr="00E21D04">
        <w:rPr>
          <w:rFonts w:ascii="Nudi 01 e" w:hAnsi="Nudi 01 e"/>
          <w:b/>
          <w:bCs/>
          <w:sz w:val="28"/>
          <w:szCs w:val="28"/>
        </w:rPr>
        <w:t>:</w:t>
      </w:r>
      <w:r>
        <w:rPr>
          <w:rFonts w:ascii="Nudi 01 e" w:hAnsi="Nudi 01 e"/>
          <w:b/>
          <w:bCs/>
          <w:sz w:val="28"/>
          <w:szCs w:val="28"/>
        </w:rPr>
        <w:t xml:space="preserve"> 080- 23448783, ¥sÁåPïì</w:t>
      </w:r>
      <w:r w:rsidRPr="00E21D04">
        <w:rPr>
          <w:rFonts w:ascii="Nudi 01 e" w:hAnsi="Nudi 01 e"/>
          <w:b/>
          <w:bCs/>
          <w:sz w:val="28"/>
          <w:szCs w:val="28"/>
        </w:rPr>
        <w:t>: 080-23440535</w:t>
      </w:r>
    </w:p>
    <w:p w:rsidR="00A91A1F" w:rsidRDefault="00A91A1F" w:rsidP="00A91A1F">
      <w:pPr>
        <w:spacing w:after="0"/>
        <w:jc w:val="center"/>
        <w:rPr>
          <w:b/>
          <w:bCs/>
          <w:sz w:val="26"/>
          <w:szCs w:val="28"/>
        </w:rPr>
      </w:pPr>
      <w:r w:rsidRPr="0000147E">
        <w:rPr>
          <w:rFonts w:ascii="Nudi 01 e" w:hAnsi="Nudi 01 e"/>
          <w:b/>
          <w:bCs/>
          <w:sz w:val="26"/>
          <w:szCs w:val="28"/>
        </w:rPr>
        <w:t>E-ªÉÄÃ¯ï :</w:t>
      </w:r>
      <w:r w:rsidRPr="0000147E">
        <w:rPr>
          <w:rFonts w:ascii="Nudi Akshar" w:hAnsi="Nudi Akshar"/>
          <w:b/>
          <w:bCs/>
          <w:sz w:val="26"/>
          <w:szCs w:val="28"/>
        </w:rPr>
        <w:t xml:space="preserve"> </w:t>
      </w:r>
      <w:r w:rsidRPr="0000147E">
        <w:rPr>
          <w:b/>
          <w:bCs/>
          <w:sz w:val="26"/>
          <w:szCs w:val="28"/>
        </w:rPr>
        <w:t xml:space="preserve">kbb.kar@gmail.com </w:t>
      </w:r>
      <w:r w:rsidRPr="0000147E">
        <w:rPr>
          <w:rFonts w:ascii="Nudi 01 e" w:hAnsi="Nudi 01 e"/>
          <w:b/>
          <w:bCs/>
          <w:sz w:val="26"/>
          <w:szCs w:val="28"/>
        </w:rPr>
        <w:t>ªÉ¨ï ¸ÉÊmï</w:t>
      </w:r>
      <w:r w:rsidRPr="0000147E">
        <w:rPr>
          <w:rFonts w:ascii="Nudi Akshar" w:hAnsi="Nudi Akshar"/>
          <w:b/>
          <w:bCs/>
          <w:sz w:val="26"/>
          <w:szCs w:val="28"/>
        </w:rPr>
        <w:t xml:space="preserve"> : </w:t>
      </w:r>
      <w:r>
        <w:rPr>
          <w:b/>
          <w:bCs/>
          <w:sz w:val="26"/>
          <w:szCs w:val="28"/>
        </w:rPr>
        <w:t>www.kbb.karnataka.gov.in</w:t>
      </w:r>
    </w:p>
    <w:p w:rsidR="00A91A1F" w:rsidRDefault="00A91A1F" w:rsidP="00A91A1F">
      <w:pPr>
        <w:spacing w:after="0"/>
        <w:jc w:val="center"/>
        <w:rPr>
          <w:rFonts w:ascii="Nudi Akshar-01" w:hAnsi="Nudi Akshar-01"/>
          <w:color w:val="000000" w:themeColor="text1"/>
        </w:rPr>
      </w:pPr>
    </w:p>
    <w:p w:rsidR="00A91A1F" w:rsidRDefault="00A91A1F" w:rsidP="00A91A1F">
      <w:pPr>
        <w:spacing w:after="0"/>
        <w:jc w:val="center"/>
        <w:rPr>
          <w:rFonts w:ascii="Nudi Akshar-01" w:hAnsi="Nudi Akshar-01"/>
          <w:color w:val="000000" w:themeColor="text1"/>
        </w:rPr>
      </w:pPr>
    </w:p>
    <w:p w:rsidR="00A91A1F" w:rsidRDefault="00A91A1F" w:rsidP="00A91A1F">
      <w:pPr>
        <w:spacing w:after="0"/>
        <w:jc w:val="center"/>
        <w:rPr>
          <w:rFonts w:ascii="Nudi Akshar-01" w:hAnsi="Nudi Akshar-01"/>
          <w:color w:val="000000" w:themeColor="text1"/>
        </w:rPr>
      </w:pPr>
    </w:p>
    <w:p w:rsidR="00A91A1F" w:rsidRDefault="00A91A1F" w:rsidP="00A91A1F">
      <w:pPr>
        <w:spacing w:after="0"/>
        <w:jc w:val="center"/>
        <w:rPr>
          <w:rFonts w:ascii="Nudi Akshar-01" w:hAnsi="Nudi Akshar-01"/>
          <w:color w:val="000000" w:themeColor="text1"/>
        </w:rPr>
      </w:pPr>
    </w:p>
    <w:p w:rsidR="00A91A1F" w:rsidRDefault="00A91A1F" w:rsidP="00A91A1F">
      <w:pPr>
        <w:spacing w:after="0"/>
        <w:jc w:val="center"/>
        <w:rPr>
          <w:rFonts w:ascii="Nudi Akshar-01" w:hAnsi="Nudi Akshar-01"/>
          <w:color w:val="000000" w:themeColor="text1"/>
        </w:rPr>
      </w:pPr>
    </w:p>
    <w:p w:rsidR="00A91A1F" w:rsidRDefault="00A91A1F" w:rsidP="00A91A1F">
      <w:pPr>
        <w:spacing w:after="0"/>
        <w:jc w:val="center"/>
        <w:rPr>
          <w:rFonts w:ascii="Nudi Akshar-01" w:hAnsi="Nudi Akshar-01"/>
          <w:color w:val="000000" w:themeColor="text1"/>
        </w:rPr>
      </w:pPr>
    </w:p>
    <w:p w:rsidR="00A91A1F" w:rsidRDefault="00A91A1F" w:rsidP="00A91A1F">
      <w:pPr>
        <w:autoSpaceDE w:val="0"/>
        <w:autoSpaceDN w:val="0"/>
        <w:adjustRightInd w:val="0"/>
        <w:jc w:val="center"/>
        <w:rPr>
          <w:rFonts w:ascii="Nudi 01 e" w:hAnsi="Nudi 01 e" w:cs="Tunga"/>
          <w:bCs/>
          <w:color w:val="000000"/>
          <w:sz w:val="14"/>
          <w:szCs w:val="72"/>
        </w:rPr>
      </w:pPr>
    </w:p>
    <w:p w:rsidR="00A91A1F" w:rsidRPr="000D3BFD" w:rsidRDefault="00A91A1F" w:rsidP="00A91A1F">
      <w:pPr>
        <w:autoSpaceDE w:val="0"/>
        <w:autoSpaceDN w:val="0"/>
        <w:adjustRightInd w:val="0"/>
        <w:jc w:val="center"/>
        <w:rPr>
          <w:rFonts w:ascii="Nudi 01 e" w:hAnsi="Nudi 01 e" w:cs="Tunga"/>
          <w:bCs/>
          <w:color w:val="000000"/>
          <w:sz w:val="14"/>
          <w:szCs w:val="72"/>
        </w:rPr>
      </w:pPr>
      <w:r w:rsidRPr="00EA6550">
        <w:rPr>
          <w:rFonts w:ascii="Nudi 01 e" w:hAnsi="Nudi 01 e" w:cs="Tunga"/>
          <w:bCs/>
          <w:noProof/>
          <w:color w:val="000000"/>
          <w:sz w:val="14"/>
          <w:szCs w:val="72"/>
          <w:lang w:val="en-IN" w:eastAsia="en-IN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2536813</wp:posOffset>
            </wp:positionH>
            <wp:positionV relativeFrom="paragraph">
              <wp:posOffset>-28755</wp:posOffset>
            </wp:positionV>
            <wp:extent cx="1050625" cy="888521"/>
            <wp:effectExtent l="19050" t="0" r="0" b="0"/>
            <wp:wrapNone/>
            <wp:docPr id="11" name="Picture 1" descr="Logo_Karnataka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Karnataka_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869" cy="8896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91A1F" w:rsidRDefault="00A91A1F" w:rsidP="00A91A1F">
      <w:pPr>
        <w:jc w:val="center"/>
        <w:rPr>
          <w:rFonts w:ascii="Nudi 01 e" w:hAnsi="Nudi 01 e"/>
          <w:sz w:val="54"/>
          <w:szCs w:val="92"/>
        </w:rPr>
      </w:pPr>
    </w:p>
    <w:p w:rsidR="00A91A1F" w:rsidRDefault="00A91A1F" w:rsidP="00A91A1F">
      <w:pPr>
        <w:jc w:val="center"/>
        <w:rPr>
          <w:rFonts w:ascii="Nudi 01 e" w:hAnsi="Nudi 01 e"/>
          <w:sz w:val="54"/>
          <w:szCs w:val="92"/>
        </w:rPr>
      </w:pPr>
    </w:p>
    <w:p w:rsidR="00A91A1F" w:rsidRPr="00D06F2B" w:rsidRDefault="00A91A1F" w:rsidP="00A91A1F">
      <w:pPr>
        <w:jc w:val="center"/>
        <w:rPr>
          <w:rFonts w:ascii="Tunga" w:hAnsi="Tunga" w:cs="Tunga"/>
          <w:bCs/>
          <w:color w:val="000000"/>
          <w:sz w:val="54"/>
          <w:szCs w:val="92"/>
        </w:rPr>
      </w:pPr>
      <w:r w:rsidRPr="00AB5E47">
        <w:rPr>
          <w:rFonts w:ascii="Nudi 01 e" w:hAnsi="Nudi 01 e"/>
          <w:sz w:val="54"/>
          <w:szCs w:val="92"/>
        </w:rPr>
        <w:t>d£ÀvÁ fÃªÀªÉÊ«zsÀå zÁR¯Áw</w:t>
      </w:r>
    </w:p>
    <w:p w:rsidR="00A91A1F" w:rsidRPr="0067012A" w:rsidRDefault="00A91A1F" w:rsidP="00A91A1F">
      <w:pPr>
        <w:rPr>
          <w:rFonts w:ascii="Nudi 01 e" w:hAnsi="Nudi 01 e"/>
          <w:b/>
          <w:bCs/>
          <w:sz w:val="24"/>
          <w:szCs w:val="24"/>
        </w:rPr>
      </w:pPr>
      <w:r w:rsidRPr="004D7656">
        <w:rPr>
          <w:rFonts w:ascii="Nudi 01 e" w:hAnsi="Nudi 01 e"/>
          <w:b/>
          <w:bCs/>
          <w:sz w:val="28"/>
          <w:szCs w:val="28"/>
        </w:rPr>
        <w:t xml:space="preserve">    </w:t>
      </w:r>
      <w:r w:rsidRPr="004D7656">
        <w:rPr>
          <w:rFonts w:ascii="Nudi 01 e" w:hAnsi="Nudi 01 e"/>
          <w:b/>
          <w:bCs/>
          <w:sz w:val="28"/>
          <w:szCs w:val="28"/>
        </w:rPr>
        <w:tab/>
        <w:t xml:space="preserve">  </w:t>
      </w:r>
      <w:r w:rsidRPr="004D7656">
        <w:rPr>
          <w:rFonts w:ascii="Nudi 01 e" w:hAnsi="Nudi 01 e"/>
          <w:b/>
          <w:bCs/>
          <w:sz w:val="28"/>
          <w:szCs w:val="28"/>
        </w:rPr>
        <w:tab/>
        <w:t xml:space="preserve"> </w:t>
      </w:r>
      <w:r>
        <w:rPr>
          <w:rFonts w:ascii="Nudi 01 e" w:hAnsi="Nudi 01 e"/>
          <w:b/>
          <w:bCs/>
          <w:sz w:val="28"/>
          <w:szCs w:val="28"/>
        </w:rPr>
        <w:tab/>
      </w:r>
      <w:r>
        <w:rPr>
          <w:rFonts w:ascii="Nudi 01 e" w:hAnsi="Nudi 01 e"/>
          <w:sz w:val="20"/>
          <w:szCs w:val="20"/>
        </w:rPr>
        <w:t xml:space="preserve">        </w:t>
      </w:r>
      <w:r>
        <w:rPr>
          <w:rFonts w:ascii="Nudi 01 e" w:hAnsi="Nudi 01 e"/>
          <w:b/>
          <w:bCs/>
          <w:sz w:val="24"/>
          <w:szCs w:val="24"/>
        </w:rPr>
        <w:t>UÁæªÀÄ ¥ÀAZÁAiÀÄw    :</w:t>
      </w:r>
      <w:r w:rsidRPr="0067012A">
        <w:rPr>
          <w:rFonts w:ascii="Nudi 01 e" w:hAnsi="Nudi 01 e"/>
          <w:b/>
          <w:bCs/>
          <w:sz w:val="24"/>
          <w:szCs w:val="24"/>
        </w:rPr>
        <w:t xml:space="preserve"> </w:t>
      </w:r>
    </w:p>
    <w:p w:rsidR="00A91A1F" w:rsidRPr="0067012A" w:rsidRDefault="00A91A1F" w:rsidP="00A91A1F">
      <w:pPr>
        <w:rPr>
          <w:rFonts w:ascii="Nudi 01 e" w:hAnsi="Nudi 01 e"/>
          <w:b/>
          <w:bCs/>
          <w:sz w:val="24"/>
          <w:szCs w:val="24"/>
        </w:rPr>
      </w:pPr>
      <w:r w:rsidRPr="0067012A">
        <w:rPr>
          <w:rFonts w:ascii="Nudi 01 e" w:hAnsi="Nudi 01 e"/>
          <w:b/>
          <w:bCs/>
          <w:sz w:val="24"/>
          <w:szCs w:val="24"/>
        </w:rPr>
        <w:t xml:space="preserve">                                vÁ®ÆPÀÄ           </w:t>
      </w:r>
      <w:r>
        <w:rPr>
          <w:rFonts w:ascii="Nudi 01 e" w:hAnsi="Nudi 01 e"/>
          <w:b/>
          <w:bCs/>
          <w:sz w:val="24"/>
          <w:szCs w:val="24"/>
        </w:rPr>
        <w:t xml:space="preserve">: </w:t>
      </w:r>
    </w:p>
    <w:p w:rsidR="00A91A1F" w:rsidRPr="0067012A" w:rsidRDefault="00A91A1F" w:rsidP="00A91A1F">
      <w:pPr>
        <w:rPr>
          <w:rFonts w:ascii="Nudi 01 e" w:hAnsi="Nudi 01 e"/>
          <w:b/>
          <w:bCs/>
          <w:sz w:val="24"/>
          <w:szCs w:val="24"/>
        </w:rPr>
      </w:pPr>
      <w:r w:rsidRPr="0067012A">
        <w:rPr>
          <w:rFonts w:ascii="Nudi 01 e" w:hAnsi="Nudi 01 e"/>
          <w:b/>
          <w:bCs/>
          <w:sz w:val="24"/>
          <w:szCs w:val="24"/>
        </w:rPr>
        <w:t xml:space="preserve">                           </w:t>
      </w:r>
      <w:r>
        <w:rPr>
          <w:rFonts w:ascii="Nudi 01 e" w:hAnsi="Nudi 01 e"/>
          <w:b/>
          <w:bCs/>
          <w:sz w:val="24"/>
          <w:szCs w:val="24"/>
        </w:rPr>
        <w:t xml:space="preserve">     f¯Éè               :</w:t>
      </w:r>
    </w:p>
    <w:p w:rsidR="00A91A1F" w:rsidRDefault="00A91A1F" w:rsidP="00A91A1F">
      <w:pPr>
        <w:jc w:val="both"/>
        <w:rPr>
          <w:rFonts w:ascii="Nudi 01 e" w:hAnsi="Nudi 01 e"/>
          <w:b/>
          <w:bCs/>
          <w:sz w:val="28"/>
          <w:szCs w:val="28"/>
        </w:rPr>
      </w:pPr>
    </w:p>
    <w:p w:rsidR="00A91A1F" w:rsidRDefault="00A91A1F" w:rsidP="00A91A1F">
      <w:pPr>
        <w:jc w:val="both"/>
        <w:rPr>
          <w:rFonts w:ascii="Nudi 01 e" w:hAnsi="Nudi 01 e"/>
          <w:b/>
          <w:bCs/>
          <w:sz w:val="28"/>
          <w:szCs w:val="28"/>
        </w:rPr>
      </w:pPr>
    </w:p>
    <w:p w:rsidR="00A91A1F" w:rsidRDefault="00A91A1F" w:rsidP="00A91A1F">
      <w:pPr>
        <w:jc w:val="both"/>
        <w:rPr>
          <w:rFonts w:ascii="Nudi 01 e" w:hAnsi="Nudi 01 e"/>
          <w:b/>
          <w:bCs/>
          <w:sz w:val="28"/>
          <w:szCs w:val="28"/>
        </w:rPr>
      </w:pPr>
    </w:p>
    <w:p w:rsidR="00A91A1F" w:rsidRDefault="00A91A1F" w:rsidP="00A91A1F">
      <w:pPr>
        <w:jc w:val="both"/>
        <w:rPr>
          <w:rFonts w:ascii="Nudi 01 e" w:hAnsi="Nudi 01 e"/>
          <w:b/>
          <w:bCs/>
          <w:sz w:val="28"/>
          <w:szCs w:val="28"/>
        </w:rPr>
      </w:pPr>
    </w:p>
    <w:p w:rsidR="00A91A1F" w:rsidRDefault="00A91A1F" w:rsidP="00A91A1F">
      <w:pPr>
        <w:jc w:val="both"/>
        <w:rPr>
          <w:rFonts w:ascii="Nudi 01 e" w:hAnsi="Nudi 01 e"/>
          <w:b/>
          <w:bCs/>
          <w:sz w:val="28"/>
          <w:szCs w:val="28"/>
        </w:rPr>
      </w:pPr>
    </w:p>
    <w:p w:rsidR="00A91A1F" w:rsidRDefault="00A91A1F" w:rsidP="00A91A1F">
      <w:pPr>
        <w:jc w:val="both"/>
        <w:rPr>
          <w:rFonts w:ascii="Nudi 01 e" w:hAnsi="Nudi 01 e"/>
          <w:b/>
          <w:bCs/>
          <w:sz w:val="28"/>
          <w:szCs w:val="28"/>
        </w:rPr>
      </w:pPr>
    </w:p>
    <w:p w:rsidR="00A91A1F" w:rsidRDefault="00A91A1F" w:rsidP="00A91A1F">
      <w:pPr>
        <w:jc w:val="both"/>
        <w:rPr>
          <w:rFonts w:ascii="Nudi 01 e" w:hAnsi="Nudi 01 e"/>
          <w:b/>
          <w:bCs/>
          <w:sz w:val="28"/>
          <w:szCs w:val="28"/>
        </w:rPr>
      </w:pPr>
    </w:p>
    <w:p w:rsidR="00A91A1F" w:rsidRDefault="00A91A1F" w:rsidP="00A91A1F">
      <w:pPr>
        <w:jc w:val="center"/>
        <w:outlineLvl w:val="0"/>
        <w:rPr>
          <w:rFonts w:ascii="Nudi 01 e" w:hAnsi="Nudi 01 e"/>
          <w:b/>
          <w:bCs/>
          <w:sz w:val="36"/>
          <w:szCs w:val="36"/>
        </w:rPr>
      </w:pPr>
      <w:r>
        <w:rPr>
          <w:rFonts w:ascii="Nudi 01 e" w:hAnsi="Nudi 01 e"/>
          <w:b/>
          <w:bCs/>
          <w:noProof/>
          <w:sz w:val="36"/>
          <w:szCs w:val="36"/>
          <w:lang w:val="en-IN" w:eastAsia="en-IN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2384425</wp:posOffset>
            </wp:positionH>
            <wp:positionV relativeFrom="paragraph">
              <wp:posOffset>3810</wp:posOffset>
            </wp:positionV>
            <wp:extent cx="1212850" cy="1054100"/>
            <wp:effectExtent l="19050" t="0" r="6350" b="0"/>
            <wp:wrapTight wrapText="bothSides">
              <wp:wrapPolygon edited="0">
                <wp:start x="-339" y="0"/>
                <wp:lineTo x="-339" y="21080"/>
                <wp:lineTo x="21713" y="21080"/>
                <wp:lineTo x="21713" y="0"/>
                <wp:lineTo x="-339" y="0"/>
              </wp:wrapPolygon>
            </wp:wrapTight>
            <wp:docPr id="12" name="Picture 2" descr="Kannad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nnada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0" cy="1054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91A1F" w:rsidRDefault="00A91A1F" w:rsidP="00A91A1F">
      <w:pPr>
        <w:jc w:val="center"/>
        <w:outlineLvl w:val="0"/>
        <w:rPr>
          <w:rFonts w:ascii="Nudi 01 e" w:hAnsi="Nudi 01 e"/>
          <w:b/>
          <w:bCs/>
          <w:sz w:val="36"/>
          <w:szCs w:val="36"/>
        </w:rPr>
      </w:pPr>
    </w:p>
    <w:p w:rsidR="00A91A1F" w:rsidRDefault="00A91A1F" w:rsidP="00A91A1F">
      <w:pPr>
        <w:jc w:val="center"/>
        <w:outlineLvl w:val="0"/>
        <w:rPr>
          <w:rFonts w:ascii="Nudi 01 e" w:hAnsi="Nudi 01 e"/>
          <w:b/>
          <w:bCs/>
          <w:sz w:val="36"/>
          <w:szCs w:val="36"/>
        </w:rPr>
      </w:pPr>
    </w:p>
    <w:p w:rsidR="00A91A1F" w:rsidRPr="00EE6A20" w:rsidRDefault="00A91A1F" w:rsidP="00A91A1F">
      <w:pPr>
        <w:tabs>
          <w:tab w:val="left" w:pos="218"/>
          <w:tab w:val="center" w:pos="4334"/>
        </w:tabs>
        <w:spacing w:after="0"/>
        <w:jc w:val="center"/>
        <w:outlineLvl w:val="0"/>
        <w:rPr>
          <w:rFonts w:ascii="Nudi 01 e" w:hAnsi="Nudi 01 e"/>
          <w:b/>
          <w:sz w:val="46"/>
          <w:szCs w:val="28"/>
        </w:rPr>
      </w:pPr>
      <w:r w:rsidRPr="00EE6A20">
        <w:rPr>
          <w:rFonts w:ascii="Nudi 01 e" w:hAnsi="Nudi 01 e"/>
          <w:b/>
          <w:sz w:val="46"/>
          <w:szCs w:val="28"/>
        </w:rPr>
        <w:t>PÀ£ÁðlPÀ fÃªÀ ªÉÊ«zsÀå ªÀÄAqÀ½</w:t>
      </w:r>
    </w:p>
    <w:p w:rsidR="00A91A1F" w:rsidRPr="00E21D04" w:rsidRDefault="00A91A1F" w:rsidP="00A91A1F">
      <w:pPr>
        <w:spacing w:after="0"/>
        <w:jc w:val="center"/>
        <w:rPr>
          <w:rFonts w:ascii="Nudi 01 e" w:hAnsi="Nudi 01 e"/>
          <w:b/>
          <w:bCs/>
        </w:rPr>
      </w:pPr>
      <w:r w:rsidRPr="001717E6">
        <w:rPr>
          <w:rFonts w:ascii="Nudi 01 e" w:hAnsi="Nudi 01 e"/>
          <w:b/>
          <w:bCs/>
        </w:rPr>
        <w:t>(CgÀtå, ¥Àj¸ÀgÀ ªÀÄvÀÄÛ fÃ«±Á¸ÀÛç E¯ÁSÉ)</w:t>
      </w:r>
    </w:p>
    <w:p w:rsidR="00A91A1F" w:rsidRPr="007945FB" w:rsidRDefault="00A91A1F" w:rsidP="00A91A1F">
      <w:pPr>
        <w:spacing w:after="0"/>
        <w:jc w:val="center"/>
        <w:outlineLvl w:val="0"/>
        <w:rPr>
          <w:rFonts w:ascii="Nudi Akshar" w:hAnsi="Nudi Akshar"/>
          <w:b/>
          <w:bCs/>
          <w:sz w:val="10"/>
          <w:szCs w:val="10"/>
        </w:rPr>
      </w:pPr>
    </w:p>
    <w:p w:rsidR="00A91A1F" w:rsidRPr="00E21D04" w:rsidRDefault="00A91A1F" w:rsidP="00A91A1F">
      <w:pPr>
        <w:spacing w:after="0"/>
        <w:jc w:val="center"/>
        <w:outlineLvl w:val="0"/>
        <w:rPr>
          <w:rFonts w:ascii="Nudi 01 e" w:hAnsi="Nudi 01 e"/>
          <w:b/>
          <w:bCs/>
          <w:sz w:val="28"/>
          <w:szCs w:val="28"/>
        </w:rPr>
      </w:pPr>
      <w:r>
        <w:rPr>
          <w:rFonts w:ascii="Nudi 01 e" w:hAnsi="Nudi 01 e"/>
          <w:b/>
          <w:bCs/>
          <w:sz w:val="28"/>
          <w:szCs w:val="28"/>
        </w:rPr>
        <w:t>£É®ªÀÄºÀr, “</w:t>
      </w:r>
      <w:r w:rsidRPr="00E21D04">
        <w:rPr>
          <w:rFonts w:ascii="Nudi 01 e" w:hAnsi="Nudi 01 e"/>
          <w:b/>
          <w:bCs/>
          <w:sz w:val="28"/>
          <w:szCs w:val="28"/>
        </w:rPr>
        <w:t>ªÀ£À«PÁ¸À” 18£ÉÃ CqÀØgÀ¸ÉÛ,</w:t>
      </w:r>
      <w:r>
        <w:rPr>
          <w:rFonts w:ascii="Nudi 01 e" w:hAnsi="Nudi 01 e"/>
          <w:b/>
          <w:bCs/>
          <w:sz w:val="28"/>
          <w:szCs w:val="28"/>
        </w:rPr>
        <w:t xml:space="preserve"> </w:t>
      </w:r>
      <w:r w:rsidRPr="00E21D04">
        <w:rPr>
          <w:rFonts w:ascii="Nudi 01 e" w:hAnsi="Nudi 01 e"/>
          <w:b/>
          <w:bCs/>
          <w:sz w:val="28"/>
          <w:szCs w:val="28"/>
        </w:rPr>
        <w:t>ªÀÄ¯ÉèÃ±ÀégÀ, ¨ÉAUÀ¼ÀÆgÀÄ-560003</w:t>
      </w:r>
    </w:p>
    <w:p w:rsidR="00A91A1F" w:rsidRDefault="00A91A1F" w:rsidP="00A91A1F">
      <w:pPr>
        <w:spacing w:after="0"/>
        <w:jc w:val="center"/>
        <w:outlineLvl w:val="0"/>
        <w:rPr>
          <w:rFonts w:ascii="Nudi Akshar" w:hAnsi="Nudi Akshar"/>
          <w:b/>
          <w:bCs/>
          <w:sz w:val="28"/>
          <w:szCs w:val="28"/>
        </w:rPr>
      </w:pPr>
      <w:r>
        <w:rPr>
          <w:rFonts w:ascii="Nudi 01 e" w:hAnsi="Nudi 01 e"/>
          <w:b/>
          <w:bCs/>
          <w:sz w:val="28"/>
          <w:szCs w:val="28"/>
        </w:rPr>
        <w:t>zÀÆgÀªÁtÂ</w:t>
      </w:r>
      <w:r w:rsidRPr="00E21D04">
        <w:rPr>
          <w:rFonts w:ascii="Nudi 01 e" w:hAnsi="Nudi 01 e"/>
          <w:b/>
          <w:bCs/>
          <w:sz w:val="28"/>
          <w:szCs w:val="28"/>
        </w:rPr>
        <w:t>:</w:t>
      </w:r>
      <w:r>
        <w:rPr>
          <w:rFonts w:ascii="Nudi 01 e" w:hAnsi="Nudi 01 e"/>
          <w:b/>
          <w:bCs/>
          <w:sz w:val="28"/>
          <w:szCs w:val="28"/>
        </w:rPr>
        <w:t xml:space="preserve"> 080- 23448783, ¥sÁåPïì</w:t>
      </w:r>
      <w:r w:rsidRPr="00E21D04">
        <w:rPr>
          <w:rFonts w:ascii="Nudi 01 e" w:hAnsi="Nudi 01 e"/>
          <w:b/>
          <w:bCs/>
          <w:sz w:val="28"/>
          <w:szCs w:val="28"/>
        </w:rPr>
        <w:t>: 080-23440535</w:t>
      </w:r>
    </w:p>
    <w:p w:rsidR="00A91A1F" w:rsidRPr="00EA6550" w:rsidRDefault="00A91A1F" w:rsidP="00A91A1F">
      <w:pPr>
        <w:spacing w:after="0"/>
        <w:jc w:val="center"/>
        <w:rPr>
          <w:b/>
          <w:bCs/>
          <w:sz w:val="26"/>
          <w:szCs w:val="28"/>
        </w:rPr>
      </w:pPr>
      <w:r w:rsidRPr="0000147E">
        <w:rPr>
          <w:rFonts w:ascii="Nudi 01 e" w:hAnsi="Nudi 01 e"/>
          <w:b/>
          <w:bCs/>
          <w:sz w:val="26"/>
          <w:szCs w:val="28"/>
        </w:rPr>
        <w:t>E-ªÉÄÃ¯ï :</w:t>
      </w:r>
      <w:r w:rsidRPr="0000147E">
        <w:rPr>
          <w:rFonts w:ascii="Nudi Akshar" w:hAnsi="Nudi Akshar"/>
          <w:b/>
          <w:bCs/>
          <w:sz w:val="26"/>
          <w:szCs w:val="28"/>
        </w:rPr>
        <w:t xml:space="preserve"> </w:t>
      </w:r>
      <w:r w:rsidRPr="0000147E">
        <w:rPr>
          <w:b/>
          <w:bCs/>
          <w:sz w:val="26"/>
          <w:szCs w:val="28"/>
        </w:rPr>
        <w:t xml:space="preserve">kbb.kar@gmail.com </w:t>
      </w:r>
      <w:r w:rsidRPr="0000147E">
        <w:rPr>
          <w:rFonts w:ascii="Nudi 01 e" w:hAnsi="Nudi 01 e"/>
          <w:b/>
          <w:bCs/>
          <w:sz w:val="26"/>
          <w:szCs w:val="28"/>
        </w:rPr>
        <w:t>ªÉ¨ï ¸ÉÊmï</w:t>
      </w:r>
      <w:r w:rsidRPr="0000147E">
        <w:rPr>
          <w:rFonts w:ascii="Nudi Akshar" w:hAnsi="Nudi Akshar"/>
          <w:b/>
          <w:bCs/>
          <w:sz w:val="26"/>
          <w:szCs w:val="28"/>
        </w:rPr>
        <w:t xml:space="preserve"> : </w:t>
      </w:r>
      <w:r>
        <w:rPr>
          <w:b/>
          <w:bCs/>
          <w:sz w:val="26"/>
          <w:szCs w:val="28"/>
        </w:rPr>
        <w:t>www.kbb.karnataka.gov.in</w:t>
      </w:r>
    </w:p>
    <w:p w:rsidR="00A91A1F" w:rsidRDefault="00A91A1F" w:rsidP="00A91A1F">
      <w:pPr>
        <w:jc w:val="center"/>
        <w:rPr>
          <w:rFonts w:ascii="Nudi Akshar" w:hAnsi="Nudi Akshar"/>
          <w:b/>
          <w:bCs/>
          <w:sz w:val="40"/>
          <w:szCs w:val="40"/>
        </w:rPr>
      </w:pPr>
    </w:p>
    <w:p w:rsidR="00A91A1F" w:rsidRPr="00D77D23" w:rsidRDefault="00A91A1F" w:rsidP="00A91A1F">
      <w:pPr>
        <w:jc w:val="center"/>
        <w:rPr>
          <w:rFonts w:ascii="Nudi Akshar" w:hAnsi="Nudi Akshar"/>
          <w:b/>
          <w:bCs/>
          <w:sz w:val="40"/>
          <w:szCs w:val="40"/>
        </w:rPr>
      </w:pPr>
      <w:r w:rsidRPr="00D77D23">
        <w:rPr>
          <w:rFonts w:ascii="Nudi Akshar" w:hAnsi="Nudi Akshar"/>
          <w:b/>
          <w:bCs/>
          <w:sz w:val="40"/>
          <w:szCs w:val="40"/>
        </w:rPr>
        <w:lastRenderedPageBreak/>
        <w:t>ªÀÄÄ£ÀÄßr</w:t>
      </w:r>
    </w:p>
    <w:p w:rsidR="00A91A1F" w:rsidRDefault="00A91A1F" w:rsidP="00A91A1F">
      <w:pPr>
        <w:ind w:firstLine="720"/>
        <w:jc w:val="both"/>
        <w:rPr>
          <w:rFonts w:ascii="Nudi Akshar-01" w:hAnsi="Nudi Akshar-01"/>
          <w:sz w:val="28"/>
          <w:szCs w:val="28"/>
        </w:rPr>
      </w:pPr>
    </w:p>
    <w:p w:rsidR="00A91A1F" w:rsidRDefault="00A91A1F" w:rsidP="00A91A1F">
      <w:pPr>
        <w:ind w:firstLine="720"/>
        <w:jc w:val="both"/>
        <w:rPr>
          <w:rFonts w:ascii="Nudi Akshar-01" w:hAnsi="Nudi Akshar-01"/>
          <w:sz w:val="28"/>
          <w:szCs w:val="28"/>
        </w:rPr>
      </w:pPr>
    </w:p>
    <w:p w:rsidR="00A91A1F" w:rsidRDefault="00A91A1F" w:rsidP="00A91A1F">
      <w:pPr>
        <w:ind w:firstLine="720"/>
        <w:jc w:val="both"/>
        <w:rPr>
          <w:rFonts w:ascii="Nudi Akshar-01" w:hAnsi="Nudi Akshar-01"/>
          <w:sz w:val="28"/>
          <w:szCs w:val="28"/>
        </w:rPr>
      </w:pPr>
    </w:p>
    <w:p w:rsidR="00A91A1F" w:rsidRDefault="00A91A1F" w:rsidP="00A91A1F">
      <w:pPr>
        <w:ind w:firstLine="720"/>
        <w:jc w:val="both"/>
        <w:rPr>
          <w:rFonts w:ascii="Nudi Akshar-01" w:hAnsi="Nudi Akshar-01"/>
          <w:sz w:val="28"/>
          <w:szCs w:val="28"/>
        </w:rPr>
      </w:pPr>
    </w:p>
    <w:p w:rsidR="00A91A1F" w:rsidRDefault="00A91A1F" w:rsidP="00A91A1F">
      <w:pPr>
        <w:ind w:firstLine="720"/>
        <w:jc w:val="both"/>
        <w:rPr>
          <w:rFonts w:ascii="Nudi Akshar-01" w:hAnsi="Nudi Akshar-01"/>
          <w:sz w:val="28"/>
          <w:szCs w:val="28"/>
        </w:rPr>
      </w:pPr>
    </w:p>
    <w:p w:rsidR="00A91A1F" w:rsidRDefault="00A91A1F" w:rsidP="00A91A1F">
      <w:pPr>
        <w:ind w:firstLine="720"/>
        <w:jc w:val="both"/>
        <w:rPr>
          <w:rFonts w:ascii="Nudi Akshar-01" w:hAnsi="Nudi Akshar-01"/>
          <w:sz w:val="28"/>
          <w:szCs w:val="28"/>
        </w:rPr>
      </w:pPr>
      <w:r>
        <w:rPr>
          <w:rFonts w:ascii="Nudi Akshar-01" w:hAnsi="Nudi Akshar-01"/>
          <w:sz w:val="28"/>
          <w:szCs w:val="28"/>
        </w:rPr>
        <w:t xml:space="preserve">    </w:t>
      </w:r>
    </w:p>
    <w:p w:rsidR="00A91A1F" w:rsidRDefault="00A91A1F" w:rsidP="00A91A1F">
      <w:pPr>
        <w:ind w:firstLine="720"/>
        <w:jc w:val="both"/>
        <w:rPr>
          <w:rFonts w:ascii="Nudi Akshar-01" w:hAnsi="Nudi Akshar-01"/>
          <w:sz w:val="28"/>
          <w:szCs w:val="28"/>
        </w:rPr>
      </w:pPr>
    </w:p>
    <w:p w:rsidR="00A91A1F" w:rsidRDefault="00A91A1F" w:rsidP="00A91A1F">
      <w:pPr>
        <w:ind w:firstLine="720"/>
        <w:jc w:val="both"/>
        <w:rPr>
          <w:rFonts w:ascii="Nudi Akshar-01" w:hAnsi="Nudi Akshar-01"/>
          <w:sz w:val="28"/>
          <w:szCs w:val="28"/>
        </w:rPr>
      </w:pPr>
    </w:p>
    <w:p w:rsidR="00A91A1F" w:rsidRDefault="00A91A1F" w:rsidP="00A91A1F">
      <w:pPr>
        <w:ind w:firstLine="720"/>
        <w:jc w:val="both"/>
        <w:rPr>
          <w:rFonts w:ascii="Nudi Akshar-01" w:hAnsi="Nudi Akshar-01"/>
          <w:sz w:val="28"/>
          <w:szCs w:val="28"/>
        </w:rPr>
      </w:pPr>
    </w:p>
    <w:p w:rsidR="00A91A1F" w:rsidRDefault="00A91A1F" w:rsidP="00A91A1F">
      <w:pPr>
        <w:ind w:firstLine="720"/>
        <w:jc w:val="both"/>
        <w:rPr>
          <w:rFonts w:ascii="Nudi Akshar-01" w:hAnsi="Nudi Akshar-01"/>
          <w:sz w:val="28"/>
          <w:szCs w:val="28"/>
        </w:rPr>
      </w:pPr>
    </w:p>
    <w:p w:rsidR="00A91A1F" w:rsidRDefault="00A91A1F" w:rsidP="00A91A1F">
      <w:pPr>
        <w:ind w:firstLine="720"/>
        <w:jc w:val="both"/>
        <w:rPr>
          <w:rFonts w:ascii="Nudi Akshar-01" w:hAnsi="Nudi Akshar-01"/>
          <w:sz w:val="28"/>
          <w:szCs w:val="28"/>
        </w:rPr>
      </w:pPr>
    </w:p>
    <w:p w:rsidR="00A91A1F" w:rsidRDefault="00A91A1F" w:rsidP="00A91A1F">
      <w:pPr>
        <w:ind w:firstLine="720"/>
        <w:jc w:val="both"/>
        <w:rPr>
          <w:rFonts w:ascii="Nudi Akshar-01" w:hAnsi="Nudi Akshar-01"/>
          <w:sz w:val="28"/>
          <w:szCs w:val="28"/>
        </w:rPr>
      </w:pPr>
    </w:p>
    <w:p w:rsidR="00A91A1F" w:rsidRDefault="00A91A1F" w:rsidP="00A91A1F">
      <w:pPr>
        <w:ind w:firstLine="720"/>
        <w:jc w:val="both"/>
        <w:rPr>
          <w:rFonts w:ascii="Nudi Akshar-01" w:hAnsi="Nudi Akshar-01"/>
          <w:sz w:val="28"/>
          <w:szCs w:val="28"/>
        </w:rPr>
      </w:pPr>
    </w:p>
    <w:p w:rsidR="00A91A1F" w:rsidRDefault="00A91A1F" w:rsidP="00A91A1F">
      <w:pPr>
        <w:ind w:firstLine="720"/>
        <w:jc w:val="both"/>
        <w:rPr>
          <w:rFonts w:ascii="Nudi Akshar-01" w:hAnsi="Nudi Akshar-01"/>
          <w:sz w:val="28"/>
          <w:szCs w:val="28"/>
        </w:rPr>
      </w:pPr>
    </w:p>
    <w:p w:rsidR="00A91A1F" w:rsidRDefault="00A91A1F" w:rsidP="00A91A1F">
      <w:pPr>
        <w:ind w:firstLine="720"/>
        <w:jc w:val="both"/>
        <w:rPr>
          <w:rFonts w:ascii="Nudi Akshar-01" w:hAnsi="Nudi Akshar-01"/>
          <w:sz w:val="28"/>
          <w:szCs w:val="28"/>
        </w:rPr>
      </w:pPr>
    </w:p>
    <w:p w:rsidR="00A91A1F" w:rsidRDefault="00A91A1F" w:rsidP="00A91A1F">
      <w:pPr>
        <w:ind w:firstLine="720"/>
        <w:jc w:val="both"/>
        <w:rPr>
          <w:rFonts w:ascii="Nudi Akshar-01" w:hAnsi="Nudi Akshar-01"/>
          <w:sz w:val="28"/>
          <w:szCs w:val="28"/>
        </w:rPr>
      </w:pPr>
    </w:p>
    <w:p w:rsidR="00A91A1F" w:rsidRDefault="00A91A1F" w:rsidP="00A91A1F">
      <w:pPr>
        <w:ind w:firstLine="720"/>
        <w:jc w:val="both"/>
        <w:rPr>
          <w:rFonts w:ascii="Nudi Akshar-01" w:hAnsi="Nudi Akshar-01"/>
          <w:sz w:val="28"/>
          <w:szCs w:val="28"/>
        </w:rPr>
      </w:pPr>
    </w:p>
    <w:p w:rsidR="00A91A1F" w:rsidRDefault="00A91A1F" w:rsidP="00A91A1F">
      <w:pPr>
        <w:ind w:left="4320"/>
        <w:jc w:val="center"/>
        <w:rPr>
          <w:rFonts w:ascii="Nudi Akshar-01" w:hAnsi="Nudi Akshar-01"/>
          <w:b/>
          <w:sz w:val="28"/>
          <w:szCs w:val="28"/>
        </w:rPr>
      </w:pPr>
    </w:p>
    <w:p w:rsidR="00A91A1F" w:rsidRDefault="00A91A1F" w:rsidP="00A91A1F">
      <w:pPr>
        <w:ind w:left="4320"/>
        <w:jc w:val="center"/>
        <w:rPr>
          <w:rFonts w:ascii="Nudi Akshar-01" w:hAnsi="Nudi Akshar-01"/>
          <w:b/>
          <w:sz w:val="28"/>
          <w:szCs w:val="28"/>
        </w:rPr>
      </w:pPr>
    </w:p>
    <w:p w:rsidR="00A91A1F" w:rsidRDefault="00A91A1F" w:rsidP="00A91A1F">
      <w:pPr>
        <w:ind w:left="4320"/>
        <w:jc w:val="center"/>
        <w:rPr>
          <w:rFonts w:ascii="Nudi Akshar-01" w:hAnsi="Nudi Akshar-01"/>
          <w:b/>
          <w:sz w:val="28"/>
          <w:szCs w:val="28"/>
        </w:rPr>
      </w:pPr>
    </w:p>
    <w:p w:rsidR="00A91A1F" w:rsidRPr="001543C4" w:rsidRDefault="00A91A1F" w:rsidP="00A91A1F">
      <w:pPr>
        <w:ind w:left="4320"/>
        <w:jc w:val="center"/>
        <w:rPr>
          <w:rFonts w:ascii="Nudi Akshar-01" w:hAnsi="Nudi Akshar-01"/>
          <w:b/>
          <w:sz w:val="28"/>
          <w:szCs w:val="28"/>
        </w:rPr>
      </w:pPr>
      <w:r>
        <w:rPr>
          <w:rFonts w:ascii="Nudi Akshar-01" w:hAnsi="Nudi Akshar-01"/>
          <w:b/>
          <w:sz w:val="28"/>
          <w:szCs w:val="28"/>
        </w:rPr>
        <w:t>(-¸À»-)</w:t>
      </w:r>
    </w:p>
    <w:p w:rsidR="00A91A1F" w:rsidRDefault="00A91A1F" w:rsidP="00A91A1F">
      <w:pPr>
        <w:spacing w:after="0"/>
        <w:ind w:left="4320"/>
        <w:jc w:val="center"/>
        <w:rPr>
          <w:rFonts w:ascii="Nudi Akshar-01" w:hAnsi="Nudi Akshar-01"/>
          <w:sz w:val="28"/>
          <w:szCs w:val="28"/>
        </w:rPr>
      </w:pPr>
      <w:r>
        <w:rPr>
          <w:rFonts w:ascii="Nudi Akshar-01" w:hAnsi="Nudi Akshar-01"/>
          <w:sz w:val="28"/>
          <w:szCs w:val="28"/>
        </w:rPr>
        <w:t>G¥À CgÀtå ¸ÀAgÀPÀëuÁ¢üPÁjUÀ¼ÀÄ</w:t>
      </w:r>
    </w:p>
    <w:p w:rsidR="00A91A1F" w:rsidRDefault="00A91A1F" w:rsidP="00A91A1F">
      <w:pPr>
        <w:spacing w:after="0"/>
        <w:ind w:left="4320"/>
        <w:jc w:val="center"/>
        <w:rPr>
          <w:rFonts w:ascii="Nudi Akshar-01" w:hAnsi="Nudi Akshar-01"/>
          <w:sz w:val="28"/>
          <w:szCs w:val="28"/>
        </w:rPr>
      </w:pPr>
      <w:r>
        <w:rPr>
          <w:rFonts w:ascii="Nudi Akshar-01" w:hAnsi="Nudi Akshar-01"/>
          <w:sz w:val="28"/>
          <w:szCs w:val="28"/>
        </w:rPr>
        <w:t>¸ÁªÀiÁfPÀ CgÀtå «¨sÁUÀ</w:t>
      </w:r>
    </w:p>
    <w:p w:rsidR="00A91A1F" w:rsidRPr="004419FC" w:rsidRDefault="00A91A1F" w:rsidP="00A91A1F">
      <w:pPr>
        <w:spacing w:after="0"/>
        <w:ind w:left="4320"/>
        <w:jc w:val="center"/>
        <w:rPr>
          <w:rFonts w:ascii="Nudi Akshar-01" w:hAnsi="Nudi Akshar-01"/>
          <w:sz w:val="28"/>
          <w:szCs w:val="28"/>
        </w:rPr>
      </w:pPr>
      <w:r>
        <w:rPr>
          <w:rFonts w:ascii="Nudi Akshar-01" w:hAnsi="Nudi Akshar-01"/>
          <w:sz w:val="28"/>
          <w:szCs w:val="28"/>
        </w:rPr>
        <w:t>___________f¯Éè</w:t>
      </w:r>
    </w:p>
    <w:p w:rsidR="00A91A1F" w:rsidRPr="00907225" w:rsidRDefault="00A91A1F" w:rsidP="00A91A1F">
      <w:pPr>
        <w:spacing w:line="360" w:lineRule="auto"/>
        <w:jc w:val="center"/>
        <w:rPr>
          <w:rFonts w:ascii="Nudi Akshar-01" w:hAnsi="Nudi Akshar-01"/>
          <w:b/>
          <w:sz w:val="40"/>
          <w:szCs w:val="40"/>
        </w:rPr>
      </w:pPr>
      <w:r>
        <w:rPr>
          <w:rFonts w:ascii="Nudi Akshar-01" w:hAnsi="Nudi Akshar-01"/>
          <w:b/>
          <w:sz w:val="40"/>
          <w:szCs w:val="40"/>
        </w:rPr>
        <w:lastRenderedPageBreak/>
        <w:t>¦Ã</w:t>
      </w:r>
      <w:r w:rsidRPr="00907225">
        <w:rPr>
          <w:rFonts w:ascii="Nudi Akshar-01" w:hAnsi="Nudi Akshar-01"/>
          <w:b/>
          <w:sz w:val="40"/>
          <w:szCs w:val="40"/>
        </w:rPr>
        <w:t>pPÉ</w:t>
      </w:r>
    </w:p>
    <w:p w:rsidR="00A91A1F" w:rsidRDefault="00A91A1F" w:rsidP="00A91A1F">
      <w:pPr>
        <w:jc w:val="center"/>
        <w:rPr>
          <w:rFonts w:ascii="Nudi Akshar-01" w:hAnsi="Nudi Akshar-01"/>
          <w:b/>
          <w:sz w:val="28"/>
          <w:szCs w:val="28"/>
        </w:rPr>
      </w:pPr>
    </w:p>
    <w:p w:rsidR="00A91A1F" w:rsidRDefault="00A91A1F" w:rsidP="00A91A1F">
      <w:pPr>
        <w:jc w:val="center"/>
        <w:rPr>
          <w:rFonts w:ascii="Nudi Akshar-01" w:hAnsi="Nudi Akshar-01"/>
          <w:b/>
          <w:sz w:val="28"/>
          <w:szCs w:val="28"/>
        </w:rPr>
      </w:pPr>
    </w:p>
    <w:p w:rsidR="00A91A1F" w:rsidRDefault="00A91A1F" w:rsidP="00A91A1F">
      <w:pPr>
        <w:jc w:val="center"/>
        <w:rPr>
          <w:rFonts w:ascii="Nudi Akshar-01" w:hAnsi="Nudi Akshar-01"/>
          <w:b/>
          <w:sz w:val="28"/>
          <w:szCs w:val="28"/>
        </w:rPr>
      </w:pPr>
    </w:p>
    <w:p w:rsidR="00A91A1F" w:rsidRDefault="00A91A1F" w:rsidP="00A91A1F">
      <w:pPr>
        <w:jc w:val="center"/>
        <w:rPr>
          <w:rFonts w:ascii="Nudi Akshar-01" w:hAnsi="Nudi Akshar-01"/>
          <w:b/>
          <w:sz w:val="28"/>
          <w:szCs w:val="28"/>
        </w:rPr>
      </w:pPr>
    </w:p>
    <w:p w:rsidR="00A91A1F" w:rsidRDefault="00A91A1F" w:rsidP="00A91A1F">
      <w:pPr>
        <w:jc w:val="center"/>
        <w:rPr>
          <w:rFonts w:ascii="Nudi Akshar-01" w:hAnsi="Nudi Akshar-01"/>
          <w:b/>
          <w:sz w:val="28"/>
          <w:szCs w:val="28"/>
        </w:rPr>
      </w:pPr>
    </w:p>
    <w:p w:rsidR="00A91A1F" w:rsidRDefault="00A91A1F" w:rsidP="00A91A1F">
      <w:pPr>
        <w:jc w:val="center"/>
        <w:rPr>
          <w:rFonts w:ascii="Nudi Akshar-01" w:hAnsi="Nudi Akshar-01"/>
          <w:b/>
          <w:sz w:val="28"/>
          <w:szCs w:val="28"/>
        </w:rPr>
      </w:pPr>
    </w:p>
    <w:p w:rsidR="00A91A1F" w:rsidRDefault="00A91A1F" w:rsidP="00A91A1F">
      <w:pPr>
        <w:jc w:val="center"/>
        <w:rPr>
          <w:rFonts w:ascii="Nudi Akshar-01" w:hAnsi="Nudi Akshar-01"/>
          <w:b/>
          <w:sz w:val="28"/>
          <w:szCs w:val="28"/>
        </w:rPr>
      </w:pPr>
    </w:p>
    <w:p w:rsidR="00A91A1F" w:rsidRDefault="00A91A1F" w:rsidP="00A91A1F">
      <w:pPr>
        <w:jc w:val="center"/>
        <w:rPr>
          <w:rFonts w:ascii="Nudi Akshar-01" w:hAnsi="Nudi Akshar-01"/>
          <w:b/>
          <w:sz w:val="28"/>
          <w:szCs w:val="28"/>
        </w:rPr>
      </w:pPr>
    </w:p>
    <w:p w:rsidR="00A91A1F" w:rsidRDefault="00A91A1F" w:rsidP="00A91A1F">
      <w:pPr>
        <w:jc w:val="center"/>
        <w:rPr>
          <w:rFonts w:ascii="Nudi Akshar-01" w:hAnsi="Nudi Akshar-01"/>
          <w:b/>
          <w:sz w:val="28"/>
          <w:szCs w:val="28"/>
        </w:rPr>
      </w:pPr>
    </w:p>
    <w:p w:rsidR="00A91A1F" w:rsidRDefault="00A91A1F" w:rsidP="00A91A1F">
      <w:pPr>
        <w:jc w:val="center"/>
        <w:rPr>
          <w:rFonts w:ascii="Nudi Akshar-01" w:hAnsi="Nudi Akshar-01"/>
          <w:b/>
          <w:sz w:val="28"/>
          <w:szCs w:val="28"/>
        </w:rPr>
      </w:pPr>
    </w:p>
    <w:p w:rsidR="00A91A1F" w:rsidRDefault="00A91A1F" w:rsidP="00A91A1F">
      <w:pPr>
        <w:jc w:val="center"/>
        <w:rPr>
          <w:rFonts w:ascii="Nudi Akshar-01" w:hAnsi="Nudi Akshar-01"/>
          <w:b/>
          <w:sz w:val="28"/>
          <w:szCs w:val="28"/>
        </w:rPr>
      </w:pPr>
    </w:p>
    <w:p w:rsidR="00A91A1F" w:rsidRDefault="00A91A1F" w:rsidP="00A91A1F">
      <w:pPr>
        <w:jc w:val="center"/>
        <w:rPr>
          <w:rFonts w:ascii="Nudi Akshar-01" w:hAnsi="Nudi Akshar-01"/>
          <w:b/>
          <w:sz w:val="28"/>
          <w:szCs w:val="28"/>
        </w:rPr>
      </w:pPr>
    </w:p>
    <w:p w:rsidR="00A91A1F" w:rsidRDefault="00A91A1F" w:rsidP="00A91A1F">
      <w:pPr>
        <w:jc w:val="center"/>
        <w:rPr>
          <w:rFonts w:ascii="Nudi Akshar-01" w:hAnsi="Nudi Akshar-01"/>
          <w:b/>
          <w:sz w:val="28"/>
          <w:szCs w:val="28"/>
        </w:rPr>
      </w:pPr>
    </w:p>
    <w:p w:rsidR="00A91A1F" w:rsidRDefault="00A91A1F" w:rsidP="00A91A1F">
      <w:pPr>
        <w:jc w:val="center"/>
        <w:rPr>
          <w:rFonts w:ascii="Nudi Akshar-01" w:hAnsi="Nudi Akshar-01"/>
          <w:b/>
          <w:sz w:val="28"/>
          <w:szCs w:val="28"/>
        </w:rPr>
      </w:pPr>
    </w:p>
    <w:p w:rsidR="00A91A1F" w:rsidRDefault="00A91A1F" w:rsidP="00A91A1F">
      <w:pPr>
        <w:jc w:val="center"/>
        <w:rPr>
          <w:rFonts w:ascii="Nudi Akshar-01" w:hAnsi="Nudi Akshar-01"/>
          <w:b/>
          <w:sz w:val="28"/>
          <w:szCs w:val="28"/>
        </w:rPr>
      </w:pPr>
    </w:p>
    <w:p w:rsidR="00A91A1F" w:rsidRDefault="00A91A1F" w:rsidP="00A91A1F">
      <w:pPr>
        <w:jc w:val="center"/>
        <w:rPr>
          <w:rFonts w:ascii="Nudi Akshar-01" w:hAnsi="Nudi Akshar-01"/>
          <w:b/>
          <w:sz w:val="28"/>
          <w:szCs w:val="28"/>
        </w:rPr>
      </w:pPr>
    </w:p>
    <w:p w:rsidR="00A91A1F" w:rsidRDefault="00A91A1F" w:rsidP="00A91A1F">
      <w:pPr>
        <w:jc w:val="center"/>
        <w:rPr>
          <w:rFonts w:ascii="Nudi Akshar-01" w:hAnsi="Nudi Akshar-01"/>
          <w:b/>
          <w:sz w:val="28"/>
          <w:szCs w:val="28"/>
        </w:rPr>
      </w:pPr>
    </w:p>
    <w:p w:rsidR="00A91A1F" w:rsidRDefault="00A91A1F" w:rsidP="00A91A1F">
      <w:pPr>
        <w:jc w:val="center"/>
        <w:rPr>
          <w:rFonts w:ascii="Nudi Akshar-01" w:hAnsi="Nudi Akshar-01"/>
          <w:b/>
          <w:sz w:val="28"/>
          <w:szCs w:val="28"/>
        </w:rPr>
      </w:pPr>
    </w:p>
    <w:p w:rsidR="00A91A1F" w:rsidRDefault="00A91A1F" w:rsidP="00A91A1F">
      <w:pPr>
        <w:jc w:val="center"/>
        <w:rPr>
          <w:rFonts w:ascii="Nudi Akshar-01" w:hAnsi="Nudi Akshar-01"/>
          <w:b/>
          <w:sz w:val="28"/>
          <w:szCs w:val="28"/>
        </w:rPr>
      </w:pPr>
    </w:p>
    <w:p w:rsidR="00A91A1F" w:rsidRDefault="00A91A1F" w:rsidP="00A91A1F">
      <w:pPr>
        <w:jc w:val="center"/>
        <w:rPr>
          <w:rFonts w:ascii="Nudi Akshar-01" w:hAnsi="Nudi Akshar-01"/>
          <w:b/>
          <w:sz w:val="28"/>
          <w:szCs w:val="28"/>
        </w:rPr>
      </w:pPr>
    </w:p>
    <w:p w:rsidR="00A91A1F" w:rsidRDefault="00A91A1F" w:rsidP="00A91A1F">
      <w:pPr>
        <w:jc w:val="center"/>
        <w:rPr>
          <w:rFonts w:ascii="Nudi Akshar-01" w:hAnsi="Nudi Akshar-01"/>
          <w:b/>
          <w:sz w:val="28"/>
          <w:szCs w:val="28"/>
        </w:rPr>
      </w:pPr>
    </w:p>
    <w:p w:rsidR="00A91A1F" w:rsidRDefault="00A91A1F" w:rsidP="00A91A1F">
      <w:pPr>
        <w:jc w:val="center"/>
        <w:rPr>
          <w:rFonts w:ascii="Nudi Akshar-01" w:hAnsi="Nudi Akshar-01"/>
          <w:b/>
          <w:sz w:val="28"/>
          <w:szCs w:val="28"/>
        </w:rPr>
      </w:pPr>
    </w:p>
    <w:p w:rsidR="00A91A1F" w:rsidRDefault="00A91A1F" w:rsidP="00A91A1F">
      <w:pPr>
        <w:jc w:val="center"/>
        <w:rPr>
          <w:rFonts w:ascii="Nudi Akshar-01" w:hAnsi="Nudi Akshar-01"/>
          <w:b/>
          <w:sz w:val="28"/>
          <w:szCs w:val="28"/>
        </w:rPr>
      </w:pPr>
    </w:p>
    <w:p w:rsidR="00A91A1F" w:rsidRDefault="00A91A1F" w:rsidP="00A91A1F">
      <w:pPr>
        <w:jc w:val="center"/>
        <w:rPr>
          <w:rFonts w:ascii="Nudi Akshar-01" w:hAnsi="Nudi Akshar-01"/>
          <w:b/>
          <w:sz w:val="28"/>
          <w:szCs w:val="28"/>
        </w:rPr>
      </w:pPr>
      <w:r>
        <w:rPr>
          <w:rFonts w:ascii="Nudi Akshar-01" w:hAnsi="Nudi Akshar-01"/>
          <w:b/>
          <w:sz w:val="28"/>
          <w:szCs w:val="28"/>
        </w:rPr>
        <w:lastRenderedPageBreak/>
        <w:t>PÀÈvÀdÕvÉ</w:t>
      </w:r>
    </w:p>
    <w:p w:rsidR="00A91A1F" w:rsidRDefault="00A91A1F" w:rsidP="00A91A1F">
      <w:pPr>
        <w:jc w:val="center"/>
        <w:rPr>
          <w:rFonts w:ascii="Nudi Akshar-01" w:hAnsi="Nudi Akshar-01"/>
          <w:b/>
          <w:sz w:val="28"/>
          <w:szCs w:val="28"/>
        </w:rPr>
      </w:pPr>
    </w:p>
    <w:p w:rsidR="00A91A1F" w:rsidRDefault="00A91A1F" w:rsidP="00A91A1F">
      <w:pPr>
        <w:jc w:val="center"/>
        <w:rPr>
          <w:rFonts w:ascii="Nudi Akshar-01" w:hAnsi="Nudi Akshar-01"/>
          <w:b/>
          <w:sz w:val="28"/>
          <w:szCs w:val="28"/>
        </w:rPr>
      </w:pPr>
    </w:p>
    <w:p w:rsidR="00A91A1F" w:rsidRDefault="00A91A1F" w:rsidP="00A91A1F">
      <w:pPr>
        <w:jc w:val="center"/>
        <w:rPr>
          <w:rFonts w:ascii="Nudi Akshar-01" w:hAnsi="Nudi Akshar-01"/>
          <w:b/>
          <w:sz w:val="28"/>
          <w:szCs w:val="28"/>
        </w:rPr>
      </w:pPr>
    </w:p>
    <w:p w:rsidR="00A91A1F" w:rsidRDefault="00A91A1F" w:rsidP="00A91A1F">
      <w:pPr>
        <w:jc w:val="center"/>
        <w:rPr>
          <w:rFonts w:ascii="Nudi Akshar-01" w:hAnsi="Nudi Akshar-01"/>
          <w:b/>
          <w:sz w:val="28"/>
          <w:szCs w:val="28"/>
        </w:rPr>
      </w:pPr>
    </w:p>
    <w:p w:rsidR="00A91A1F" w:rsidRDefault="00A91A1F" w:rsidP="00A91A1F">
      <w:pPr>
        <w:jc w:val="center"/>
        <w:rPr>
          <w:rFonts w:ascii="Nudi Akshar-01" w:hAnsi="Nudi Akshar-01"/>
          <w:b/>
          <w:sz w:val="28"/>
          <w:szCs w:val="28"/>
        </w:rPr>
      </w:pPr>
    </w:p>
    <w:p w:rsidR="00A91A1F" w:rsidRDefault="00A91A1F" w:rsidP="00A91A1F">
      <w:pPr>
        <w:jc w:val="center"/>
        <w:rPr>
          <w:rFonts w:ascii="Nudi Akshar-01" w:hAnsi="Nudi Akshar-01"/>
          <w:b/>
          <w:sz w:val="28"/>
          <w:szCs w:val="28"/>
        </w:rPr>
      </w:pPr>
    </w:p>
    <w:p w:rsidR="00A91A1F" w:rsidRDefault="00A91A1F" w:rsidP="00A91A1F">
      <w:pPr>
        <w:jc w:val="center"/>
        <w:rPr>
          <w:rFonts w:ascii="Nudi Akshar-01" w:hAnsi="Nudi Akshar-01"/>
          <w:b/>
          <w:sz w:val="28"/>
          <w:szCs w:val="28"/>
        </w:rPr>
      </w:pPr>
    </w:p>
    <w:p w:rsidR="00A91A1F" w:rsidRDefault="00A91A1F" w:rsidP="00A91A1F">
      <w:pPr>
        <w:jc w:val="center"/>
        <w:rPr>
          <w:rFonts w:ascii="Nudi Akshar-01" w:hAnsi="Nudi Akshar-01"/>
          <w:b/>
          <w:sz w:val="28"/>
          <w:szCs w:val="28"/>
        </w:rPr>
      </w:pPr>
    </w:p>
    <w:p w:rsidR="00A91A1F" w:rsidRDefault="00A91A1F" w:rsidP="00A91A1F">
      <w:pPr>
        <w:jc w:val="center"/>
        <w:rPr>
          <w:rFonts w:ascii="Nudi Akshar-01" w:hAnsi="Nudi Akshar-01"/>
          <w:b/>
          <w:sz w:val="28"/>
          <w:szCs w:val="28"/>
        </w:rPr>
      </w:pPr>
    </w:p>
    <w:p w:rsidR="00A91A1F" w:rsidRDefault="00A91A1F" w:rsidP="00A91A1F">
      <w:pPr>
        <w:jc w:val="center"/>
        <w:rPr>
          <w:rFonts w:ascii="Nudi Akshar-01" w:hAnsi="Nudi Akshar-01"/>
          <w:b/>
          <w:sz w:val="28"/>
          <w:szCs w:val="28"/>
        </w:rPr>
      </w:pPr>
    </w:p>
    <w:p w:rsidR="00A91A1F" w:rsidRDefault="00A91A1F" w:rsidP="00A91A1F">
      <w:pPr>
        <w:jc w:val="center"/>
        <w:rPr>
          <w:rFonts w:ascii="Nudi Akshar-01" w:hAnsi="Nudi Akshar-01"/>
          <w:b/>
          <w:sz w:val="28"/>
          <w:szCs w:val="28"/>
        </w:rPr>
      </w:pPr>
    </w:p>
    <w:p w:rsidR="00A91A1F" w:rsidRDefault="00A91A1F" w:rsidP="00A91A1F">
      <w:pPr>
        <w:jc w:val="center"/>
        <w:rPr>
          <w:rFonts w:ascii="Nudi Akshar-01" w:hAnsi="Nudi Akshar-01"/>
          <w:b/>
          <w:sz w:val="28"/>
          <w:szCs w:val="28"/>
        </w:rPr>
      </w:pPr>
    </w:p>
    <w:p w:rsidR="00A91A1F" w:rsidRDefault="00A91A1F" w:rsidP="00A91A1F">
      <w:pPr>
        <w:jc w:val="center"/>
        <w:rPr>
          <w:rFonts w:ascii="Nudi Akshar-01" w:hAnsi="Nudi Akshar-01"/>
          <w:b/>
          <w:sz w:val="28"/>
          <w:szCs w:val="28"/>
        </w:rPr>
      </w:pPr>
    </w:p>
    <w:p w:rsidR="00A91A1F" w:rsidRDefault="00A91A1F" w:rsidP="00A91A1F">
      <w:pPr>
        <w:jc w:val="center"/>
        <w:rPr>
          <w:rFonts w:ascii="Nudi Akshar-01" w:hAnsi="Nudi Akshar-01"/>
          <w:b/>
          <w:sz w:val="28"/>
          <w:szCs w:val="28"/>
        </w:rPr>
      </w:pPr>
    </w:p>
    <w:p w:rsidR="00A91A1F" w:rsidRDefault="00A91A1F" w:rsidP="00A91A1F">
      <w:pPr>
        <w:jc w:val="center"/>
        <w:rPr>
          <w:rFonts w:ascii="Nudi Akshar-01" w:hAnsi="Nudi Akshar-01"/>
          <w:b/>
          <w:sz w:val="28"/>
          <w:szCs w:val="28"/>
        </w:rPr>
      </w:pPr>
    </w:p>
    <w:p w:rsidR="00A91A1F" w:rsidRDefault="00A91A1F" w:rsidP="00A91A1F">
      <w:pPr>
        <w:jc w:val="center"/>
        <w:rPr>
          <w:rFonts w:ascii="Nudi Akshar-01" w:hAnsi="Nudi Akshar-01"/>
          <w:b/>
          <w:sz w:val="28"/>
          <w:szCs w:val="28"/>
        </w:rPr>
      </w:pPr>
    </w:p>
    <w:p w:rsidR="00A91A1F" w:rsidRDefault="00A91A1F" w:rsidP="00A91A1F">
      <w:pPr>
        <w:jc w:val="center"/>
        <w:rPr>
          <w:rFonts w:ascii="Nudi Akshar-01" w:hAnsi="Nudi Akshar-01"/>
          <w:b/>
          <w:sz w:val="28"/>
          <w:szCs w:val="28"/>
        </w:rPr>
      </w:pPr>
    </w:p>
    <w:p w:rsidR="00A91A1F" w:rsidRDefault="00A91A1F" w:rsidP="00A91A1F">
      <w:pPr>
        <w:spacing w:line="360" w:lineRule="auto"/>
        <w:jc w:val="center"/>
        <w:rPr>
          <w:rFonts w:ascii="Nudi Akshar-01" w:hAnsi="Nudi Akshar-01"/>
          <w:sz w:val="28"/>
          <w:szCs w:val="28"/>
        </w:rPr>
      </w:pPr>
      <w:r>
        <w:rPr>
          <w:rFonts w:ascii="Nudi Akshar-01" w:hAnsi="Nudi Akshar-01"/>
          <w:sz w:val="28"/>
          <w:szCs w:val="28"/>
        </w:rPr>
        <w:t xml:space="preserve">                                 </w:t>
      </w:r>
    </w:p>
    <w:p w:rsidR="00A91A1F" w:rsidRDefault="00A91A1F" w:rsidP="00A91A1F">
      <w:pPr>
        <w:spacing w:line="360" w:lineRule="auto"/>
        <w:jc w:val="center"/>
        <w:rPr>
          <w:rFonts w:ascii="Nudi Akshar-01" w:hAnsi="Nudi Akshar-01"/>
          <w:sz w:val="28"/>
          <w:szCs w:val="28"/>
        </w:rPr>
      </w:pPr>
    </w:p>
    <w:p w:rsidR="00A91A1F" w:rsidRDefault="00A91A1F" w:rsidP="00A91A1F">
      <w:pPr>
        <w:spacing w:line="360" w:lineRule="auto"/>
        <w:jc w:val="center"/>
        <w:rPr>
          <w:rFonts w:ascii="Nudi Akshar-01" w:hAnsi="Nudi Akshar-01"/>
          <w:sz w:val="28"/>
          <w:szCs w:val="28"/>
        </w:rPr>
      </w:pPr>
    </w:p>
    <w:p w:rsidR="00A91A1F" w:rsidRDefault="00A91A1F" w:rsidP="00A91A1F">
      <w:pPr>
        <w:spacing w:line="360" w:lineRule="auto"/>
        <w:jc w:val="center"/>
        <w:rPr>
          <w:rFonts w:ascii="Nudi Akshar-01" w:hAnsi="Nudi Akshar-01"/>
          <w:sz w:val="28"/>
          <w:szCs w:val="28"/>
        </w:rPr>
      </w:pPr>
    </w:p>
    <w:p w:rsidR="00A91A1F" w:rsidRPr="007D0254" w:rsidRDefault="00A91A1F" w:rsidP="00A91A1F">
      <w:pPr>
        <w:spacing w:after="0"/>
        <w:jc w:val="both"/>
        <w:rPr>
          <w:rFonts w:ascii="Nudi 01 k" w:hAnsi="Nudi 01 k"/>
          <w:b/>
          <w:sz w:val="28"/>
          <w:szCs w:val="36"/>
        </w:rPr>
      </w:pPr>
      <w:r>
        <w:rPr>
          <w:rFonts w:ascii="Nudi 01 k" w:hAnsi="Nudi 01 k"/>
          <w:b/>
          <w:sz w:val="32"/>
          <w:szCs w:val="36"/>
        </w:rPr>
        <w:t xml:space="preserve">                                       </w:t>
      </w:r>
      <w:r w:rsidRPr="007D0254">
        <w:rPr>
          <w:rFonts w:ascii="Nudi 01 k" w:hAnsi="Nudi 01 k"/>
          <w:b/>
          <w:sz w:val="28"/>
          <w:szCs w:val="36"/>
        </w:rPr>
        <w:t>¸ÀAAiÉÆÃdPÀgÀ/¸ÀPÁðgÀ/¸ÀPÁðgÉÃvÀgÀ ¸ÀA¸ÉÜ</w:t>
      </w:r>
    </w:p>
    <w:p w:rsidR="00A91A1F" w:rsidRDefault="00A91A1F" w:rsidP="00A91A1F">
      <w:pPr>
        <w:spacing w:after="0"/>
        <w:jc w:val="both"/>
        <w:rPr>
          <w:rFonts w:ascii="Nudi 01 k" w:hAnsi="Nudi 01 k"/>
          <w:b/>
          <w:sz w:val="28"/>
          <w:szCs w:val="36"/>
        </w:rPr>
      </w:pPr>
      <w:r w:rsidRPr="007D0254">
        <w:rPr>
          <w:rFonts w:ascii="Nudi 01 k" w:hAnsi="Nudi 01 k"/>
          <w:b/>
          <w:sz w:val="28"/>
          <w:szCs w:val="36"/>
        </w:rPr>
        <w:t xml:space="preserve">                                                     </w:t>
      </w:r>
      <w:r>
        <w:rPr>
          <w:rFonts w:ascii="Nudi 01 k" w:hAnsi="Nudi 01 k"/>
          <w:b/>
          <w:sz w:val="28"/>
          <w:szCs w:val="36"/>
        </w:rPr>
        <w:t xml:space="preserve">      </w:t>
      </w:r>
      <w:r w:rsidRPr="007D0254">
        <w:rPr>
          <w:rFonts w:ascii="Nudi 01 k" w:hAnsi="Nudi 01 k"/>
          <w:b/>
          <w:sz w:val="28"/>
          <w:szCs w:val="36"/>
        </w:rPr>
        <w:t>f¯Éè</w:t>
      </w:r>
    </w:p>
    <w:p w:rsidR="00A91A1F" w:rsidRDefault="00A91A1F" w:rsidP="00A91A1F">
      <w:pPr>
        <w:spacing w:after="0"/>
        <w:jc w:val="both"/>
        <w:rPr>
          <w:rFonts w:ascii="Nudi 01 k" w:hAnsi="Nudi 01 k"/>
          <w:b/>
          <w:sz w:val="28"/>
          <w:szCs w:val="36"/>
        </w:rPr>
      </w:pPr>
    </w:p>
    <w:p w:rsidR="00A91A1F" w:rsidRDefault="00A91A1F" w:rsidP="00A91A1F">
      <w:pPr>
        <w:spacing w:after="0"/>
        <w:jc w:val="both"/>
        <w:rPr>
          <w:rFonts w:ascii="Nudi 01 k" w:hAnsi="Nudi 01 k"/>
          <w:b/>
          <w:sz w:val="28"/>
          <w:szCs w:val="36"/>
        </w:rPr>
      </w:pPr>
    </w:p>
    <w:p w:rsidR="00A91A1F" w:rsidRPr="00340375" w:rsidRDefault="00A91A1F" w:rsidP="00A91A1F">
      <w:pPr>
        <w:jc w:val="center"/>
        <w:rPr>
          <w:rFonts w:ascii="Nudi Akshar-01" w:hAnsi="Nudi Akshar-01"/>
          <w:b/>
          <w:sz w:val="28"/>
          <w:szCs w:val="28"/>
        </w:rPr>
      </w:pPr>
      <w:r w:rsidRPr="007A5069">
        <w:rPr>
          <w:rFonts w:ascii="Nudi 01 e" w:eastAsia="Calibri" w:hAnsi="Nudi 01 e"/>
          <w:b/>
          <w:bCs/>
          <w:sz w:val="40"/>
          <w:szCs w:val="40"/>
        </w:rPr>
        <w:t>«µÀAiÀiÁ£ÀÄPÀæªÀÄtÂPÉ</w:t>
      </w:r>
    </w:p>
    <w:tbl>
      <w:tblPr>
        <w:tblW w:w="10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55"/>
        <w:gridCol w:w="1539"/>
      </w:tblGrid>
      <w:tr w:rsidR="00A91A1F" w:rsidRPr="00E631C2" w:rsidTr="0006289A">
        <w:tc>
          <w:tcPr>
            <w:tcW w:w="8755" w:type="dxa"/>
          </w:tcPr>
          <w:p w:rsidR="00A91A1F" w:rsidRPr="00E631C2" w:rsidRDefault="00A91A1F" w:rsidP="0006289A">
            <w:pPr>
              <w:jc w:val="center"/>
              <w:rPr>
                <w:rFonts w:ascii="Nudi 01 e" w:eastAsia="Calibri" w:hAnsi="Nudi 01 e"/>
                <w:b/>
                <w:bCs/>
                <w:sz w:val="30"/>
                <w:szCs w:val="30"/>
              </w:rPr>
            </w:pPr>
            <w:r w:rsidRPr="00E631C2">
              <w:rPr>
                <w:rFonts w:ascii="Nudi 01 e" w:hAnsi="Nudi 01 e"/>
                <w:b/>
                <w:iCs/>
                <w:sz w:val="30"/>
                <w:szCs w:val="30"/>
              </w:rPr>
              <w:t>«ªÀgÀ</w:t>
            </w:r>
          </w:p>
        </w:tc>
        <w:tc>
          <w:tcPr>
            <w:tcW w:w="1539" w:type="dxa"/>
          </w:tcPr>
          <w:p w:rsidR="00A91A1F" w:rsidRPr="00E631C2" w:rsidRDefault="00A91A1F" w:rsidP="0006289A">
            <w:pPr>
              <w:jc w:val="center"/>
              <w:rPr>
                <w:rFonts w:ascii="Nudi 01 e" w:eastAsia="Calibri" w:hAnsi="Nudi 01 e"/>
                <w:b/>
                <w:bCs/>
                <w:sz w:val="30"/>
                <w:szCs w:val="30"/>
              </w:rPr>
            </w:pPr>
            <w:r w:rsidRPr="00E631C2">
              <w:rPr>
                <w:rFonts w:ascii="Nudi 01 e" w:eastAsia="Calibri" w:hAnsi="Nudi 01 e"/>
                <w:b/>
                <w:bCs/>
                <w:sz w:val="30"/>
                <w:szCs w:val="30"/>
              </w:rPr>
              <w:t>¥ÀÄl ¸ÀASÉå</w:t>
            </w:r>
          </w:p>
        </w:tc>
      </w:tr>
      <w:tr w:rsidR="00A91A1F" w:rsidRPr="00E631C2" w:rsidTr="0006289A">
        <w:tc>
          <w:tcPr>
            <w:tcW w:w="8755" w:type="dxa"/>
          </w:tcPr>
          <w:p w:rsidR="00A91A1F" w:rsidRPr="00E631C2" w:rsidRDefault="00A91A1F" w:rsidP="0006289A">
            <w:pPr>
              <w:rPr>
                <w:rFonts w:ascii="Nudi 01 k" w:hAnsi="Nudi 01 k"/>
                <w:bCs/>
                <w:sz w:val="30"/>
                <w:szCs w:val="30"/>
              </w:rPr>
            </w:pPr>
            <w:r w:rsidRPr="00E631C2">
              <w:rPr>
                <w:rFonts w:ascii="Nudi 01 k" w:hAnsi="Nudi 01 k"/>
                <w:bCs/>
                <w:sz w:val="30"/>
                <w:szCs w:val="30"/>
              </w:rPr>
              <w:t>ªÀÄÄ£ÀÄßr</w:t>
            </w:r>
            <w:r>
              <w:rPr>
                <w:rFonts w:ascii="Nudi 01 k" w:hAnsi="Nudi 01 k"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1539" w:type="dxa"/>
          </w:tcPr>
          <w:p w:rsidR="00A91A1F" w:rsidRPr="00E53C74" w:rsidRDefault="00A91A1F" w:rsidP="0006289A">
            <w:pPr>
              <w:jc w:val="center"/>
              <w:rPr>
                <w:rFonts w:ascii="Nudi 01 e" w:eastAsia="Calibri" w:hAnsi="Nudi 01 e"/>
                <w:bCs/>
                <w:sz w:val="30"/>
                <w:szCs w:val="30"/>
              </w:rPr>
            </w:pPr>
          </w:p>
        </w:tc>
      </w:tr>
      <w:tr w:rsidR="00A91A1F" w:rsidRPr="00E631C2" w:rsidTr="0006289A">
        <w:tc>
          <w:tcPr>
            <w:tcW w:w="8755" w:type="dxa"/>
          </w:tcPr>
          <w:p w:rsidR="00A91A1F" w:rsidRPr="00E631C2" w:rsidRDefault="00A91A1F" w:rsidP="0006289A">
            <w:pPr>
              <w:rPr>
                <w:rFonts w:ascii="Nudi Akshar-01" w:hAnsi="Nudi Akshar-01"/>
                <w:sz w:val="30"/>
                <w:szCs w:val="30"/>
              </w:rPr>
            </w:pPr>
            <w:r>
              <w:rPr>
                <w:rFonts w:ascii="Nudi 01 k" w:hAnsi="Nudi 01 k"/>
                <w:bCs/>
                <w:sz w:val="30"/>
                <w:szCs w:val="30"/>
              </w:rPr>
              <w:t>¦ÃpPÉ</w:t>
            </w:r>
          </w:p>
        </w:tc>
        <w:tc>
          <w:tcPr>
            <w:tcW w:w="1539" w:type="dxa"/>
          </w:tcPr>
          <w:p w:rsidR="00A91A1F" w:rsidRPr="00E53C74" w:rsidRDefault="00A91A1F" w:rsidP="0006289A">
            <w:pPr>
              <w:jc w:val="center"/>
              <w:rPr>
                <w:rFonts w:ascii="Nudi 01 e" w:eastAsia="Calibri" w:hAnsi="Nudi 01 e"/>
                <w:bCs/>
                <w:sz w:val="30"/>
                <w:szCs w:val="30"/>
              </w:rPr>
            </w:pPr>
          </w:p>
        </w:tc>
      </w:tr>
      <w:tr w:rsidR="00A91A1F" w:rsidRPr="00E631C2" w:rsidTr="0006289A">
        <w:tc>
          <w:tcPr>
            <w:tcW w:w="8755" w:type="dxa"/>
          </w:tcPr>
          <w:p w:rsidR="00A91A1F" w:rsidRPr="00E631C2" w:rsidRDefault="00A91A1F" w:rsidP="0006289A">
            <w:pPr>
              <w:rPr>
                <w:rFonts w:ascii="Nudi Akshar-01" w:hAnsi="Nudi Akshar-01"/>
                <w:sz w:val="30"/>
                <w:szCs w:val="30"/>
              </w:rPr>
            </w:pPr>
            <w:r>
              <w:rPr>
                <w:rFonts w:ascii="Nudi 01 k" w:hAnsi="Nudi 01 k"/>
                <w:bCs/>
                <w:sz w:val="30"/>
                <w:szCs w:val="30"/>
              </w:rPr>
              <w:t>PÀÈvÀdÕvÉ</w:t>
            </w:r>
            <w:r>
              <w:rPr>
                <w:rFonts w:ascii="Nudi Akshar-01" w:hAnsi="Nudi Akshar-01"/>
                <w:sz w:val="30"/>
                <w:szCs w:val="30"/>
              </w:rPr>
              <w:t xml:space="preserve">  </w:t>
            </w:r>
          </w:p>
        </w:tc>
        <w:tc>
          <w:tcPr>
            <w:tcW w:w="1539" w:type="dxa"/>
          </w:tcPr>
          <w:p w:rsidR="00A91A1F" w:rsidRPr="00E53C74" w:rsidRDefault="00A91A1F" w:rsidP="0006289A">
            <w:pPr>
              <w:jc w:val="center"/>
              <w:rPr>
                <w:rFonts w:ascii="Nudi 01 e" w:eastAsia="Calibri" w:hAnsi="Nudi 01 e"/>
                <w:bCs/>
                <w:sz w:val="30"/>
                <w:szCs w:val="30"/>
              </w:rPr>
            </w:pPr>
          </w:p>
        </w:tc>
      </w:tr>
      <w:tr w:rsidR="00A91A1F" w:rsidRPr="00E631C2" w:rsidTr="0006289A">
        <w:tc>
          <w:tcPr>
            <w:tcW w:w="8755" w:type="dxa"/>
          </w:tcPr>
          <w:p w:rsidR="00A91A1F" w:rsidRPr="00E631C2" w:rsidRDefault="00A91A1F" w:rsidP="0006289A">
            <w:pPr>
              <w:rPr>
                <w:rFonts w:ascii="Nudi 01 k" w:hAnsi="Nudi 01 k"/>
                <w:sz w:val="30"/>
                <w:szCs w:val="30"/>
              </w:rPr>
            </w:pPr>
            <w:r w:rsidRPr="00E631C2">
              <w:rPr>
                <w:rFonts w:ascii="Nudi 01 k" w:hAnsi="Nudi 01 k"/>
                <w:sz w:val="30"/>
                <w:szCs w:val="30"/>
              </w:rPr>
              <w:t>«µÀAiÀiÁ£ÀÄPÀæªÀÄtÂPÉ</w:t>
            </w:r>
          </w:p>
        </w:tc>
        <w:tc>
          <w:tcPr>
            <w:tcW w:w="1539" w:type="dxa"/>
          </w:tcPr>
          <w:p w:rsidR="00A91A1F" w:rsidRPr="00E53C74" w:rsidRDefault="00A91A1F" w:rsidP="0006289A">
            <w:pPr>
              <w:jc w:val="center"/>
              <w:rPr>
                <w:rFonts w:ascii="Nudi 01 e" w:hAnsi="Nudi 01 e"/>
                <w:bCs/>
                <w:sz w:val="30"/>
                <w:szCs w:val="30"/>
              </w:rPr>
            </w:pPr>
          </w:p>
        </w:tc>
      </w:tr>
      <w:tr w:rsidR="00A91A1F" w:rsidRPr="00E631C2" w:rsidTr="0006289A">
        <w:tc>
          <w:tcPr>
            <w:tcW w:w="8755" w:type="dxa"/>
          </w:tcPr>
          <w:p w:rsidR="00A91A1F" w:rsidRPr="00E631C2" w:rsidRDefault="00A91A1F" w:rsidP="0006289A">
            <w:pPr>
              <w:rPr>
                <w:rFonts w:ascii="Nudi 01 k" w:hAnsi="Nudi 01 k"/>
                <w:sz w:val="30"/>
                <w:szCs w:val="30"/>
              </w:rPr>
            </w:pPr>
            <w:r>
              <w:rPr>
                <w:rFonts w:ascii="Nudi 01 k" w:hAnsi="Nudi 01 k"/>
                <w:sz w:val="30"/>
                <w:szCs w:val="30"/>
              </w:rPr>
              <w:t>f¯Éè, vÁ®ÆèPÀÄ ºÁUÀÆ UÁæªÀÄ ¥ÀAZÁAiÀÄwUÀ¼À £ÀPÉë</w:t>
            </w:r>
          </w:p>
        </w:tc>
        <w:tc>
          <w:tcPr>
            <w:tcW w:w="1539" w:type="dxa"/>
          </w:tcPr>
          <w:p w:rsidR="00A91A1F" w:rsidRPr="00E53C74" w:rsidRDefault="00A91A1F" w:rsidP="0006289A">
            <w:pPr>
              <w:jc w:val="center"/>
              <w:rPr>
                <w:rFonts w:ascii="Nudi 01 e" w:hAnsi="Nudi 01 e"/>
                <w:bCs/>
                <w:sz w:val="30"/>
                <w:szCs w:val="30"/>
              </w:rPr>
            </w:pPr>
          </w:p>
        </w:tc>
      </w:tr>
      <w:tr w:rsidR="00A91A1F" w:rsidRPr="00E631C2" w:rsidTr="0006289A">
        <w:tc>
          <w:tcPr>
            <w:tcW w:w="8755" w:type="dxa"/>
          </w:tcPr>
          <w:p w:rsidR="00A91A1F" w:rsidRDefault="00A91A1F" w:rsidP="0006289A">
            <w:pPr>
              <w:rPr>
                <w:rFonts w:ascii="Nudi 01 k" w:hAnsi="Nudi 01 k"/>
                <w:sz w:val="30"/>
                <w:szCs w:val="30"/>
              </w:rPr>
            </w:pPr>
            <w:r>
              <w:rPr>
                <w:rFonts w:ascii="Nudi 01 k" w:hAnsi="Nudi 01 k"/>
                <w:sz w:val="30"/>
                <w:szCs w:val="30"/>
              </w:rPr>
              <w:t>fÃªÀªÉÊ«zsÀå ¤ªÀðºÀuÁ ¸À«ÄwAiÀÄ ¥Àæw</w:t>
            </w:r>
          </w:p>
        </w:tc>
        <w:tc>
          <w:tcPr>
            <w:tcW w:w="1539" w:type="dxa"/>
          </w:tcPr>
          <w:p w:rsidR="00A91A1F" w:rsidRPr="00E53C74" w:rsidRDefault="00A91A1F" w:rsidP="0006289A">
            <w:pPr>
              <w:jc w:val="center"/>
              <w:rPr>
                <w:rFonts w:ascii="Nudi 01 e" w:hAnsi="Nudi 01 e"/>
                <w:bCs/>
                <w:sz w:val="30"/>
                <w:szCs w:val="30"/>
              </w:rPr>
            </w:pPr>
          </w:p>
        </w:tc>
      </w:tr>
      <w:tr w:rsidR="00A91A1F" w:rsidRPr="00E631C2" w:rsidTr="0006289A">
        <w:tc>
          <w:tcPr>
            <w:tcW w:w="8755" w:type="dxa"/>
          </w:tcPr>
          <w:p w:rsidR="00A91A1F" w:rsidRDefault="00A91A1F" w:rsidP="0006289A">
            <w:pPr>
              <w:rPr>
                <w:rFonts w:ascii="Nudi 01 k" w:hAnsi="Nudi 01 k"/>
                <w:sz w:val="30"/>
                <w:szCs w:val="30"/>
              </w:rPr>
            </w:pPr>
            <w:r>
              <w:rPr>
                <w:rFonts w:ascii="Nudi 01 k" w:hAnsi="Nudi 01 k"/>
                <w:sz w:val="30"/>
                <w:szCs w:val="30"/>
              </w:rPr>
              <w:t>£ÀqÀªÀ½ ¥Àæw</w:t>
            </w:r>
          </w:p>
        </w:tc>
        <w:tc>
          <w:tcPr>
            <w:tcW w:w="1539" w:type="dxa"/>
          </w:tcPr>
          <w:p w:rsidR="00A91A1F" w:rsidRPr="00E53C74" w:rsidRDefault="00A91A1F" w:rsidP="0006289A">
            <w:pPr>
              <w:jc w:val="center"/>
              <w:rPr>
                <w:rFonts w:ascii="Nudi 01 e" w:hAnsi="Nudi 01 e"/>
                <w:bCs/>
                <w:sz w:val="30"/>
                <w:szCs w:val="30"/>
              </w:rPr>
            </w:pPr>
          </w:p>
        </w:tc>
      </w:tr>
      <w:tr w:rsidR="00A91A1F" w:rsidRPr="00E631C2" w:rsidTr="0006289A">
        <w:tc>
          <w:tcPr>
            <w:tcW w:w="8755" w:type="dxa"/>
          </w:tcPr>
          <w:p w:rsidR="00A91A1F" w:rsidRDefault="00A91A1F" w:rsidP="0006289A">
            <w:pPr>
              <w:rPr>
                <w:rFonts w:ascii="Nudi 01 k" w:hAnsi="Nudi 01 k"/>
                <w:sz w:val="30"/>
                <w:szCs w:val="30"/>
              </w:rPr>
            </w:pPr>
            <w:r>
              <w:rPr>
                <w:rFonts w:ascii="Nudi 01 k" w:hAnsi="Nudi 01 k"/>
                <w:sz w:val="30"/>
                <w:szCs w:val="30"/>
              </w:rPr>
              <w:t xml:space="preserve">UÁæªÀÄ ¥ÀAZÁ¬ÄwAiÀÄ EwºÁ¸À </w:t>
            </w:r>
          </w:p>
        </w:tc>
        <w:tc>
          <w:tcPr>
            <w:tcW w:w="1539" w:type="dxa"/>
          </w:tcPr>
          <w:p w:rsidR="00A91A1F" w:rsidRPr="00E53C74" w:rsidRDefault="00A91A1F" w:rsidP="0006289A">
            <w:pPr>
              <w:jc w:val="center"/>
              <w:rPr>
                <w:rFonts w:ascii="Nudi 01 e" w:hAnsi="Nudi 01 e"/>
                <w:bCs/>
                <w:sz w:val="30"/>
                <w:szCs w:val="30"/>
              </w:rPr>
            </w:pPr>
          </w:p>
        </w:tc>
      </w:tr>
      <w:tr w:rsidR="00A91A1F" w:rsidRPr="00E631C2" w:rsidTr="0006289A">
        <w:tc>
          <w:tcPr>
            <w:tcW w:w="10294" w:type="dxa"/>
            <w:gridSpan w:val="2"/>
          </w:tcPr>
          <w:p w:rsidR="00B44622" w:rsidRDefault="00B44622" w:rsidP="0006289A">
            <w:pPr>
              <w:keepNext/>
              <w:keepLines/>
              <w:jc w:val="center"/>
              <w:rPr>
                <w:rFonts w:ascii="Nudi 01 k" w:hAnsi="Nudi 01 k"/>
                <w:b/>
                <w:bCs/>
                <w:kern w:val="32"/>
                <w:sz w:val="30"/>
                <w:szCs w:val="30"/>
              </w:rPr>
            </w:pPr>
          </w:p>
          <w:p w:rsidR="00A91A1F" w:rsidRPr="00E53C74" w:rsidRDefault="00A91A1F" w:rsidP="0006289A">
            <w:pPr>
              <w:keepNext/>
              <w:keepLines/>
              <w:jc w:val="center"/>
              <w:rPr>
                <w:rFonts w:ascii="Nudi 01 k" w:hAnsi="Nudi 01 k"/>
                <w:b/>
                <w:bCs/>
                <w:kern w:val="32"/>
                <w:sz w:val="30"/>
                <w:szCs w:val="30"/>
              </w:rPr>
            </w:pPr>
            <w:r w:rsidRPr="00E53C74">
              <w:rPr>
                <w:rFonts w:ascii="Nudi 01 k" w:hAnsi="Nudi 01 k"/>
                <w:b/>
                <w:bCs/>
                <w:kern w:val="32"/>
                <w:sz w:val="30"/>
                <w:szCs w:val="30"/>
              </w:rPr>
              <w:t>¨sÁUÀ-1</w:t>
            </w:r>
          </w:p>
        </w:tc>
      </w:tr>
      <w:tr w:rsidR="00A91A1F" w:rsidRPr="00E631C2" w:rsidTr="0006289A">
        <w:tc>
          <w:tcPr>
            <w:tcW w:w="8755" w:type="dxa"/>
          </w:tcPr>
          <w:p w:rsidR="00A91A1F" w:rsidRPr="00E631C2" w:rsidRDefault="00A91A1F" w:rsidP="0006289A">
            <w:pPr>
              <w:tabs>
                <w:tab w:val="left" w:pos="0"/>
              </w:tabs>
              <w:rPr>
                <w:rFonts w:ascii="Nudi 01 k" w:hAnsi="Nudi 01 k"/>
                <w:bCs/>
                <w:sz w:val="30"/>
                <w:szCs w:val="30"/>
                <w:u w:val="single"/>
              </w:rPr>
            </w:pPr>
            <w:r>
              <w:rPr>
                <w:rFonts w:ascii="Nudi 01 k" w:hAnsi="Nudi 01 k"/>
                <w:sz w:val="30"/>
                <w:szCs w:val="30"/>
              </w:rPr>
              <w:t xml:space="preserve">fÃªÀªÉÊ«zsÀå PÁAiÉÄÝ-2002 </w:t>
            </w:r>
          </w:p>
        </w:tc>
        <w:tc>
          <w:tcPr>
            <w:tcW w:w="1539" w:type="dxa"/>
          </w:tcPr>
          <w:p w:rsidR="00A91A1F" w:rsidRPr="00E53C74" w:rsidRDefault="00A91A1F" w:rsidP="0006289A">
            <w:pPr>
              <w:jc w:val="center"/>
              <w:rPr>
                <w:rFonts w:ascii="Nudi 01 e" w:hAnsi="Nudi 01 e"/>
                <w:bCs/>
                <w:sz w:val="30"/>
                <w:szCs w:val="30"/>
              </w:rPr>
            </w:pPr>
          </w:p>
        </w:tc>
      </w:tr>
      <w:tr w:rsidR="00A91A1F" w:rsidRPr="00E631C2" w:rsidTr="0006289A">
        <w:tc>
          <w:tcPr>
            <w:tcW w:w="8755" w:type="dxa"/>
          </w:tcPr>
          <w:p w:rsidR="00A91A1F" w:rsidRPr="00E631C2" w:rsidRDefault="00A91A1F" w:rsidP="0006289A">
            <w:pPr>
              <w:tabs>
                <w:tab w:val="left" w:pos="0"/>
              </w:tabs>
              <w:rPr>
                <w:rFonts w:ascii="Nudi Akshar-01" w:hAnsi="Nudi Akshar-01"/>
                <w:sz w:val="30"/>
                <w:szCs w:val="30"/>
                <w:lang w:val="fr-LU"/>
              </w:rPr>
            </w:pPr>
            <w:r>
              <w:rPr>
                <w:rFonts w:ascii="Nudi 01 k" w:hAnsi="Nudi 01 k"/>
                <w:sz w:val="30"/>
                <w:szCs w:val="30"/>
              </w:rPr>
              <w:t xml:space="preserve">UÁæªÀÄ ¥ÀAZÁ¬ÄwAiÀÄ ¸ÁªÀiÁ£Àå ªÀiÁ»w </w:t>
            </w:r>
          </w:p>
        </w:tc>
        <w:tc>
          <w:tcPr>
            <w:tcW w:w="1539" w:type="dxa"/>
          </w:tcPr>
          <w:p w:rsidR="00A91A1F" w:rsidRPr="00E53C74" w:rsidRDefault="00A91A1F" w:rsidP="0006289A">
            <w:pPr>
              <w:jc w:val="center"/>
              <w:rPr>
                <w:rFonts w:ascii="Nudi 01 e" w:hAnsi="Nudi 01 e"/>
                <w:bCs/>
                <w:sz w:val="30"/>
                <w:szCs w:val="30"/>
              </w:rPr>
            </w:pPr>
          </w:p>
        </w:tc>
      </w:tr>
      <w:tr w:rsidR="00A91A1F" w:rsidRPr="00E631C2" w:rsidTr="0006289A">
        <w:tc>
          <w:tcPr>
            <w:tcW w:w="8755" w:type="dxa"/>
          </w:tcPr>
          <w:p w:rsidR="00A91A1F" w:rsidRPr="00E631C2" w:rsidRDefault="00A91A1F" w:rsidP="0006289A">
            <w:pPr>
              <w:keepNext/>
              <w:keepLines/>
              <w:outlineLvl w:val="1"/>
              <w:rPr>
                <w:rFonts w:ascii="Nudi 01 e" w:hAnsi="Nudi 01 e"/>
                <w:iCs/>
                <w:sz w:val="30"/>
                <w:szCs w:val="30"/>
              </w:rPr>
            </w:pPr>
            <w:r w:rsidRPr="00E631C2">
              <w:rPr>
                <w:rFonts w:ascii="Nudi 01 e" w:hAnsi="Nudi 01 e"/>
                <w:iCs/>
                <w:sz w:val="30"/>
                <w:szCs w:val="30"/>
              </w:rPr>
              <w:t>C£ÀÄ§AzsÀ-1</w:t>
            </w:r>
          </w:p>
        </w:tc>
        <w:tc>
          <w:tcPr>
            <w:tcW w:w="1539" w:type="dxa"/>
          </w:tcPr>
          <w:p w:rsidR="00A91A1F" w:rsidRPr="00E53C74" w:rsidRDefault="00A91A1F" w:rsidP="0006289A">
            <w:pPr>
              <w:jc w:val="center"/>
              <w:rPr>
                <w:rFonts w:ascii="Nudi 01 e" w:hAnsi="Nudi 01 e"/>
                <w:bCs/>
                <w:sz w:val="30"/>
                <w:szCs w:val="30"/>
              </w:rPr>
            </w:pPr>
          </w:p>
        </w:tc>
      </w:tr>
      <w:tr w:rsidR="00A91A1F" w:rsidRPr="00E631C2" w:rsidTr="0006289A">
        <w:tc>
          <w:tcPr>
            <w:tcW w:w="8755" w:type="dxa"/>
          </w:tcPr>
          <w:p w:rsidR="00A91A1F" w:rsidRPr="00E631C2" w:rsidRDefault="00A91A1F" w:rsidP="0006289A">
            <w:pPr>
              <w:keepNext/>
              <w:keepLines/>
              <w:outlineLvl w:val="0"/>
              <w:rPr>
                <w:rFonts w:ascii="Nudi 01 e" w:hAnsi="Nudi 01 e"/>
                <w:bCs/>
                <w:sz w:val="30"/>
                <w:szCs w:val="30"/>
                <w:u w:val="single"/>
              </w:rPr>
            </w:pPr>
            <w:r w:rsidRPr="00E631C2">
              <w:rPr>
                <w:rFonts w:ascii="Nudi 01 e" w:hAnsi="Nudi 01 e"/>
                <w:iCs/>
                <w:sz w:val="30"/>
                <w:szCs w:val="30"/>
              </w:rPr>
              <w:t>C£ÀÄ§AzsÀ-2</w:t>
            </w:r>
          </w:p>
        </w:tc>
        <w:tc>
          <w:tcPr>
            <w:tcW w:w="1539" w:type="dxa"/>
          </w:tcPr>
          <w:p w:rsidR="00A91A1F" w:rsidRPr="00E53C74" w:rsidRDefault="00A91A1F" w:rsidP="0006289A">
            <w:pPr>
              <w:jc w:val="center"/>
              <w:rPr>
                <w:rFonts w:ascii="Nudi 01 e" w:hAnsi="Nudi 01 e"/>
                <w:bCs/>
                <w:sz w:val="30"/>
                <w:szCs w:val="30"/>
              </w:rPr>
            </w:pPr>
          </w:p>
        </w:tc>
      </w:tr>
      <w:tr w:rsidR="00A91A1F" w:rsidRPr="00E631C2" w:rsidTr="0006289A">
        <w:tc>
          <w:tcPr>
            <w:tcW w:w="8755" w:type="dxa"/>
          </w:tcPr>
          <w:p w:rsidR="00A91A1F" w:rsidRPr="00E631C2" w:rsidRDefault="00A91A1F" w:rsidP="0006289A">
            <w:pPr>
              <w:keepNext/>
              <w:keepLines/>
              <w:outlineLvl w:val="0"/>
              <w:rPr>
                <w:rFonts w:ascii="Nudi 01 e" w:hAnsi="Nudi 01 e"/>
                <w:bCs/>
                <w:sz w:val="30"/>
                <w:szCs w:val="30"/>
                <w:u w:val="single"/>
              </w:rPr>
            </w:pPr>
            <w:r w:rsidRPr="00E631C2">
              <w:rPr>
                <w:rFonts w:ascii="Nudi 01 e" w:hAnsi="Nudi 01 e"/>
                <w:iCs/>
                <w:sz w:val="30"/>
                <w:szCs w:val="30"/>
              </w:rPr>
              <w:t>C£ÀÄ§AzsÀ-3</w:t>
            </w:r>
          </w:p>
        </w:tc>
        <w:tc>
          <w:tcPr>
            <w:tcW w:w="1539" w:type="dxa"/>
          </w:tcPr>
          <w:p w:rsidR="00A91A1F" w:rsidRPr="00E53C74" w:rsidRDefault="00A91A1F" w:rsidP="0006289A">
            <w:pPr>
              <w:jc w:val="center"/>
              <w:rPr>
                <w:rFonts w:ascii="Nudi 01 e" w:hAnsi="Nudi 01 e"/>
                <w:bCs/>
                <w:sz w:val="30"/>
                <w:szCs w:val="30"/>
              </w:rPr>
            </w:pPr>
          </w:p>
        </w:tc>
      </w:tr>
      <w:tr w:rsidR="00A91A1F" w:rsidRPr="00E631C2" w:rsidTr="0006289A">
        <w:tc>
          <w:tcPr>
            <w:tcW w:w="8755" w:type="dxa"/>
          </w:tcPr>
          <w:p w:rsidR="00A91A1F" w:rsidRPr="00E631C2" w:rsidRDefault="00A91A1F" w:rsidP="0006289A">
            <w:pPr>
              <w:keepNext/>
              <w:keepLines/>
              <w:outlineLvl w:val="0"/>
              <w:rPr>
                <w:rFonts w:ascii="Nudi 01 e" w:hAnsi="Nudi 01 e"/>
                <w:bCs/>
                <w:sz w:val="30"/>
                <w:szCs w:val="30"/>
                <w:u w:val="single"/>
              </w:rPr>
            </w:pPr>
            <w:r w:rsidRPr="00E631C2">
              <w:rPr>
                <w:rFonts w:ascii="Nudi 01 e" w:hAnsi="Nudi 01 e"/>
                <w:iCs/>
                <w:sz w:val="30"/>
                <w:szCs w:val="30"/>
              </w:rPr>
              <w:t>C£ÀÄ§AzsÀ-4</w:t>
            </w:r>
          </w:p>
        </w:tc>
        <w:tc>
          <w:tcPr>
            <w:tcW w:w="1539" w:type="dxa"/>
          </w:tcPr>
          <w:p w:rsidR="00A91A1F" w:rsidRPr="00E53C74" w:rsidRDefault="00A91A1F" w:rsidP="0006289A">
            <w:pPr>
              <w:jc w:val="center"/>
              <w:rPr>
                <w:rFonts w:ascii="Nudi 01 e" w:hAnsi="Nudi 01 e"/>
                <w:bCs/>
                <w:sz w:val="30"/>
                <w:szCs w:val="30"/>
              </w:rPr>
            </w:pPr>
          </w:p>
        </w:tc>
      </w:tr>
      <w:tr w:rsidR="00A91A1F" w:rsidRPr="00E631C2" w:rsidTr="0006289A">
        <w:tc>
          <w:tcPr>
            <w:tcW w:w="8755" w:type="dxa"/>
          </w:tcPr>
          <w:p w:rsidR="00A91A1F" w:rsidRPr="00E631C2" w:rsidRDefault="00A91A1F" w:rsidP="0006289A">
            <w:pPr>
              <w:keepNext/>
              <w:keepLines/>
              <w:outlineLvl w:val="0"/>
              <w:rPr>
                <w:rFonts w:ascii="Nudi 01 e" w:hAnsi="Nudi 01 e"/>
                <w:bCs/>
                <w:sz w:val="30"/>
                <w:szCs w:val="30"/>
                <w:u w:val="single"/>
              </w:rPr>
            </w:pPr>
            <w:r w:rsidRPr="00E631C2">
              <w:rPr>
                <w:rFonts w:ascii="Nudi 01 e" w:hAnsi="Nudi 01 e"/>
                <w:iCs/>
                <w:sz w:val="30"/>
                <w:szCs w:val="30"/>
              </w:rPr>
              <w:t>C£ÀÄ§AzsÀ-5</w:t>
            </w:r>
          </w:p>
        </w:tc>
        <w:tc>
          <w:tcPr>
            <w:tcW w:w="1539" w:type="dxa"/>
          </w:tcPr>
          <w:p w:rsidR="00A91A1F" w:rsidRPr="00E53C74" w:rsidRDefault="00A91A1F" w:rsidP="0006289A">
            <w:pPr>
              <w:jc w:val="center"/>
              <w:rPr>
                <w:rFonts w:ascii="Nudi 01 e" w:hAnsi="Nudi 01 e"/>
                <w:bCs/>
                <w:sz w:val="30"/>
                <w:szCs w:val="30"/>
              </w:rPr>
            </w:pPr>
          </w:p>
        </w:tc>
      </w:tr>
      <w:tr w:rsidR="00A91A1F" w:rsidRPr="00E631C2" w:rsidTr="0006289A">
        <w:tc>
          <w:tcPr>
            <w:tcW w:w="8755" w:type="dxa"/>
          </w:tcPr>
          <w:p w:rsidR="00A91A1F" w:rsidRPr="008F697A" w:rsidRDefault="00A91A1F" w:rsidP="0006289A">
            <w:pPr>
              <w:rPr>
                <w:rFonts w:ascii="Nudi 01 e" w:hAnsi="Nudi 01 e"/>
                <w:bCs/>
                <w:color w:val="000000" w:themeColor="text1"/>
                <w:sz w:val="30"/>
                <w:szCs w:val="30"/>
              </w:rPr>
            </w:pPr>
            <w:r w:rsidRPr="008F697A">
              <w:rPr>
                <w:rFonts w:ascii="Nudi 01 e" w:hAnsi="Nudi 01 e"/>
                <w:bCs/>
                <w:color w:val="000000" w:themeColor="text1"/>
                <w:sz w:val="30"/>
                <w:szCs w:val="30"/>
              </w:rPr>
              <w:t>avÀæ ¥ÀlUÀ¼ÀÄ</w:t>
            </w:r>
          </w:p>
        </w:tc>
        <w:tc>
          <w:tcPr>
            <w:tcW w:w="1539" w:type="dxa"/>
          </w:tcPr>
          <w:p w:rsidR="00A91A1F" w:rsidRPr="008F697A" w:rsidRDefault="00A91A1F" w:rsidP="0006289A">
            <w:pPr>
              <w:jc w:val="center"/>
              <w:rPr>
                <w:rFonts w:ascii="Nudi 01 e" w:hAnsi="Nudi 01 e"/>
                <w:bCs/>
                <w:color w:val="000000" w:themeColor="text1"/>
                <w:sz w:val="30"/>
                <w:szCs w:val="30"/>
              </w:rPr>
            </w:pPr>
          </w:p>
        </w:tc>
      </w:tr>
      <w:tr w:rsidR="00A91A1F" w:rsidRPr="00E631C2" w:rsidTr="0006289A">
        <w:tc>
          <w:tcPr>
            <w:tcW w:w="10294" w:type="dxa"/>
            <w:gridSpan w:val="2"/>
          </w:tcPr>
          <w:p w:rsidR="00B44622" w:rsidRDefault="00B44622" w:rsidP="0006289A">
            <w:pPr>
              <w:jc w:val="center"/>
              <w:rPr>
                <w:rFonts w:ascii="Nudi 01 k" w:hAnsi="Nudi 01 k"/>
                <w:b/>
                <w:bCs/>
                <w:color w:val="000000" w:themeColor="text1"/>
                <w:kern w:val="32"/>
                <w:sz w:val="30"/>
                <w:szCs w:val="30"/>
              </w:rPr>
            </w:pPr>
          </w:p>
          <w:p w:rsidR="00A91A1F" w:rsidRPr="008F697A" w:rsidRDefault="00A91A1F" w:rsidP="0006289A">
            <w:pPr>
              <w:jc w:val="center"/>
              <w:rPr>
                <w:rFonts w:ascii="Nudi 01 e" w:hAnsi="Nudi 01 e"/>
                <w:b/>
                <w:bCs/>
                <w:color w:val="000000" w:themeColor="text1"/>
                <w:sz w:val="30"/>
                <w:szCs w:val="30"/>
              </w:rPr>
            </w:pPr>
            <w:r w:rsidRPr="008F697A">
              <w:rPr>
                <w:rFonts w:ascii="Nudi 01 k" w:hAnsi="Nudi 01 k"/>
                <w:b/>
                <w:bCs/>
                <w:color w:val="000000" w:themeColor="text1"/>
                <w:kern w:val="32"/>
                <w:sz w:val="30"/>
                <w:szCs w:val="30"/>
              </w:rPr>
              <w:t>¨sÁUÀ-2</w:t>
            </w:r>
          </w:p>
        </w:tc>
      </w:tr>
      <w:tr w:rsidR="00A91A1F" w:rsidRPr="00E31549" w:rsidTr="0006289A">
        <w:tc>
          <w:tcPr>
            <w:tcW w:w="8755" w:type="dxa"/>
          </w:tcPr>
          <w:p w:rsidR="00A91A1F" w:rsidRPr="00E31549" w:rsidRDefault="00A91A1F" w:rsidP="0006289A">
            <w:pPr>
              <w:rPr>
                <w:rFonts w:ascii="Nudi 01 e" w:hAnsi="Nudi 01 e"/>
                <w:bCs/>
                <w:color w:val="000000" w:themeColor="text1"/>
                <w:sz w:val="30"/>
                <w:szCs w:val="30"/>
              </w:rPr>
            </w:pPr>
            <w:r w:rsidRPr="00E31549">
              <w:rPr>
                <w:rFonts w:ascii="Nudi 01 e" w:hAnsi="Nudi 01 e"/>
                <w:bCs/>
                <w:color w:val="000000" w:themeColor="text1"/>
                <w:sz w:val="30"/>
                <w:szCs w:val="30"/>
              </w:rPr>
              <w:lastRenderedPageBreak/>
              <w:t>£ÀªÀÄÆ£É: 1. ¨É¼ÉAiÀÄ ¸À¸ÀåUÀ¼ÀÄ</w:t>
            </w:r>
          </w:p>
        </w:tc>
        <w:tc>
          <w:tcPr>
            <w:tcW w:w="1539" w:type="dxa"/>
          </w:tcPr>
          <w:p w:rsidR="00A91A1F" w:rsidRPr="008F697A" w:rsidRDefault="00A91A1F" w:rsidP="0006289A">
            <w:pPr>
              <w:jc w:val="center"/>
              <w:rPr>
                <w:rFonts w:ascii="Nudi 01 e" w:hAnsi="Nudi 01 e"/>
                <w:bCs/>
                <w:color w:val="000000" w:themeColor="text1"/>
                <w:sz w:val="30"/>
                <w:szCs w:val="30"/>
              </w:rPr>
            </w:pPr>
          </w:p>
        </w:tc>
      </w:tr>
      <w:tr w:rsidR="00A91A1F" w:rsidRPr="00E31549" w:rsidTr="0006289A">
        <w:tc>
          <w:tcPr>
            <w:tcW w:w="8755" w:type="dxa"/>
          </w:tcPr>
          <w:p w:rsidR="00A91A1F" w:rsidRPr="00E31549" w:rsidRDefault="00A91A1F" w:rsidP="0006289A">
            <w:pPr>
              <w:rPr>
                <w:rFonts w:ascii="Nudi 01 e" w:hAnsi="Nudi 01 e"/>
                <w:bCs/>
                <w:color w:val="000000" w:themeColor="text1"/>
                <w:sz w:val="30"/>
                <w:szCs w:val="30"/>
              </w:rPr>
            </w:pPr>
            <w:r w:rsidRPr="00E31549">
              <w:rPr>
                <w:rFonts w:ascii="Nudi 01 e" w:hAnsi="Nudi 01 e"/>
                <w:bCs/>
                <w:color w:val="000000" w:themeColor="text1"/>
                <w:sz w:val="30"/>
                <w:szCs w:val="30"/>
              </w:rPr>
              <w:t>£ÀªÀÄÆ£: 2. ºÀtÂÚ£À ¸À¸ÀåUÀ¼ÀÄ</w:t>
            </w:r>
          </w:p>
        </w:tc>
        <w:tc>
          <w:tcPr>
            <w:tcW w:w="1539" w:type="dxa"/>
          </w:tcPr>
          <w:p w:rsidR="00A91A1F" w:rsidRPr="008F697A" w:rsidRDefault="00A91A1F" w:rsidP="0006289A">
            <w:pPr>
              <w:jc w:val="center"/>
              <w:rPr>
                <w:rFonts w:ascii="Nudi 01 e" w:hAnsi="Nudi 01 e"/>
                <w:bCs/>
                <w:color w:val="000000" w:themeColor="text1"/>
                <w:sz w:val="30"/>
                <w:szCs w:val="30"/>
              </w:rPr>
            </w:pPr>
          </w:p>
        </w:tc>
      </w:tr>
      <w:tr w:rsidR="00A91A1F" w:rsidRPr="00E31549" w:rsidTr="0006289A">
        <w:tc>
          <w:tcPr>
            <w:tcW w:w="8755" w:type="dxa"/>
          </w:tcPr>
          <w:p w:rsidR="00A91A1F" w:rsidRPr="00E31549" w:rsidRDefault="00A91A1F" w:rsidP="0006289A">
            <w:pPr>
              <w:rPr>
                <w:rFonts w:ascii="Nudi 01 e" w:hAnsi="Nudi 01 e"/>
                <w:bCs/>
                <w:color w:val="000000" w:themeColor="text1"/>
                <w:sz w:val="30"/>
                <w:szCs w:val="30"/>
              </w:rPr>
            </w:pPr>
            <w:r w:rsidRPr="00E31549">
              <w:rPr>
                <w:rFonts w:ascii="Nudi 01 e" w:hAnsi="Nudi 01 e"/>
                <w:bCs/>
                <w:color w:val="000000" w:themeColor="text1"/>
                <w:sz w:val="30"/>
                <w:szCs w:val="30"/>
              </w:rPr>
              <w:t>£ÀªÀÄÆ£É: 3. ªÉÄÃ«£À ¨É¼ÉUÀ¼ÀÄ ¸À¸ÀåUÀ¼ÀÄ</w:t>
            </w:r>
          </w:p>
        </w:tc>
        <w:tc>
          <w:tcPr>
            <w:tcW w:w="1539" w:type="dxa"/>
          </w:tcPr>
          <w:p w:rsidR="00A91A1F" w:rsidRPr="008F697A" w:rsidRDefault="00A91A1F" w:rsidP="0006289A">
            <w:pPr>
              <w:jc w:val="center"/>
              <w:rPr>
                <w:rFonts w:ascii="Nudi 01 e" w:hAnsi="Nudi 01 e"/>
                <w:bCs/>
                <w:color w:val="000000" w:themeColor="text1"/>
                <w:sz w:val="30"/>
                <w:szCs w:val="30"/>
              </w:rPr>
            </w:pPr>
          </w:p>
        </w:tc>
      </w:tr>
      <w:tr w:rsidR="00A91A1F" w:rsidRPr="00E31549" w:rsidTr="0006289A">
        <w:tc>
          <w:tcPr>
            <w:tcW w:w="8755" w:type="dxa"/>
          </w:tcPr>
          <w:p w:rsidR="00A91A1F" w:rsidRPr="00E31549" w:rsidRDefault="00A91A1F" w:rsidP="0006289A">
            <w:pPr>
              <w:rPr>
                <w:rFonts w:ascii="Nudi 01 e" w:hAnsi="Nudi 01 e"/>
                <w:bCs/>
                <w:color w:val="000000" w:themeColor="text1"/>
                <w:sz w:val="30"/>
                <w:szCs w:val="30"/>
              </w:rPr>
            </w:pPr>
            <w:r w:rsidRPr="00E31549">
              <w:rPr>
                <w:rFonts w:ascii="Nudi 01 e" w:hAnsi="Nudi 01 e"/>
                <w:bCs/>
                <w:color w:val="000000" w:themeColor="text1"/>
                <w:sz w:val="30"/>
                <w:szCs w:val="30"/>
              </w:rPr>
              <w:t>£ÀªÀÄÆ£É: 4. PÀ¼ÉUÀ¼ÀÄ</w:t>
            </w:r>
          </w:p>
        </w:tc>
        <w:tc>
          <w:tcPr>
            <w:tcW w:w="1539" w:type="dxa"/>
          </w:tcPr>
          <w:p w:rsidR="00A91A1F" w:rsidRPr="008F697A" w:rsidRDefault="00A91A1F" w:rsidP="0006289A">
            <w:pPr>
              <w:jc w:val="center"/>
              <w:rPr>
                <w:rFonts w:ascii="Nudi 01 e" w:hAnsi="Nudi 01 e"/>
                <w:bCs/>
                <w:color w:val="000000" w:themeColor="text1"/>
                <w:sz w:val="30"/>
                <w:szCs w:val="30"/>
              </w:rPr>
            </w:pPr>
          </w:p>
        </w:tc>
      </w:tr>
      <w:tr w:rsidR="00A91A1F" w:rsidRPr="00E31549" w:rsidTr="0006289A">
        <w:tc>
          <w:tcPr>
            <w:tcW w:w="8755" w:type="dxa"/>
          </w:tcPr>
          <w:p w:rsidR="00A91A1F" w:rsidRPr="00E31549" w:rsidRDefault="00A91A1F" w:rsidP="0006289A">
            <w:pPr>
              <w:rPr>
                <w:rFonts w:ascii="Nudi 01 e" w:hAnsi="Nudi 01 e"/>
                <w:bCs/>
                <w:color w:val="000000" w:themeColor="text1"/>
                <w:sz w:val="30"/>
                <w:szCs w:val="30"/>
              </w:rPr>
            </w:pPr>
            <w:r w:rsidRPr="00E31549">
              <w:rPr>
                <w:rFonts w:ascii="Nudi 01 e" w:hAnsi="Nudi 01 e"/>
                <w:bCs/>
                <w:color w:val="000000" w:themeColor="text1"/>
                <w:sz w:val="30"/>
                <w:szCs w:val="30"/>
              </w:rPr>
              <w:t>£ÀªÀÄÆ£É: 5. ¨É¼ÉUÀ¼À ¦ÃqÉUÀ¼ÀÄ</w:t>
            </w:r>
          </w:p>
        </w:tc>
        <w:tc>
          <w:tcPr>
            <w:tcW w:w="1539" w:type="dxa"/>
          </w:tcPr>
          <w:p w:rsidR="00A91A1F" w:rsidRPr="008F697A" w:rsidRDefault="00A91A1F" w:rsidP="0006289A">
            <w:pPr>
              <w:jc w:val="center"/>
              <w:rPr>
                <w:rFonts w:ascii="Nudi 01 e" w:hAnsi="Nudi 01 e"/>
                <w:bCs/>
                <w:color w:val="000000" w:themeColor="text1"/>
                <w:sz w:val="30"/>
                <w:szCs w:val="30"/>
              </w:rPr>
            </w:pPr>
          </w:p>
        </w:tc>
      </w:tr>
      <w:tr w:rsidR="00A91A1F" w:rsidRPr="00E31549" w:rsidTr="0006289A">
        <w:tc>
          <w:tcPr>
            <w:tcW w:w="8755" w:type="dxa"/>
          </w:tcPr>
          <w:p w:rsidR="00A91A1F" w:rsidRPr="00E31549" w:rsidRDefault="00A91A1F" w:rsidP="0006289A">
            <w:pPr>
              <w:rPr>
                <w:rFonts w:ascii="Nudi 01 e" w:hAnsi="Nudi 01 e"/>
                <w:bCs/>
                <w:color w:val="000000" w:themeColor="text1"/>
                <w:sz w:val="30"/>
                <w:szCs w:val="30"/>
              </w:rPr>
            </w:pPr>
            <w:r w:rsidRPr="00E31549">
              <w:rPr>
                <w:rFonts w:ascii="Nudi 01 e" w:hAnsi="Nudi 01 e"/>
                <w:bCs/>
                <w:color w:val="000000" w:themeColor="text1"/>
                <w:sz w:val="30"/>
                <w:szCs w:val="30"/>
              </w:rPr>
              <w:t>£ÀªÀÄÆ£É: 6. d£ÀzÀÈ±Àå</w:t>
            </w:r>
            <w:r w:rsidRPr="00E31549">
              <w:rPr>
                <w:rFonts w:ascii="Nudi 01 e" w:hAnsi="Nudi 01 e"/>
                <w:bCs/>
                <w:color w:val="000000" w:themeColor="text1"/>
                <w:sz w:val="30"/>
                <w:szCs w:val="30"/>
              </w:rPr>
              <w:tab/>
            </w:r>
          </w:p>
        </w:tc>
        <w:tc>
          <w:tcPr>
            <w:tcW w:w="1539" w:type="dxa"/>
          </w:tcPr>
          <w:p w:rsidR="00A91A1F" w:rsidRPr="008F697A" w:rsidRDefault="00A91A1F" w:rsidP="0006289A">
            <w:pPr>
              <w:jc w:val="center"/>
              <w:rPr>
                <w:rFonts w:ascii="Nudi 01 e" w:hAnsi="Nudi 01 e"/>
                <w:bCs/>
                <w:color w:val="000000" w:themeColor="text1"/>
                <w:sz w:val="30"/>
                <w:szCs w:val="30"/>
              </w:rPr>
            </w:pPr>
          </w:p>
        </w:tc>
      </w:tr>
      <w:tr w:rsidR="00A91A1F" w:rsidRPr="00E31549" w:rsidTr="0006289A">
        <w:tc>
          <w:tcPr>
            <w:tcW w:w="8755" w:type="dxa"/>
          </w:tcPr>
          <w:p w:rsidR="00A91A1F" w:rsidRPr="00E31549" w:rsidRDefault="00A91A1F" w:rsidP="0006289A">
            <w:pPr>
              <w:rPr>
                <w:rFonts w:ascii="Nudi 01 e" w:hAnsi="Nudi 01 e"/>
                <w:bCs/>
                <w:color w:val="000000" w:themeColor="text1"/>
                <w:sz w:val="30"/>
                <w:szCs w:val="30"/>
              </w:rPr>
            </w:pPr>
            <w:r w:rsidRPr="00E31549">
              <w:rPr>
                <w:rFonts w:ascii="Nudi 01 e" w:hAnsi="Nudi 01 e"/>
                <w:bCs/>
                <w:color w:val="000000" w:themeColor="text1"/>
                <w:sz w:val="30"/>
                <w:szCs w:val="30"/>
              </w:rPr>
              <w:t>£ÀªÀÄÆ£É: 7. ¨sÀÆ zsÀÈ±Àå</w:t>
            </w:r>
          </w:p>
        </w:tc>
        <w:tc>
          <w:tcPr>
            <w:tcW w:w="1539" w:type="dxa"/>
          </w:tcPr>
          <w:p w:rsidR="00A91A1F" w:rsidRPr="008F697A" w:rsidRDefault="00A91A1F" w:rsidP="0006289A">
            <w:pPr>
              <w:jc w:val="center"/>
              <w:rPr>
                <w:rFonts w:ascii="Nudi 01 e" w:hAnsi="Nudi 01 e"/>
                <w:bCs/>
                <w:color w:val="000000" w:themeColor="text1"/>
                <w:sz w:val="30"/>
                <w:szCs w:val="30"/>
              </w:rPr>
            </w:pPr>
          </w:p>
        </w:tc>
      </w:tr>
      <w:tr w:rsidR="00A91A1F" w:rsidRPr="00E31549" w:rsidTr="0006289A">
        <w:tc>
          <w:tcPr>
            <w:tcW w:w="8755" w:type="dxa"/>
          </w:tcPr>
          <w:p w:rsidR="00A91A1F" w:rsidRPr="00E31549" w:rsidRDefault="00A91A1F" w:rsidP="0006289A">
            <w:pPr>
              <w:rPr>
                <w:rFonts w:ascii="Nudi 01 e" w:hAnsi="Nudi 01 e"/>
                <w:bCs/>
                <w:color w:val="000000" w:themeColor="text1"/>
                <w:sz w:val="30"/>
                <w:szCs w:val="30"/>
              </w:rPr>
            </w:pPr>
            <w:r w:rsidRPr="00E31549">
              <w:rPr>
                <w:rFonts w:ascii="Nudi 01 e" w:hAnsi="Nudi 01 e"/>
                <w:bCs/>
                <w:color w:val="000000" w:themeColor="text1"/>
                <w:sz w:val="30"/>
                <w:szCs w:val="30"/>
              </w:rPr>
              <w:t>£ÀªÀÄÆ£É: 8.</w:t>
            </w:r>
            <w:r w:rsidRPr="00E31549">
              <w:rPr>
                <w:rFonts w:ascii="Nudi 01 e" w:hAnsi="Nudi 01 e"/>
                <w:bCs/>
                <w:color w:val="000000" w:themeColor="text1"/>
                <w:sz w:val="30"/>
                <w:szCs w:val="30"/>
              </w:rPr>
              <w:tab/>
              <w:t>d®zÀÈ±Àå</w:t>
            </w:r>
          </w:p>
        </w:tc>
        <w:tc>
          <w:tcPr>
            <w:tcW w:w="1539" w:type="dxa"/>
          </w:tcPr>
          <w:p w:rsidR="00A91A1F" w:rsidRPr="008F697A" w:rsidRDefault="00A91A1F" w:rsidP="0006289A">
            <w:pPr>
              <w:jc w:val="center"/>
              <w:rPr>
                <w:rFonts w:ascii="Nudi 01 e" w:hAnsi="Nudi 01 e"/>
                <w:bCs/>
                <w:color w:val="000000" w:themeColor="text1"/>
                <w:sz w:val="30"/>
                <w:szCs w:val="30"/>
              </w:rPr>
            </w:pPr>
          </w:p>
        </w:tc>
      </w:tr>
      <w:tr w:rsidR="00A91A1F" w:rsidRPr="00E31549" w:rsidTr="0006289A">
        <w:tc>
          <w:tcPr>
            <w:tcW w:w="8755" w:type="dxa"/>
          </w:tcPr>
          <w:p w:rsidR="00A91A1F" w:rsidRPr="00E31549" w:rsidRDefault="00A91A1F" w:rsidP="0006289A">
            <w:pPr>
              <w:rPr>
                <w:rFonts w:ascii="Nudi 01 e" w:hAnsi="Nudi 01 e"/>
                <w:bCs/>
                <w:color w:val="000000" w:themeColor="text1"/>
                <w:sz w:val="30"/>
                <w:szCs w:val="30"/>
              </w:rPr>
            </w:pPr>
            <w:r w:rsidRPr="00E31549">
              <w:rPr>
                <w:rFonts w:ascii="Nudi 01 e" w:hAnsi="Nudi 01 e"/>
                <w:bCs/>
                <w:color w:val="000000" w:themeColor="text1"/>
                <w:sz w:val="30"/>
                <w:szCs w:val="30"/>
              </w:rPr>
              <w:t>£ÀªÀÄÆ£É: 9.</w:t>
            </w:r>
            <w:r w:rsidRPr="00E31549">
              <w:rPr>
                <w:rFonts w:ascii="Nudi 01 e" w:hAnsi="Nudi 01 e"/>
                <w:bCs/>
                <w:color w:val="000000" w:themeColor="text1"/>
                <w:sz w:val="30"/>
                <w:szCs w:val="30"/>
              </w:rPr>
              <w:tab/>
              <w:t>ªÀÄtÂÚ£À «zsÀUÀ¼ÀÄ</w:t>
            </w:r>
          </w:p>
        </w:tc>
        <w:tc>
          <w:tcPr>
            <w:tcW w:w="1539" w:type="dxa"/>
          </w:tcPr>
          <w:p w:rsidR="00A91A1F" w:rsidRPr="008F697A" w:rsidRDefault="00A91A1F" w:rsidP="0006289A">
            <w:pPr>
              <w:jc w:val="center"/>
              <w:rPr>
                <w:rFonts w:ascii="Nudi 01 e" w:hAnsi="Nudi 01 e"/>
                <w:bCs/>
                <w:color w:val="000000" w:themeColor="text1"/>
                <w:sz w:val="30"/>
                <w:szCs w:val="30"/>
              </w:rPr>
            </w:pPr>
          </w:p>
        </w:tc>
      </w:tr>
      <w:tr w:rsidR="00A91A1F" w:rsidRPr="00E31549" w:rsidTr="0006289A">
        <w:trPr>
          <w:trHeight w:val="434"/>
        </w:trPr>
        <w:tc>
          <w:tcPr>
            <w:tcW w:w="10294" w:type="dxa"/>
            <w:gridSpan w:val="2"/>
          </w:tcPr>
          <w:p w:rsidR="00A91A1F" w:rsidRDefault="00A91A1F" w:rsidP="0006289A">
            <w:pPr>
              <w:tabs>
                <w:tab w:val="left" w:pos="2280"/>
              </w:tabs>
              <w:spacing w:after="0"/>
              <w:ind w:right="-900"/>
              <w:jc w:val="center"/>
              <w:rPr>
                <w:rFonts w:ascii="Nudi 01 e" w:hAnsi="Nudi 01 e"/>
                <w:color w:val="000000" w:themeColor="text1"/>
                <w:sz w:val="30"/>
                <w:szCs w:val="30"/>
              </w:rPr>
            </w:pPr>
          </w:p>
          <w:p w:rsidR="00A91A1F" w:rsidRPr="008F697A" w:rsidRDefault="00A91A1F" w:rsidP="0006289A">
            <w:pPr>
              <w:tabs>
                <w:tab w:val="left" w:pos="2280"/>
              </w:tabs>
              <w:spacing w:after="0"/>
              <w:ind w:right="-900"/>
              <w:jc w:val="center"/>
              <w:rPr>
                <w:rFonts w:ascii="Nudi 01 e" w:hAnsi="Nudi 01 e"/>
                <w:color w:val="000000" w:themeColor="text1"/>
                <w:sz w:val="30"/>
                <w:szCs w:val="30"/>
              </w:rPr>
            </w:pPr>
            <w:r w:rsidRPr="008F697A">
              <w:rPr>
                <w:rFonts w:ascii="Nudi 01 e" w:hAnsi="Nudi 01 e"/>
                <w:color w:val="000000" w:themeColor="text1"/>
                <w:sz w:val="30"/>
                <w:szCs w:val="30"/>
              </w:rPr>
              <w:t>ªÀiÁ£ÀªÀ ¥ÉÆÃ¶vÀ fÃªÀªÉÊ«zsÀå</w:t>
            </w:r>
          </w:p>
        </w:tc>
      </w:tr>
      <w:tr w:rsidR="00A91A1F" w:rsidRPr="00E31549" w:rsidTr="0006289A">
        <w:tc>
          <w:tcPr>
            <w:tcW w:w="8755" w:type="dxa"/>
          </w:tcPr>
          <w:p w:rsidR="00A91A1F" w:rsidRPr="00E31549" w:rsidRDefault="00A91A1F" w:rsidP="0006289A">
            <w:pPr>
              <w:rPr>
                <w:rFonts w:ascii="Nudi 01 e" w:hAnsi="Nudi 01 e"/>
                <w:bCs/>
                <w:color w:val="000000" w:themeColor="text1"/>
                <w:sz w:val="30"/>
                <w:szCs w:val="30"/>
              </w:rPr>
            </w:pPr>
            <w:r w:rsidRPr="00E31549">
              <w:rPr>
                <w:rFonts w:ascii="Nudi 01 e" w:hAnsi="Nudi 01 e"/>
                <w:bCs/>
                <w:color w:val="000000" w:themeColor="text1"/>
                <w:sz w:val="30"/>
                <w:szCs w:val="30"/>
              </w:rPr>
              <w:t>£ÀªÀÄÆ£É: 10. OµÀ¢ü ¸À¸ÀåUÀ¼ÀÄ</w:t>
            </w:r>
          </w:p>
        </w:tc>
        <w:tc>
          <w:tcPr>
            <w:tcW w:w="1539" w:type="dxa"/>
          </w:tcPr>
          <w:p w:rsidR="00A91A1F" w:rsidRPr="006A7334" w:rsidRDefault="00A91A1F" w:rsidP="0006289A">
            <w:pPr>
              <w:jc w:val="center"/>
              <w:rPr>
                <w:rFonts w:ascii="Nudi 01 e" w:hAnsi="Nudi 01 e"/>
                <w:bCs/>
                <w:sz w:val="30"/>
                <w:szCs w:val="30"/>
              </w:rPr>
            </w:pPr>
          </w:p>
        </w:tc>
      </w:tr>
      <w:tr w:rsidR="00A91A1F" w:rsidRPr="00E31549" w:rsidTr="0006289A">
        <w:tc>
          <w:tcPr>
            <w:tcW w:w="8755" w:type="dxa"/>
          </w:tcPr>
          <w:p w:rsidR="00A91A1F" w:rsidRPr="00E31549" w:rsidRDefault="00A91A1F" w:rsidP="0006289A">
            <w:pPr>
              <w:rPr>
                <w:rFonts w:ascii="Nudi 01 e" w:hAnsi="Nudi 01 e"/>
                <w:bCs/>
                <w:color w:val="000000" w:themeColor="text1"/>
                <w:sz w:val="30"/>
                <w:szCs w:val="30"/>
              </w:rPr>
            </w:pPr>
            <w:r w:rsidRPr="00E31549">
              <w:rPr>
                <w:rFonts w:ascii="Nudi 01 e" w:hAnsi="Nudi 01 e"/>
                <w:bCs/>
                <w:color w:val="000000" w:themeColor="text1"/>
                <w:sz w:val="30"/>
                <w:szCs w:val="30"/>
              </w:rPr>
              <w:t>£ÀªÀÄÆ£É: 11. C®APÁjPÀÀ ¸À¸ÀåUÀ¼ÀÄ</w:t>
            </w:r>
          </w:p>
        </w:tc>
        <w:tc>
          <w:tcPr>
            <w:tcW w:w="1539" w:type="dxa"/>
          </w:tcPr>
          <w:p w:rsidR="00A91A1F" w:rsidRPr="006A7334" w:rsidRDefault="00A91A1F" w:rsidP="0006289A">
            <w:pPr>
              <w:jc w:val="center"/>
              <w:rPr>
                <w:rFonts w:ascii="Nudi 01 e" w:hAnsi="Nudi 01 e"/>
                <w:bCs/>
                <w:sz w:val="30"/>
                <w:szCs w:val="30"/>
              </w:rPr>
            </w:pPr>
          </w:p>
        </w:tc>
      </w:tr>
      <w:tr w:rsidR="00A91A1F" w:rsidRPr="00E31549" w:rsidTr="0006289A">
        <w:tc>
          <w:tcPr>
            <w:tcW w:w="8755" w:type="dxa"/>
          </w:tcPr>
          <w:p w:rsidR="00A91A1F" w:rsidRPr="00E31549" w:rsidRDefault="00A91A1F" w:rsidP="0006289A">
            <w:pPr>
              <w:rPr>
                <w:rFonts w:ascii="Nudi 01 e" w:hAnsi="Nudi 01 e"/>
                <w:b/>
                <w:bCs/>
                <w:color w:val="000000" w:themeColor="text1"/>
              </w:rPr>
            </w:pPr>
            <w:r w:rsidRPr="00E31549">
              <w:rPr>
                <w:rFonts w:ascii="Nudi 01 e" w:hAnsi="Nudi 01 e"/>
                <w:bCs/>
                <w:color w:val="000000" w:themeColor="text1"/>
                <w:sz w:val="30"/>
                <w:szCs w:val="30"/>
              </w:rPr>
              <w:t>£ÀªÀÄÆ£É: 12. ¢«Ää (ªÀÄgÀ), ©¢gÀÄ, ¨ÉvÀÛ, EvÁå¢</w:t>
            </w:r>
          </w:p>
        </w:tc>
        <w:tc>
          <w:tcPr>
            <w:tcW w:w="1539" w:type="dxa"/>
          </w:tcPr>
          <w:p w:rsidR="00A91A1F" w:rsidRPr="006A7334" w:rsidRDefault="00A91A1F" w:rsidP="0006289A">
            <w:pPr>
              <w:jc w:val="center"/>
              <w:rPr>
                <w:rFonts w:ascii="Nudi 01 e" w:hAnsi="Nudi 01 e"/>
                <w:bCs/>
                <w:sz w:val="30"/>
                <w:szCs w:val="30"/>
              </w:rPr>
            </w:pPr>
          </w:p>
        </w:tc>
      </w:tr>
      <w:tr w:rsidR="00A91A1F" w:rsidRPr="00E31549" w:rsidTr="0006289A">
        <w:tc>
          <w:tcPr>
            <w:tcW w:w="8755" w:type="dxa"/>
          </w:tcPr>
          <w:p w:rsidR="00A91A1F" w:rsidRPr="00E31549" w:rsidRDefault="00A91A1F" w:rsidP="0006289A">
            <w:pPr>
              <w:rPr>
                <w:rFonts w:ascii="Nudi 01 e" w:hAnsi="Nudi 01 e"/>
                <w:bCs/>
                <w:color w:val="000000" w:themeColor="text1"/>
                <w:sz w:val="30"/>
                <w:szCs w:val="30"/>
              </w:rPr>
            </w:pPr>
            <w:r w:rsidRPr="00E31549">
              <w:rPr>
                <w:rFonts w:ascii="Nudi 01 e" w:hAnsi="Nudi 01 e"/>
                <w:bCs/>
                <w:color w:val="000000" w:themeColor="text1"/>
                <w:sz w:val="30"/>
                <w:szCs w:val="30"/>
              </w:rPr>
              <w:t>£ÀªÀÄÆ£É: 13. ¸ÁPÀÄ ¥ÁætÂUÀ¼ÀÄ</w:t>
            </w:r>
          </w:p>
        </w:tc>
        <w:tc>
          <w:tcPr>
            <w:tcW w:w="1539" w:type="dxa"/>
          </w:tcPr>
          <w:p w:rsidR="00A91A1F" w:rsidRPr="006A7334" w:rsidRDefault="00A91A1F" w:rsidP="0006289A">
            <w:pPr>
              <w:jc w:val="center"/>
              <w:rPr>
                <w:rFonts w:ascii="Nudi 01 e" w:hAnsi="Nudi 01 e"/>
                <w:bCs/>
                <w:sz w:val="30"/>
                <w:szCs w:val="30"/>
              </w:rPr>
            </w:pPr>
          </w:p>
        </w:tc>
      </w:tr>
      <w:tr w:rsidR="00A91A1F" w:rsidRPr="00E31549" w:rsidTr="0006289A">
        <w:tc>
          <w:tcPr>
            <w:tcW w:w="8755" w:type="dxa"/>
          </w:tcPr>
          <w:p w:rsidR="00A91A1F" w:rsidRPr="00E31549" w:rsidRDefault="00A91A1F" w:rsidP="0006289A">
            <w:pPr>
              <w:rPr>
                <w:rFonts w:ascii="Nudi 01 e" w:hAnsi="Nudi 01 e"/>
                <w:bCs/>
                <w:color w:val="000000" w:themeColor="text1"/>
                <w:sz w:val="30"/>
                <w:szCs w:val="30"/>
              </w:rPr>
            </w:pPr>
            <w:r w:rsidRPr="00E31549">
              <w:rPr>
                <w:rFonts w:ascii="Nudi 01 e" w:hAnsi="Nudi 01 e"/>
                <w:bCs/>
                <w:color w:val="000000" w:themeColor="text1"/>
                <w:sz w:val="30"/>
                <w:szCs w:val="30"/>
              </w:rPr>
              <w:t xml:space="preserve">£ÀªÀÄÆ£É: 14. </w:t>
            </w:r>
            <w:r w:rsidRPr="00E31549">
              <w:rPr>
                <w:rFonts w:ascii="Nudi 01 e" w:hAnsi="Nudi 01 e" w:cs="Nudi 01 e,Bold"/>
                <w:bCs/>
                <w:color w:val="000000" w:themeColor="text1"/>
                <w:sz w:val="30"/>
                <w:szCs w:val="30"/>
              </w:rPr>
              <w:t>¸ÁPÀÄ ¥ÁætÂUÀ¼À ªÀiÁgÀÄPÀmÉÖ</w:t>
            </w:r>
          </w:p>
        </w:tc>
        <w:tc>
          <w:tcPr>
            <w:tcW w:w="1539" w:type="dxa"/>
          </w:tcPr>
          <w:p w:rsidR="00A91A1F" w:rsidRPr="006A7334" w:rsidRDefault="00A91A1F" w:rsidP="0006289A">
            <w:pPr>
              <w:jc w:val="center"/>
              <w:rPr>
                <w:rFonts w:ascii="Nudi 01 e" w:hAnsi="Nudi 01 e"/>
                <w:bCs/>
                <w:sz w:val="30"/>
                <w:szCs w:val="30"/>
              </w:rPr>
            </w:pPr>
          </w:p>
        </w:tc>
      </w:tr>
      <w:tr w:rsidR="00A91A1F" w:rsidRPr="00E31549" w:rsidTr="0006289A">
        <w:tc>
          <w:tcPr>
            <w:tcW w:w="8755" w:type="dxa"/>
          </w:tcPr>
          <w:p w:rsidR="00A91A1F" w:rsidRPr="00E31549" w:rsidRDefault="00A91A1F" w:rsidP="0006289A">
            <w:pPr>
              <w:rPr>
                <w:rFonts w:ascii="Nudi 01 e" w:hAnsi="Nudi 01 e"/>
                <w:bCs/>
                <w:color w:val="000000" w:themeColor="text1"/>
                <w:sz w:val="30"/>
                <w:szCs w:val="30"/>
              </w:rPr>
            </w:pPr>
            <w:r w:rsidRPr="00E31549">
              <w:rPr>
                <w:rFonts w:ascii="Nudi 01 e" w:hAnsi="Nudi 01 e"/>
                <w:bCs/>
                <w:color w:val="000000" w:themeColor="text1"/>
                <w:sz w:val="30"/>
                <w:szCs w:val="30"/>
              </w:rPr>
              <w:t xml:space="preserve">£ÀªÀÄÆ£É: 15. </w:t>
            </w:r>
            <w:r w:rsidRPr="00E31549">
              <w:rPr>
                <w:rFonts w:ascii="Nudi 01 e" w:hAnsi="Nudi 01 e" w:cs="Nudi 01 e,Bold"/>
                <w:bCs/>
                <w:color w:val="000000" w:themeColor="text1"/>
                <w:sz w:val="30"/>
                <w:szCs w:val="30"/>
              </w:rPr>
              <w:t>OμÀ¢üÃAiÀÄ ¸À¸ÀåUÀ¼À ªÀÄvÀÄÛ E¤ßÃvÀgÀ GvÀà£ÀßUÀ¼À ªÀiÁgÀÄPÀmÉÖ/eÁvÉæ</w:t>
            </w:r>
            <w:r w:rsidRPr="00E31549">
              <w:rPr>
                <w:rFonts w:ascii="Nudi 01 e" w:hAnsi="Nudi 01 e"/>
                <w:bCs/>
                <w:color w:val="000000" w:themeColor="text1"/>
                <w:sz w:val="30"/>
                <w:szCs w:val="30"/>
              </w:rPr>
              <w:tab/>
            </w:r>
          </w:p>
        </w:tc>
        <w:tc>
          <w:tcPr>
            <w:tcW w:w="1539" w:type="dxa"/>
          </w:tcPr>
          <w:p w:rsidR="00A91A1F" w:rsidRPr="006A7334" w:rsidRDefault="00A91A1F" w:rsidP="0006289A">
            <w:pPr>
              <w:jc w:val="center"/>
              <w:rPr>
                <w:rFonts w:ascii="Nudi 01 e" w:hAnsi="Nudi 01 e"/>
                <w:bCs/>
                <w:sz w:val="30"/>
                <w:szCs w:val="30"/>
              </w:rPr>
            </w:pPr>
          </w:p>
        </w:tc>
      </w:tr>
      <w:tr w:rsidR="00A91A1F" w:rsidRPr="00E31549" w:rsidTr="0006289A">
        <w:tc>
          <w:tcPr>
            <w:tcW w:w="10294" w:type="dxa"/>
            <w:gridSpan w:val="2"/>
          </w:tcPr>
          <w:p w:rsidR="00A91A1F" w:rsidRDefault="00A91A1F" w:rsidP="0006289A">
            <w:pPr>
              <w:jc w:val="center"/>
              <w:rPr>
                <w:rFonts w:ascii="Nudi 01 e" w:hAnsi="Nudi 01 e"/>
                <w:b/>
                <w:bCs/>
                <w:sz w:val="30"/>
                <w:szCs w:val="30"/>
              </w:rPr>
            </w:pPr>
          </w:p>
          <w:p w:rsidR="00A91A1F" w:rsidRPr="006A7334" w:rsidRDefault="00A91A1F" w:rsidP="0006289A">
            <w:pPr>
              <w:jc w:val="center"/>
              <w:rPr>
                <w:rFonts w:ascii="Nudi 01 e" w:hAnsi="Nudi 01 e"/>
                <w:b/>
                <w:bCs/>
                <w:sz w:val="30"/>
                <w:szCs w:val="30"/>
              </w:rPr>
            </w:pPr>
            <w:r w:rsidRPr="006A7334">
              <w:rPr>
                <w:rFonts w:ascii="Nudi 01 e" w:hAnsi="Nudi 01 e"/>
                <w:b/>
                <w:bCs/>
                <w:sz w:val="30"/>
                <w:szCs w:val="30"/>
              </w:rPr>
              <w:t>ªÀ£Àå fÃªÀªÉÊ«zsÀåvÉ</w:t>
            </w:r>
          </w:p>
        </w:tc>
      </w:tr>
      <w:tr w:rsidR="00A91A1F" w:rsidRPr="00E31549" w:rsidTr="0006289A">
        <w:tc>
          <w:tcPr>
            <w:tcW w:w="8755" w:type="dxa"/>
          </w:tcPr>
          <w:p w:rsidR="00A91A1F" w:rsidRPr="00E31549" w:rsidRDefault="00A91A1F" w:rsidP="0006289A">
            <w:pPr>
              <w:rPr>
                <w:rFonts w:ascii="Nudi 01 e" w:hAnsi="Nudi 01 e"/>
                <w:b/>
                <w:bCs/>
                <w:color w:val="000000" w:themeColor="text1"/>
              </w:rPr>
            </w:pPr>
            <w:r w:rsidRPr="00E31549">
              <w:rPr>
                <w:rFonts w:ascii="Nudi 01 e" w:hAnsi="Nudi 01 e"/>
                <w:bCs/>
                <w:color w:val="000000" w:themeColor="text1"/>
                <w:sz w:val="30"/>
                <w:szCs w:val="30"/>
              </w:rPr>
              <w:t>£ÀªÀÄÆ£É: 16. ¸À¸Àå gÁ² (ªÀÄgÀUÀ¼ÀÄ, ¥ÉÆzÉUÀ¼ÀÄ, VqÀªÀÄÆ°PÉUÀ¼ÀÄ, UÀqÉØ UÉt¸ÀÄUÀ¼ÀÄ, ºÀÄ®ÄèUÀ¼ÀÄ ªÀÄvÀÄÛ §½îUÀ¼ÀÄ)</w:t>
            </w:r>
          </w:p>
        </w:tc>
        <w:tc>
          <w:tcPr>
            <w:tcW w:w="1539" w:type="dxa"/>
          </w:tcPr>
          <w:p w:rsidR="00A91A1F" w:rsidRPr="006A7334" w:rsidRDefault="00A91A1F" w:rsidP="0006289A">
            <w:pPr>
              <w:jc w:val="center"/>
              <w:rPr>
                <w:rFonts w:ascii="Nudi 01 e" w:hAnsi="Nudi 01 e"/>
                <w:bCs/>
                <w:sz w:val="30"/>
                <w:szCs w:val="30"/>
              </w:rPr>
            </w:pPr>
          </w:p>
        </w:tc>
      </w:tr>
      <w:tr w:rsidR="00A91A1F" w:rsidRPr="00E31549" w:rsidTr="0006289A">
        <w:trPr>
          <w:trHeight w:val="781"/>
        </w:trPr>
        <w:tc>
          <w:tcPr>
            <w:tcW w:w="8755" w:type="dxa"/>
          </w:tcPr>
          <w:p w:rsidR="00A91A1F" w:rsidRPr="00E31549" w:rsidRDefault="00A91A1F" w:rsidP="0006289A">
            <w:pPr>
              <w:rPr>
                <w:rFonts w:ascii="Nudi 01 e" w:hAnsi="Nudi 01 e"/>
                <w:bCs/>
                <w:color w:val="000000" w:themeColor="text1"/>
                <w:sz w:val="30"/>
                <w:szCs w:val="30"/>
              </w:rPr>
            </w:pPr>
            <w:r w:rsidRPr="00E31549">
              <w:rPr>
                <w:rFonts w:ascii="Nudi 01 e" w:hAnsi="Nudi 01 e"/>
                <w:bCs/>
                <w:color w:val="000000" w:themeColor="text1"/>
                <w:sz w:val="30"/>
                <w:szCs w:val="30"/>
              </w:rPr>
              <w:t>£ÀªÀÄÆ£É: 17.</w:t>
            </w:r>
            <w:r w:rsidRPr="00E31549">
              <w:rPr>
                <w:rFonts w:ascii="Nudi 01 e" w:hAnsi="Nudi 01 e" w:cs="Nudi 01 e,Bold"/>
                <w:bCs/>
                <w:color w:val="000000" w:themeColor="text1"/>
                <w:sz w:val="30"/>
                <w:szCs w:val="30"/>
              </w:rPr>
              <w:t xml:space="preserve"> </w:t>
            </w:r>
            <w:r w:rsidRPr="00E31549">
              <w:rPr>
                <w:rFonts w:ascii="Nudi 01 e" w:hAnsi="Nudi 01 e"/>
                <w:bCs/>
                <w:color w:val="000000" w:themeColor="text1"/>
                <w:sz w:val="30"/>
                <w:szCs w:val="30"/>
              </w:rPr>
              <w:t>PÁqÀÄ ¥ÁætÂUÀ¼ÀÄ (¸À¸ÀÛ¤UÀ¼ÀÄ, ¥ÀQëUÀ¼ÀÄ, ¸Àj¸ÀÈ¥ÀUÀ¼ÀÄ, G¨sÀAiÀÄªÁ¹UÀ¼ÀÄ, QÃlUÀ¼ÀÄ EvÁå¢UÀ¼ÀÄ).</w:t>
            </w:r>
          </w:p>
        </w:tc>
        <w:tc>
          <w:tcPr>
            <w:tcW w:w="1539" w:type="dxa"/>
          </w:tcPr>
          <w:p w:rsidR="00A91A1F" w:rsidRPr="006A7334" w:rsidRDefault="00A91A1F" w:rsidP="0006289A">
            <w:pPr>
              <w:jc w:val="center"/>
              <w:rPr>
                <w:rFonts w:ascii="Nudi 01 e" w:hAnsi="Nudi 01 e"/>
                <w:bCs/>
                <w:sz w:val="30"/>
                <w:szCs w:val="30"/>
              </w:rPr>
            </w:pPr>
          </w:p>
        </w:tc>
      </w:tr>
      <w:tr w:rsidR="00A91A1F" w:rsidRPr="00E31549" w:rsidTr="0006289A">
        <w:tc>
          <w:tcPr>
            <w:tcW w:w="8755" w:type="dxa"/>
          </w:tcPr>
          <w:p w:rsidR="00A91A1F" w:rsidRPr="00E31549" w:rsidRDefault="00A91A1F" w:rsidP="0006289A">
            <w:pPr>
              <w:rPr>
                <w:rFonts w:ascii="Nudi 01 e" w:hAnsi="Nudi 01 e"/>
                <w:b/>
                <w:bCs/>
                <w:color w:val="000000" w:themeColor="text1"/>
              </w:rPr>
            </w:pPr>
            <w:r w:rsidRPr="00E31549">
              <w:rPr>
                <w:rFonts w:ascii="Nudi 01 e" w:hAnsi="Nudi 01 e"/>
                <w:bCs/>
                <w:color w:val="000000" w:themeColor="text1"/>
                <w:sz w:val="30"/>
                <w:szCs w:val="30"/>
              </w:rPr>
              <w:t>£ÀªÀÄÆ£É: 18 ªÀ£Àå OµÀ¢üAiÀÄ ¸À¸ÀåUÀ¼À ¥ÁæªÀÄÄRåvÉ</w:t>
            </w:r>
            <w:r w:rsidRPr="00E31549">
              <w:rPr>
                <w:rFonts w:ascii="Nudi 01 e" w:hAnsi="Nudi 01 e"/>
                <w:bCs/>
                <w:color w:val="000000" w:themeColor="text1"/>
                <w:sz w:val="30"/>
                <w:szCs w:val="30"/>
              </w:rPr>
              <w:tab/>
            </w:r>
          </w:p>
        </w:tc>
        <w:tc>
          <w:tcPr>
            <w:tcW w:w="1539" w:type="dxa"/>
          </w:tcPr>
          <w:p w:rsidR="00A91A1F" w:rsidRPr="006A7334" w:rsidRDefault="00A91A1F" w:rsidP="0006289A">
            <w:pPr>
              <w:jc w:val="center"/>
              <w:rPr>
                <w:rFonts w:ascii="Nudi 01 e" w:hAnsi="Nudi 01 e"/>
                <w:bCs/>
                <w:sz w:val="30"/>
                <w:szCs w:val="30"/>
              </w:rPr>
            </w:pPr>
          </w:p>
        </w:tc>
      </w:tr>
      <w:tr w:rsidR="00A91A1F" w:rsidRPr="00E31549" w:rsidTr="0006289A">
        <w:tc>
          <w:tcPr>
            <w:tcW w:w="8755" w:type="dxa"/>
          </w:tcPr>
          <w:p w:rsidR="00A91A1F" w:rsidRPr="00E31549" w:rsidRDefault="00A91A1F" w:rsidP="0006289A">
            <w:pPr>
              <w:rPr>
                <w:rFonts w:ascii="Nudi 01 e" w:hAnsi="Nudi 01 e"/>
                <w:b/>
                <w:bCs/>
                <w:color w:val="000000" w:themeColor="text1"/>
              </w:rPr>
            </w:pPr>
            <w:r w:rsidRPr="00E31549">
              <w:rPr>
                <w:rFonts w:ascii="Nudi 01 e" w:hAnsi="Nudi 01 e"/>
                <w:bCs/>
                <w:color w:val="000000" w:themeColor="text1"/>
                <w:sz w:val="30"/>
                <w:szCs w:val="30"/>
              </w:rPr>
              <w:lastRenderedPageBreak/>
              <w:t>£ÀªÀÄÆ£É: 19. ¨É¼ÉUÀ½UÉ ¸ÀA§AzsÀ«gÀÄªÀ PÁr£À ¸À¸ÀåUÀ¼ÀÄ</w:t>
            </w:r>
          </w:p>
        </w:tc>
        <w:tc>
          <w:tcPr>
            <w:tcW w:w="1539" w:type="dxa"/>
          </w:tcPr>
          <w:p w:rsidR="00A91A1F" w:rsidRPr="006A7334" w:rsidRDefault="00A91A1F" w:rsidP="0006289A">
            <w:pPr>
              <w:jc w:val="center"/>
              <w:rPr>
                <w:rFonts w:ascii="Nudi 01 e" w:hAnsi="Nudi 01 e"/>
                <w:bCs/>
                <w:sz w:val="30"/>
                <w:szCs w:val="30"/>
              </w:rPr>
            </w:pPr>
          </w:p>
        </w:tc>
      </w:tr>
      <w:tr w:rsidR="00A91A1F" w:rsidRPr="00E31549" w:rsidTr="0006289A">
        <w:tc>
          <w:tcPr>
            <w:tcW w:w="8755" w:type="dxa"/>
          </w:tcPr>
          <w:p w:rsidR="00A91A1F" w:rsidRPr="00E31549" w:rsidRDefault="00A91A1F" w:rsidP="0006289A">
            <w:pPr>
              <w:spacing w:after="0"/>
              <w:ind w:right="-900"/>
              <w:rPr>
                <w:rFonts w:ascii="Nudi 01 k" w:hAnsi="Nudi 01 k"/>
                <w:b/>
                <w:color w:val="000000" w:themeColor="text1"/>
              </w:rPr>
            </w:pPr>
            <w:r w:rsidRPr="00E31549">
              <w:rPr>
                <w:rFonts w:ascii="Nudi 01 k" w:hAnsi="Nudi 01 k"/>
                <w:bCs/>
                <w:color w:val="000000" w:themeColor="text1"/>
                <w:sz w:val="30"/>
                <w:szCs w:val="30"/>
              </w:rPr>
              <w:t xml:space="preserve">£ÀªÀÄÆ£É: 20. </w:t>
            </w:r>
            <w:r w:rsidRPr="00E31549">
              <w:rPr>
                <w:rFonts w:ascii="Nudi 01 k" w:hAnsi="Nudi 01 k"/>
                <w:color w:val="000000" w:themeColor="text1"/>
                <w:sz w:val="30"/>
                <w:szCs w:val="30"/>
              </w:rPr>
              <w:t>C®APÁjPÀ ¸À¸ÀåUÀ¼ÀÄ</w:t>
            </w:r>
          </w:p>
        </w:tc>
        <w:tc>
          <w:tcPr>
            <w:tcW w:w="1539" w:type="dxa"/>
          </w:tcPr>
          <w:p w:rsidR="00A91A1F" w:rsidRPr="006A7334" w:rsidRDefault="00A91A1F" w:rsidP="0006289A">
            <w:pPr>
              <w:jc w:val="center"/>
              <w:rPr>
                <w:rFonts w:ascii="Times New Roman" w:hAnsi="Times New Roman"/>
                <w:bCs/>
                <w:sz w:val="30"/>
                <w:szCs w:val="30"/>
              </w:rPr>
            </w:pPr>
          </w:p>
        </w:tc>
      </w:tr>
      <w:tr w:rsidR="00A91A1F" w:rsidRPr="00E31549" w:rsidTr="0006289A">
        <w:tc>
          <w:tcPr>
            <w:tcW w:w="8755" w:type="dxa"/>
          </w:tcPr>
          <w:p w:rsidR="00A91A1F" w:rsidRPr="00E31549" w:rsidRDefault="00A91A1F" w:rsidP="0006289A">
            <w:pPr>
              <w:rPr>
                <w:rFonts w:ascii="Nudi 01 e" w:hAnsi="Nudi 01 e"/>
                <w:b/>
                <w:bCs/>
                <w:color w:val="000000" w:themeColor="text1"/>
              </w:rPr>
            </w:pPr>
            <w:r w:rsidRPr="00E31549">
              <w:rPr>
                <w:rFonts w:ascii="Nudi 01 k" w:hAnsi="Nudi 01 k"/>
                <w:bCs/>
                <w:color w:val="000000" w:themeColor="text1"/>
                <w:sz w:val="30"/>
                <w:szCs w:val="30"/>
              </w:rPr>
              <w:t xml:space="preserve">£ÀªÀÄÆ£É: 21. </w:t>
            </w:r>
            <w:r w:rsidRPr="00E31549">
              <w:rPr>
                <w:rFonts w:ascii="Nudi 01 e" w:hAnsi="Nudi 01 e"/>
                <w:bCs/>
                <w:color w:val="000000" w:themeColor="text1"/>
                <w:sz w:val="30"/>
                <w:szCs w:val="30"/>
              </w:rPr>
              <w:t>¸ÀÄUÀAzsÀ ¸ÀÆ¸ÀÄªÀ / CUÉAiÀÄ (w£ÀÄßªÀ) §ºÀÄzÁzÀ ¸À¸ÀåUÀ¼ÀÄ</w:t>
            </w:r>
            <w:r w:rsidRPr="00E31549">
              <w:rPr>
                <w:rFonts w:ascii="Nudi 01 k" w:hAnsi="Nudi 01 k"/>
                <w:bCs/>
                <w:color w:val="000000" w:themeColor="text1"/>
                <w:sz w:val="30"/>
                <w:szCs w:val="30"/>
              </w:rPr>
              <w:tab/>
            </w:r>
          </w:p>
        </w:tc>
        <w:tc>
          <w:tcPr>
            <w:tcW w:w="1539" w:type="dxa"/>
          </w:tcPr>
          <w:p w:rsidR="00A91A1F" w:rsidRPr="006A7334" w:rsidRDefault="00A91A1F" w:rsidP="0006289A">
            <w:pPr>
              <w:jc w:val="center"/>
              <w:rPr>
                <w:rFonts w:ascii="Times New Roman" w:hAnsi="Times New Roman"/>
                <w:bCs/>
                <w:sz w:val="30"/>
                <w:szCs w:val="30"/>
              </w:rPr>
            </w:pPr>
          </w:p>
        </w:tc>
      </w:tr>
      <w:tr w:rsidR="00A91A1F" w:rsidRPr="00E31549" w:rsidTr="0006289A">
        <w:tc>
          <w:tcPr>
            <w:tcW w:w="8755" w:type="dxa"/>
          </w:tcPr>
          <w:p w:rsidR="00A91A1F" w:rsidRPr="00E31549" w:rsidRDefault="00A91A1F" w:rsidP="0006289A">
            <w:pPr>
              <w:rPr>
                <w:rFonts w:ascii="Nudi 01 e" w:hAnsi="Nudi 01 e"/>
                <w:color w:val="000000" w:themeColor="text1"/>
              </w:rPr>
            </w:pPr>
            <w:r w:rsidRPr="00E31549">
              <w:rPr>
                <w:rFonts w:ascii="Nudi 01 k" w:hAnsi="Nudi 01 k"/>
                <w:bCs/>
                <w:color w:val="000000" w:themeColor="text1"/>
                <w:sz w:val="30"/>
                <w:szCs w:val="30"/>
              </w:rPr>
              <w:t xml:space="preserve">£ÀªÀÄÆ£É: 22. </w:t>
            </w:r>
            <w:r w:rsidRPr="00E31549">
              <w:rPr>
                <w:rFonts w:ascii="Nudi 01 e" w:hAnsi="Nudi 01 e"/>
                <w:color w:val="000000" w:themeColor="text1"/>
                <w:sz w:val="30"/>
                <w:szCs w:val="30"/>
              </w:rPr>
              <w:t>¢«Ää(ªÀÄgÀ) ¸À¸ÀåUÀ¼ÀÄ</w:t>
            </w:r>
          </w:p>
        </w:tc>
        <w:tc>
          <w:tcPr>
            <w:tcW w:w="1539" w:type="dxa"/>
          </w:tcPr>
          <w:p w:rsidR="00A91A1F" w:rsidRPr="006A7334" w:rsidRDefault="00A91A1F" w:rsidP="0006289A">
            <w:pPr>
              <w:jc w:val="center"/>
              <w:rPr>
                <w:rFonts w:ascii="Times New Roman" w:hAnsi="Times New Roman"/>
                <w:bCs/>
                <w:sz w:val="30"/>
                <w:szCs w:val="30"/>
              </w:rPr>
            </w:pPr>
          </w:p>
        </w:tc>
      </w:tr>
      <w:tr w:rsidR="00A91A1F" w:rsidRPr="00E31549" w:rsidTr="0006289A">
        <w:tc>
          <w:tcPr>
            <w:tcW w:w="10294" w:type="dxa"/>
            <w:gridSpan w:val="2"/>
          </w:tcPr>
          <w:p w:rsidR="00A91A1F" w:rsidRDefault="00A91A1F" w:rsidP="0006289A">
            <w:pPr>
              <w:jc w:val="center"/>
              <w:rPr>
                <w:rFonts w:ascii="Nudi 01 e" w:hAnsi="Nudi 01 e"/>
                <w:b/>
                <w:bCs/>
                <w:sz w:val="30"/>
                <w:szCs w:val="30"/>
              </w:rPr>
            </w:pPr>
          </w:p>
          <w:p w:rsidR="00A91A1F" w:rsidRPr="006A7334" w:rsidRDefault="00A91A1F" w:rsidP="0006289A">
            <w:pPr>
              <w:jc w:val="center"/>
              <w:rPr>
                <w:rFonts w:ascii="Nudi 01 k" w:hAnsi="Nudi 01 k"/>
                <w:bCs/>
                <w:sz w:val="30"/>
                <w:szCs w:val="30"/>
              </w:rPr>
            </w:pPr>
            <w:r w:rsidRPr="006A7334">
              <w:rPr>
                <w:rFonts w:ascii="Nudi 01 e" w:hAnsi="Nudi 01 e"/>
                <w:b/>
                <w:bCs/>
                <w:sz w:val="30"/>
                <w:szCs w:val="30"/>
              </w:rPr>
              <w:t>d® fÃªÀªÉÊ«zsÀåvÉ</w:t>
            </w:r>
          </w:p>
        </w:tc>
      </w:tr>
      <w:tr w:rsidR="00A91A1F" w:rsidRPr="00E31549" w:rsidTr="0006289A">
        <w:tc>
          <w:tcPr>
            <w:tcW w:w="8755" w:type="dxa"/>
          </w:tcPr>
          <w:p w:rsidR="00A91A1F" w:rsidRPr="00E31549" w:rsidRDefault="00A91A1F" w:rsidP="0006289A">
            <w:pPr>
              <w:rPr>
                <w:rFonts w:ascii="Nudi 01 k" w:hAnsi="Nudi 01 k"/>
                <w:bCs/>
                <w:color w:val="000000" w:themeColor="text1"/>
                <w:sz w:val="30"/>
                <w:szCs w:val="30"/>
              </w:rPr>
            </w:pPr>
            <w:r w:rsidRPr="00E31549">
              <w:rPr>
                <w:rFonts w:ascii="Nudi 01 k" w:hAnsi="Nudi 01 k"/>
                <w:bCs/>
                <w:color w:val="000000" w:themeColor="text1"/>
                <w:sz w:val="30"/>
                <w:szCs w:val="30"/>
              </w:rPr>
              <w:t>£ÀªÀÄÆ£É: 23. d®ªÁ¸ÀzÀ fÃªÀªÉÊ«zsÀåvÉÀ</w:t>
            </w:r>
          </w:p>
        </w:tc>
        <w:tc>
          <w:tcPr>
            <w:tcW w:w="1539" w:type="dxa"/>
          </w:tcPr>
          <w:p w:rsidR="00A91A1F" w:rsidRPr="006A7334" w:rsidRDefault="00A91A1F" w:rsidP="0006289A">
            <w:pPr>
              <w:jc w:val="center"/>
              <w:rPr>
                <w:rFonts w:ascii="Times New Roman" w:hAnsi="Times New Roman"/>
                <w:bCs/>
                <w:sz w:val="30"/>
                <w:szCs w:val="30"/>
              </w:rPr>
            </w:pPr>
          </w:p>
        </w:tc>
      </w:tr>
      <w:tr w:rsidR="00A91A1F" w:rsidRPr="00E31549" w:rsidTr="0006289A">
        <w:tc>
          <w:tcPr>
            <w:tcW w:w="8755" w:type="dxa"/>
          </w:tcPr>
          <w:p w:rsidR="00A91A1F" w:rsidRPr="00E31549" w:rsidRDefault="00A91A1F" w:rsidP="0006289A">
            <w:pPr>
              <w:rPr>
                <w:rFonts w:ascii="Nudi 01 e" w:hAnsi="Nudi 01 e"/>
                <w:b/>
                <w:bCs/>
                <w:color w:val="000000" w:themeColor="text1"/>
              </w:rPr>
            </w:pPr>
            <w:r w:rsidRPr="00E31549">
              <w:rPr>
                <w:rFonts w:ascii="Nudi 01 k" w:hAnsi="Nudi 01 k"/>
                <w:bCs/>
                <w:color w:val="000000" w:themeColor="text1"/>
                <w:sz w:val="30"/>
                <w:szCs w:val="30"/>
              </w:rPr>
              <w:t xml:space="preserve">£ÀªÀÄÆ£É: 24. </w:t>
            </w:r>
            <w:r w:rsidRPr="00E31549">
              <w:rPr>
                <w:rFonts w:ascii="Nudi 01 e" w:hAnsi="Nudi 01 e"/>
                <w:color w:val="000000" w:themeColor="text1"/>
                <w:sz w:val="30"/>
                <w:szCs w:val="30"/>
              </w:rPr>
              <w:t xml:space="preserve">d¯ÁªÁ¸ÀzÀ </w:t>
            </w:r>
            <w:r w:rsidRPr="00E31549">
              <w:rPr>
                <w:rFonts w:ascii="Nudi 01 e" w:hAnsi="Nudi 01 e"/>
                <w:bCs/>
                <w:color w:val="000000" w:themeColor="text1"/>
                <w:sz w:val="30"/>
                <w:szCs w:val="30"/>
              </w:rPr>
              <w:t>¸À¸ÀåUÀ¼À ªÉÊ«zsÀåvÉ</w:t>
            </w:r>
          </w:p>
        </w:tc>
        <w:tc>
          <w:tcPr>
            <w:tcW w:w="1539" w:type="dxa"/>
          </w:tcPr>
          <w:p w:rsidR="00A91A1F" w:rsidRPr="006A7334" w:rsidRDefault="00A91A1F" w:rsidP="0006289A">
            <w:pPr>
              <w:jc w:val="center"/>
              <w:rPr>
                <w:rFonts w:ascii="Times New Roman" w:hAnsi="Times New Roman"/>
                <w:bCs/>
                <w:sz w:val="30"/>
                <w:szCs w:val="30"/>
              </w:rPr>
            </w:pPr>
          </w:p>
        </w:tc>
      </w:tr>
      <w:tr w:rsidR="00A91A1F" w:rsidRPr="00E31549" w:rsidTr="0006289A">
        <w:tc>
          <w:tcPr>
            <w:tcW w:w="8755" w:type="dxa"/>
          </w:tcPr>
          <w:p w:rsidR="00A91A1F" w:rsidRPr="00E31549" w:rsidRDefault="00A91A1F" w:rsidP="0006289A">
            <w:pPr>
              <w:rPr>
                <w:rFonts w:ascii="Nudi 01 k" w:hAnsi="Nudi 01 k"/>
                <w:bCs/>
                <w:color w:val="000000" w:themeColor="text1"/>
                <w:sz w:val="30"/>
                <w:szCs w:val="30"/>
              </w:rPr>
            </w:pPr>
            <w:r w:rsidRPr="00E31549">
              <w:rPr>
                <w:rFonts w:ascii="Nudi 01 k" w:hAnsi="Nudi 01 k"/>
                <w:bCs/>
                <w:color w:val="000000" w:themeColor="text1"/>
                <w:sz w:val="30"/>
                <w:szCs w:val="30"/>
              </w:rPr>
              <w:t>£ÀªÀÄÆ£É: 25. «ÄÃ£ÀÄ ªÉÊ«zsÀåvÉ</w:t>
            </w:r>
            <w:r w:rsidRPr="00E31549">
              <w:rPr>
                <w:rFonts w:ascii="Nudi 01 k" w:hAnsi="Nudi 01 k"/>
                <w:bCs/>
                <w:color w:val="000000" w:themeColor="text1"/>
                <w:sz w:val="30"/>
                <w:szCs w:val="30"/>
              </w:rPr>
              <w:tab/>
            </w:r>
          </w:p>
        </w:tc>
        <w:tc>
          <w:tcPr>
            <w:tcW w:w="1539" w:type="dxa"/>
          </w:tcPr>
          <w:p w:rsidR="00A91A1F" w:rsidRPr="006A7334" w:rsidRDefault="00A91A1F" w:rsidP="0006289A">
            <w:pPr>
              <w:jc w:val="center"/>
              <w:rPr>
                <w:rFonts w:ascii="Times New Roman" w:hAnsi="Times New Roman"/>
                <w:bCs/>
                <w:sz w:val="30"/>
                <w:szCs w:val="30"/>
              </w:rPr>
            </w:pPr>
          </w:p>
        </w:tc>
      </w:tr>
      <w:tr w:rsidR="00A91A1F" w:rsidRPr="00E31549" w:rsidTr="0006289A">
        <w:trPr>
          <w:trHeight w:val="856"/>
        </w:trPr>
        <w:tc>
          <w:tcPr>
            <w:tcW w:w="10294" w:type="dxa"/>
            <w:gridSpan w:val="2"/>
          </w:tcPr>
          <w:p w:rsidR="00A91A1F" w:rsidRDefault="00A91A1F" w:rsidP="0006289A">
            <w:pPr>
              <w:jc w:val="center"/>
              <w:rPr>
                <w:rFonts w:ascii="Nudi 01 k" w:hAnsi="Nudi 01 k"/>
                <w:bCs/>
                <w:sz w:val="30"/>
                <w:szCs w:val="30"/>
              </w:rPr>
            </w:pPr>
          </w:p>
          <w:p w:rsidR="00A91A1F" w:rsidRPr="006A7334" w:rsidRDefault="00A91A1F" w:rsidP="0006289A">
            <w:pPr>
              <w:jc w:val="center"/>
              <w:rPr>
                <w:rFonts w:ascii="Nudi 01 k" w:hAnsi="Nudi 01 k"/>
                <w:bCs/>
                <w:sz w:val="30"/>
                <w:szCs w:val="30"/>
              </w:rPr>
            </w:pPr>
            <w:r w:rsidRPr="006A7334">
              <w:rPr>
                <w:rFonts w:ascii="Nudi 01 k" w:hAnsi="Nudi 01 k"/>
                <w:bCs/>
                <w:sz w:val="30"/>
                <w:szCs w:val="30"/>
              </w:rPr>
              <w:t>¨sÁUÀ-3</w:t>
            </w:r>
          </w:p>
        </w:tc>
      </w:tr>
      <w:tr w:rsidR="00A91A1F" w:rsidRPr="00E31549" w:rsidTr="0006289A">
        <w:tc>
          <w:tcPr>
            <w:tcW w:w="8755" w:type="dxa"/>
          </w:tcPr>
          <w:p w:rsidR="00A91A1F" w:rsidRPr="00E31549" w:rsidRDefault="00A91A1F" w:rsidP="0006289A">
            <w:pPr>
              <w:spacing w:after="0"/>
              <w:ind w:right="4"/>
              <w:jc w:val="center"/>
              <w:rPr>
                <w:rFonts w:ascii="Nudi Akshar-01" w:hAnsi="Nudi Akshar-01"/>
                <w:color w:val="000000" w:themeColor="text1"/>
                <w:sz w:val="28"/>
                <w:szCs w:val="28"/>
              </w:rPr>
            </w:pPr>
            <w:r>
              <w:rPr>
                <w:rFonts w:ascii="Nudi 01 k" w:hAnsi="Nudi 01 k"/>
                <w:bCs/>
                <w:color w:val="000000" w:themeColor="text1"/>
                <w:sz w:val="30"/>
                <w:szCs w:val="30"/>
              </w:rPr>
              <w:t>CzsÀåAiÀÄ£À ¥ÀæzÉÃ±ÀzÀ ªÀiÁ»w</w:t>
            </w:r>
          </w:p>
        </w:tc>
        <w:tc>
          <w:tcPr>
            <w:tcW w:w="1539" w:type="dxa"/>
          </w:tcPr>
          <w:p w:rsidR="00A91A1F" w:rsidRPr="006A7334" w:rsidRDefault="00A91A1F" w:rsidP="0006289A">
            <w:pPr>
              <w:jc w:val="center"/>
              <w:rPr>
                <w:rFonts w:ascii="Times New Roman" w:hAnsi="Times New Roman"/>
                <w:bCs/>
                <w:sz w:val="30"/>
                <w:szCs w:val="30"/>
              </w:rPr>
            </w:pPr>
          </w:p>
        </w:tc>
      </w:tr>
    </w:tbl>
    <w:p w:rsidR="00A91A1F" w:rsidRPr="00E31549" w:rsidRDefault="00A91A1F" w:rsidP="00A91A1F">
      <w:pPr>
        <w:rPr>
          <w:rFonts w:ascii="Nudi Akshar-02" w:hAnsi="Nudi Akshar-02"/>
          <w:color w:val="000000" w:themeColor="text1"/>
        </w:rPr>
      </w:pPr>
    </w:p>
    <w:p w:rsidR="00A91A1F" w:rsidRPr="00E31549" w:rsidRDefault="00A91A1F" w:rsidP="00A91A1F">
      <w:pPr>
        <w:rPr>
          <w:rFonts w:ascii="Nudi Akshar-01" w:hAnsi="Nudi Akshar-01"/>
          <w:color w:val="000000" w:themeColor="text1"/>
          <w:sz w:val="28"/>
          <w:szCs w:val="28"/>
        </w:rPr>
      </w:pPr>
    </w:p>
    <w:p w:rsidR="00A91A1F" w:rsidRDefault="00A91A1F" w:rsidP="00A91A1F">
      <w:pPr>
        <w:rPr>
          <w:rFonts w:ascii="Nudi Akshar-01" w:hAnsi="Nudi Akshar-01"/>
          <w:sz w:val="28"/>
          <w:szCs w:val="28"/>
        </w:rPr>
      </w:pPr>
    </w:p>
    <w:p w:rsidR="00A91A1F" w:rsidRDefault="00A91A1F" w:rsidP="00A91A1F">
      <w:pPr>
        <w:jc w:val="center"/>
        <w:rPr>
          <w:rFonts w:ascii="Nudi 01 k" w:hAnsi="Nudi 01 k"/>
          <w:b/>
          <w:sz w:val="32"/>
          <w:szCs w:val="36"/>
        </w:rPr>
      </w:pPr>
    </w:p>
    <w:p w:rsidR="00A91A1F" w:rsidRDefault="00A91A1F" w:rsidP="00A91A1F">
      <w:pPr>
        <w:jc w:val="center"/>
        <w:rPr>
          <w:rFonts w:ascii="Nudi 01 k" w:hAnsi="Nudi 01 k"/>
          <w:b/>
          <w:sz w:val="32"/>
          <w:szCs w:val="36"/>
        </w:rPr>
      </w:pPr>
    </w:p>
    <w:p w:rsidR="00A91A1F" w:rsidRDefault="00A91A1F" w:rsidP="00A91A1F">
      <w:pPr>
        <w:jc w:val="center"/>
        <w:rPr>
          <w:rFonts w:ascii="Nudi 01 k" w:hAnsi="Nudi 01 k"/>
          <w:b/>
          <w:sz w:val="32"/>
          <w:szCs w:val="36"/>
        </w:rPr>
      </w:pPr>
    </w:p>
    <w:p w:rsidR="00A91A1F" w:rsidRDefault="00A91A1F" w:rsidP="00A91A1F">
      <w:pPr>
        <w:jc w:val="center"/>
        <w:rPr>
          <w:rFonts w:ascii="Nudi 01 k" w:hAnsi="Nudi 01 k"/>
          <w:b/>
          <w:sz w:val="32"/>
          <w:szCs w:val="36"/>
        </w:rPr>
      </w:pPr>
    </w:p>
    <w:p w:rsidR="00A91A1F" w:rsidRDefault="00A91A1F" w:rsidP="00A91A1F">
      <w:pPr>
        <w:jc w:val="center"/>
        <w:rPr>
          <w:rFonts w:ascii="Nudi 01 k" w:hAnsi="Nudi 01 k"/>
          <w:b/>
          <w:sz w:val="32"/>
          <w:szCs w:val="36"/>
        </w:rPr>
      </w:pPr>
    </w:p>
    <w:p w:rsidR="00A91A1F" w:rsidRDefault="00A91A1F" w:rsidP="00A91A1F">
      <w:pPr>
        <w:jc w:val="center"/>
        <w:rPr>
          <w:rFonts w:ascii="Nudi 01 k" w:hAnsi="Nudi 01 k"/>
          <w:b/>
          <w:sz w:val="32"/>
          <w:szCs w:val="36"/>
        </w:rPr>
      </w:pPr>
    </w:p>
    <w:p w:rsidR="00A91A1F" w:rsidRDefault="00A91A1F" w:rsidP="00A91A1F">
      <w:pPr>
        <w:jc w:val="center"/>
        <w:rPr>
          <w:rFonts w:ascii="Nudi 01 k" w:hAnsi="Nudi 01 k"/>
          <w:b/>
          <w:sz w:val="32"/>
          <w:szCs w:val="36"/>
        </w:rPr>
      </w:pPr>
    </w:p>
    <w:p w:rsidR="00A91A1F" w:rsidRDefault="00A91A1F" w:rsidP="00A91A1F">
      <w:pPr>
        <w:jc w:val="center"/>
        <w:rPr>
          <w:rFonts w:ascii="Nudi 01 k" w:hAnsi="Nudi 01 k"/>
          <w:b/>
          <w:sz w:val="32"/>
          <w:szCs w:val="36"/>
        </w:rPr>
      </w:pPr>
    </w:p>
    <w:p w:rsidR="00A91A1F" w:rsidRDefault="00A91A1F" w:rsidP="00A91A1F">
      <w:pPr>
        <w:jc w:val="center"/>
        <w:rPr>
          <w:rFonts w:ascii="Nudi 01 k" w:hAnsi="Nudi 01 k"/>
          <w:b/>
          <w:sz w:val="32"/>
          <w:szCs w:val="36"/>
        </w:rPr>
      </w:pPr>
      <w:r>
        <w:rPr>
          <w:rFonts w:ascii="Nudi 01 k" w:hAnsi="Nudi 01 k"/>
          <w:b/>
          <w:sz w:val="32"/>
          <w:szCs w:val="36"/>
        </w:rPr>
        <w:lastRenderedPageBreak/>
        <w:t>f¯Éè £ÀPÉë</w:t>
      </w:r>
    </w:p>
    <w:p w:rsidR="00A91A1F" w:rsidRDefault="00A91A1F" w:rsidP="00A91A1F">
      <w:pPr>
        <w:jc w:val="center"/>
        <w:rPr>
          <w:rFonts w:ascii="Nudi 01 k" w:hAnsi="Nudi 01 k"/>
          <w:b/>
          <w:sz w:val="32"/>
          <w:szCs w:val="36"/>
        </w:rPr>
      </w:pPr>
    </w:p>
    <w:p w:rsidR="00A91A1F" w:rsidRDefault="00A91A1F" w:rsidP="00A91A1F">
      <w:pPr>
        <w:jc w:val="center"/>
        <w:rPr>
          <w:rFonts w:ascii="Nudi 01 k" w:hAnsi="Nudi 01 k"/>
          <w:b/>
          <w:sz w:val="32"/>
          <w:szCs w:val="36"/>
        </w:rPr>
      </w:pPr>
    </w:p>
    <w:p w:rsidR="00A91A1F" w:rsidRDefault="00A91A1F" w:rsidP="00A91A1F">
      <w:pPr>
        <w:jc w:val="center"/>
        <w:rPr>
          <w:rFonts w:ascii="Nudi 01 k" w:hAnsi="Nudi 01 k"/>
          <w:b/>
          <w:sz w:val="32"/>
          <w:szCs w:val="36"/>
        </w:rPr>
      </w:pPr>
    </w:p>
    <w:p w:rsidR="00A91A1F" w:rsidRDefault="00A91A1F" w:rsidP="00A91A1F">
      <w:pPr>
        <w:jc w:val="center"/>
        <w:rPr>
          <w:rFonts w:ascii="Nudi 01 k" w:hAnsi="Nudi 01 k"/>
          <w:b/>
          <w:sz w:val="32"/>
          <w:szCs w:val="36"/>
        </w:rPr>
      </w:pPr>
    </w:p>
    <w:p w:rsidR="00A91A1F" w:rsidRDefault="00A91A1F" w:rsidP="00A91A1F">
      <w:pPr>
        <w:jc w:val="center"/>
        <w:rPr>
          <w:rFonts w:ascii="Nudi 01 k" w:hAnsi="Nudi 01 k"/>
          <w:b/>
          <w:sz w:val="32"/>
          <w:szCs w:val="36"/>
        </w:rPr>
      </w:pPr>
    </w:p>
    <w:p w:rsidR="00A91A1F" w:rsidRDefault="00A91A1F" w:rsidP="00A91A1F">
      <w:pPr>
        <w:jc w:val="center"/>
        <w:rPr>
          <w:rFonts w:ascii="Nudi 01 k" w:hAnsi="Nudi 01 k"/>
          <w:b/>
          <w:sz w:val="32"/>
          <w:szCs w:val="36"/>
        </w:rPr>
      </w:pPr>
    </w:p>
    <w:p w:rsidR="00A91A1F" w:rsidRDefault="00A91A1F" w:rsidP="00A91A1F">
      <w:pPr>
        <w:jc w:val="center"/>
        <w:rPr>
          <w:rFonts w:ascii="Nudi 01 k" w:hAnsi="Nudi 01 k"/>
          <w:b/>
          <w:sz w:val="32"/>
          <w:szCs w:val="36"/>
        </w:rPr>
      </w:pPr>
    </w:p>
    <w:p w:rsidR="00A91A1F" w:rsidRDefault="00A91A1F" w:rsidP="00A91A1F">
      <w:pPr>
        <w:jc w:val="center"/>
        <w:rPr>
          <w:rFonts w:ascii="Nudi 01 k" w:hAnsi="Nudi 01 k"/>
          <w:b/>
          <w:sz w:val="32"/>
          <w:szCs w:val="36"/>
        </w:rPr>
      </w:pPr>
    </w:p>
    <w:p w:rsidR="00A91A1F" w:rsidRDefault="00A91A1F" w:rsidP="00A91A1F">
      <w:pPr>
        <w:jc w:val="center"/>
        <w:rPr>
          <w:rFonts w:ascii="Nudi 01 k" w:hAnsi="Nudi 01 k"/>
          <w:b/>
          <w:sz w:val="32"/>
          <w:szCs w:val="36"/>
        </w:rPr>
      </w:pPr>
    </w:p>
    <w:p w:rsidR="00A91A1F" w:rsidRDefault="00A91A1F" w:rsidP="00A91A1F">
      <w:pPr>
        <w:jc w:val="center"/>
        <w:rPr>
          <w:rFonts w:ascii="Nudi 01 k" w:hAnsi="Nudi 01 k"/>
          <w:b/>
          <w:sz w:val="32"/>
          <w:szCs w:val="36"/>
        </w:rPr>
      </w:pPr>
    </w:p>
    <w:p w:rsidR="00A91A1F" w:rsidRDefault="00A91A1F" w:rsidP="00A91A1F">
      <w:pPr>
        <w:jc w:val="center"/>
        <w:rPr>
          <w:rFonts w:ascii="Nudi 01 k" w:hAnsi="Nudi 01 k"/>
          <w:b/>
          <w:sz w:val="32"/>
          <w:szCs w:val="36"/>
        </w:rPr>
      </w:pPr>
    </w:p>
    <w:p w:rsidR="00A91A1F" w:rsidRDefault="00A91A1F" w:rsidP="00A91A1F">
      <w:pPr>
        <w:jc w:val="center"/>
        <w:rPr>
          <w:rFonts w:ascii="Nudi 01 k" w:hAnsi="Nudi 01 k"/>
          <w:b/>
          <w:sz w:val="32"/>
          <w:szCs w:val="36"/>
        </w:rPr>
      </w:pPr>
    </w:p>
    <w:p w:rsidR="00A91A1F" w:rsidRDefault="00A91A1F" w:rsidP="00A91A1F">
      <w:pPr>
        <w:jc w:val="center"/>
        <w:rPr>
          <w:rFonts w:ascii="Nudi 01 k" w:hAnsi="Nudi 01 k"/>
          <w:b/>
          <w:sz w:val="32"/>
          <w:szCs w:val="36"/>
        </w:rPr>
      </w:pPr>
    </w:p>
    <w:p w:rsidR="00A91A1F" w:rsidRDefault="00A91A1F" w:rsidP="00A91A1F">
      <w:pPr>
        <w:jc w:val="center"/>
        <w:rPr>
          <w:rFonts w:ascii="Nudi 01 k" w:hAnsi="Nudi 01 k"/>
          <w:b/>
          <w:sz w:val="32"/>
          <w:szCs w:val="36"/>
        </w:rPr>
      </w:pPr>
    </w:p>
    <w:p w:rsidR="00A91A1F" w:rsidRDefault="00A91A1F" w:rsidP="00A91A1F">
      <w:pPr>
        <w:jc w:val="center"/>
        <w:rPr>
          <w:rFonts w:ascii="Nudi 01 k" w:hAnsi="Nudi 01 k"/>
          <w:b/>
          <w:sz w:val="32"/>
          <w:szCs w:val="36"/>
        </w:rPr>
      </w:pPr>
    </w:p>
    <w:p w:rsidR="00A91A1F" w:rsidRDefault="00A91A1F" w:rsidP="00A91A1F">
      <w:pPr>
        <w:jc w:val="center"/>
        <w:rPr>
          <w:rFonts w:ascii="Nudi 01 k" w:hAnsi="Nudi 01 k"/>
          <w:b/>
          <w:sz w:val="32"/>
          <w:szCs w:val="36"/>
        </w:rPr>
      </w:pPr>
    </w:p>
    <w:p w:rsidR="00A91A1F" w:rsidRDefault="00A91A1F" w:rsidP="00A91A1F">
      <w:pPr>
        <w:jc w:val="center"/>
        <w:rPr>
          <w:rFonts w:ascii="Nudi 01 k" w:hAnsi="Nudi 01 k"/>
          <w:b/>
          <w:sz w:val="32"/>
          <w:szCs w:val="36"/>
        </w:rPr>
      </w:pPr>
    </w:p>
    <w:p w:rsidR="00A91A1F" w:rsidRDefault="00A91A1F" w:rsidP="00A91A1F">
      <w:pPr>
        <w:jc w:val="center"/>
        <w:rPr>
          <w:rFonts w:ascii="Nudi 01 k" w:hAnsi="Nudi 01 k"/>
          <w:b/>
          <w:sz w:val="32"/>
          <w:szCs w:val="36"/>
        </w:rPr>
      </w:pPr>
    </w:p>
    <w:p w:rsidR="00A91A1F" w:rsidRDefault="00A91A1F" w:rsidP="00A91A1F">
      <w:pPr>
        <w:jc w:val="center"/>
        <w:rPr>
          <w:rFonts w:ascii="Nudi 01 k" w:hAnsi="Nudi 01 k"/>
          <w:b/>
          <w:sz w:val="32"/>
          <w:szCs w:val="36"/>
        </w:rPr>
      </w:pPr>
    </w:p>
    <w:p w:rsidR="00A91A1F" w:rsidRDefault="00A91A1F" w:rsidP="00A91A1F">
      <w:pPr>
        <w:jc w:val="center"/>
        <w:rPr>
          <w:rFonts w:ascii="Nudi 01 k" w:hAnsi="Nudi 01 k"/>
          <w:b/>
          <w:noProof/>
          <w:sz w:val="32"/>
          <w:szCs w:val="36"/>
          <w:lang w:eastAsia="en-IN"/>
        </w:rPr>
      </w:pPr>
    </w:p>
    <w:p w:rsidR="00A91A1F" w:rsidRDefault="00A91A1F" w:rsidP="00A91A1F">
      <w:pPr>
        <w:jc w:val="center"/>
        <w:rPr>
          <w:rFonts w:ascii="Nudi 01 k" w:hAnsi="Nudi 01 k"/>
          <w:b/>
          <w:noProof/>
          <w:sz w:val="32"/>
          <w:szCs w:val="36"/>
          <w:lang w:eastAsia="en-IN"/>
        </w:rPr>
      </w:pPr>
    </w:p>
    <w:p w:rsidR="00A91A1F" w:rsidRDefault="00A91A1F" w:rsidP="00A91A1F">
      <w:pPr>
        <w:jc w:val="center"/>
        <w:rPr>
          <w:rFonts w:ascii="Nudi 01 k" w:hAnsi="Nudi 01 k"/>
          <w:b/>
          <w:sz w:val="32"/>
          <w:szCs w:val="36"/>
        </w:rPr>
      </w:pPr>
      <w:r>
        <w:rPr>
          <w:rFonts w:ascii="Nudi 01 k" w:hAnsi="Nudi 01 k"/>
          <w:b/>
          <w:noProof/>
          <w:sz w:val="32"/>
          <w:szCs w:val="36"/>
          <w:lang w:eastAsia="en-IN"/>
        </w:rPr>
        <w:lastRenderedPageBreak/>
        <w:t>vÁ®ÆèPÀÄ £ÀPÉë</w:t>
      </w:r>
    </w:p>
    <w:p w:rsidR="00A91A1F" w:rsidRDefault="00A91A1F" w:rsidP="00A91A1F">
      <w:pPr>
        <w:jc w:val="center"/>
        <w:rPr>
          <w:rFonts w:ascii="Nudi 01 k" w:hAnsi="Nudi 01 k"/>
          <w:b/>
          <w:sz w:val="32"/>
          <w:szCs w:val="36"/>
        </w:rPr>
      </w:pPr>
    </w:p>
    <w:p w:rsidR="00A91A1F" w:rsidRDefault="00A91A1F" w:rsidP="00A91A1F">
      <w:pPr>
        <w:tabs>
          <w:tab w:val="left" w:pos="3478"/>
        </w:tabs>
        <w:rPr>
          <w:rFonts w:ascii="Nudi 01 k" w:hAnsi="Nudi 01 k"/>
          <w:b/>
          <w:sz w:val="32"/>
          <w:szCs w:val="36"/>
        </w:rPr>
      </w:pPr>
      <w:r>
        <w:rPr>
          <w:rFonts w:ascii="Nudi 01 k" w:hAnsi="Nudi 01 k"/>
          <w:b/>
          <w:sz w:val="32"/>
          <w:szCs w:val="36"/>
        </w:rPr>
        <w:tab/>
      </w:r>
    </w:p>
    <w:p w:rsidR="00A91A1F" w:rsidRDefault="00A91A1F" w:rsidP="00A91A1F">
      <w:pPr>
        <w:tabs>
          <w:tab w:val="left" w:pos="3478"/>
        </w:tabs>
        <w:rPr>
          <w:rFonts w:ascii="Nudi 01 k" w:hAnsi="Nudi 01 k"/>
          <w:b/>
          <w:sz w:val="32"/>
          <w:szCs w:val="36"/>
        </w:rPr>
      </w:pPr>
    </w:p>
    <w:p w:rsidR="00A91A1F" w:rsidRDefault="00A91A1F" w:rsidP="00A91A1F">
      <w:pPr>
        <w:tabs>
          <w:tab w:val="left" w:pos="3478"/>
        </w:tabs>
        <w:rPr>
          <w:rFonts w:ascii="Nudi 01 k" w:hAnsi="Nudi 01 k"/>
          <w:b/>
          <w:sz w:val="32"/>
          <w:szCs w:val="36"/>
        </w:rPr>
      </w:pPr>
    </w:p>
    <w:p w:rsidR="00A91A1F" w:rsidRDefault="00A91A1F" w:rsidP="00A91A1F">
      <w:pPr>
        <w:tabs>
          <w:tab w:val="left" w:pos="3478"/>
        </w:tabs>
        <w:rPr>
          <w:rFonts w:ascii="Nudi 01 k" w:hAnsi="Nudi 01 k"/>
          <w:b/>
          <w:sz w:val="32"/>
          <w:szCs w:val="36"/>
        </w:rPr>
      </w:pPr>
    </w:p>
    <w:p w:rsidR="00A91A1F" w:rsidRDefault="00A91A1F" w:rsidP="00A91A1F">
      <w:pPr>
        <w:tabs>
          <w:tab w:val="left" w:pos="3478"/>
        </w:tabs>
        <w:rPr>
          <w:rFonts w:ascii="Nudi 01 k" w:hAnsi="Nudi 01 k"/>
          <w:b/>
          <w:sz w:val="32"/>
          <w:szCs w:val="36"/>
        </w:rPr>
      </w:pPr>
    </w:p>
    <w:p w:rsidR="00A91A1F" w:rsidRDefault="00A91A1F" w:rsidP="00A91A1F">
      <w:pPr>
        <w:tabs>
          <w:tab w:val="left" w:pos="3478"/>
        </w:tabs>
        <w:rPr>
          <w:rFonts w:ascii="Nudi 01 k" w:hAnsi="Nudi 01 k"/>
          <w:b/>
          <w:sz w:val="32"/>
          <w:szCs w:val="36"/>
        </w:rPr>
      </w:pPr>
    </w:p>
    <w:p w:rsidR="00A91A1F" w:rsidRDefault="00A91A1F" w:rsidP="00A91A1F">
      <w:pPr>
        <w:tabs>
          <w:tab w:val="left" w:pos="3478"/>
        </w:tabs>
        <w:rPr>
          <w:rFonts w:ascii="Nudi 01 k" w:hAnsi="Nudi 01 k"/>
          <w:b/>
          <w:sz w:val="32"/>
          <w:szCs w:val="36"/>
        </w:rPr>
      </w:pPr>
    </w:p>
    <w:p w:rsidR="00A91A1F" w:rsidRDefault="00A91A1F" w:rsidP="00A91A1F">
      <w:pPr>
        <w:tabs>
          <w:tab w:val="left" w:pos="3478"/>
        </w:tabs>
        <w:rPr>
          <w:rFonts w:ascii="Nudi 01 k" w:hAnsi="Nudi 01 k"/>
          <w:b/>
          <w:sz w:val="32"/>
          <w:szCs w:val="36"/>
        </w:rPr>
      </w:pPr>
    </w:p>
    <w:p w:rsidR="00A91A1F" w:rsidRDefault="00A91A1F" w:rsidP="00A91A1F">
      <w:pPr>
        <w:tabs>
          <w:tab w:val="left" w:pos="3478"/>
        </w:tabs>
        <w:rPr>
          <w:rFonts w:ascii="Nudi 01 k" w:hAnsi="Nudi 01 k"/>
          <w:b/>
          <w:sz w:val="32"/>
          <w:szCs w:val="36"/>
        </w:rPr>
      </w:pPr>
    </w:p>
    <w:p w:rsidR="00A91A1F" w:rsidRDefault="00A91A1F" w:rsidP="00A91A1F">
      <w:pPr>
        <w:tabs>
          <w:tab w:val="left" w:pos="3478"/>
        </w:tabs>
        <w:rPr>
          <w:rFonts w:ascii="Nudi 01 k" w:hAnsi="Nudi 01 k"/>
          <w:b/>
          <w:sz w:val="32"/>
          <w:szCs w:val="36"/>
        </w:rPr>
      </w:pPr>
    </w:p>
    <w:p w:rsidR="00A91A1F" w:rsidRDefault="00A91A1F" w:rsidP="00A91A1F">
      <w:pPr>
        <w:tabs>
          <w:tab w:val="left" w:pos="3478"/>
        </w:tabs>
        <w:rPr>
          <w:rFonts w:ascii="Nudi 01 k" w:hAnsi="Nudi 01 k"/>
          <w:b/>
          <w:sz w:val="32"/>
          <w:szCs w:val="36"/>
        </w:rPr>
      </w:pPr>
    </w:p>
    <w:p w:rsidR="00A91A1F" w:rsidRDefault="00A91A1F" w:rsidP="00A91A1F">
      <w:pPr>
        <w:tabs>
          <w:tab w:val="left" w:pos="3478"/>
        </w:tabs>
        <w:rPr>
          <w:rFonts w:ascii="Nudi 01 k" w:hAnsi="Nudi 01 k"/>
          <w:b/>
          <w:sz w:val="32"/>
          <w:szCs w:val="36"/>
        </w:rPr>
      </w:pPr>
    </w:p>
    <w:p w:rsidR="00A91A1F" w:rsidRDefault="00A91A1F" w:rsidP="00A91A1F">
      <w:pPr>
        <w:tabs>
          <w:tab w:val="left" w:pos="3478"/>
        </w:tabs>
        <w:rPr>
          <w:rFonts w:ascii="Nudi 01 k" w:hAnsi="Nudi 01 k"/>
          <w:b/>
          <w:sz w:val="32"/>
          <w:szCs w:val="36"/>
        </w:rPr>
      </w:pPr>
    </w:p>
    <w:p w:rsidR="00A91A1F" w:rsidRDefault="00A91A1F" w:rsidP="00A91A1F">
      <w:pPr>
        <w:jc w:val="center"/>
        <w:rPr>
          <w:rFonts w:ascii="Nudi 01 k" w:hAnsi="Nudi 01 k"/>
          <w:b/>
          <w:noProof/>
          <w:sz w:val="32"/>
          <w:szCs w:val="36"/>
          <w:lang w:eastAsia="en-IN"/>
        </w:rPr>
      </w:pPr>
    </w:p>
    <w:p w:rsidR="00A91A1F" w:rsidRDefault="00A91A1F" w:rsidP="00A91A1F">
      <w:pPr>
        <w:jc w:val="center"/>
        <w:rPr>
          <w:rFonts w:ascii="Nudi 01 k" w:hAnsi="Nudi 01 k"/>
          <w:b/>
          <w:noProof/>
          <w:sz w:val="32"/>
          <w:szCs w:val="36"/>
          <w:lang w:eastAsia="en-IN"/>
        </w:rPr>
      </w:pPr>
    </w:p>
    <w:p w:rsidR="00A91A1F" w:rsidRDefault="00A91A1F" w:rsidP="00A91A1F">
      <w:pPr>
        <w:jc w:val="center"/>
        <w:rPr>
          <w:rFonts w:ascii="Nudi 01 k" w:hAnsi="Nudi 01 k"/>
          <w:b/>
          <w:noProof/>
          <w:sz w:val="32"/>
          <w:szCs w:val="36"/>
          <w:lang w:eastAsia="en-IN"/>
        </w:rPr>
      </w:pPr>
    </w:p>
    <w:p w:rsidR="00A91A1F" w:rsidRDefault="00A91A1F" w:rsidP="00A91A1F">
      <w:pPr>
        <w:jc w:val="center"/>
        <w:rPr>
          <w:rFonts w:ascii="Nudi 01 k" w:hAnsi="Nudi 01 k"/>
          <w:b/>
          <w:noProof/>
          <w:sz w:val="32"/>
          <w:szCs w:val="36"/>
          <w:lang w:eastAsia="en-IN"/>
        </w:rPr>
      </w:pPr>
    </w:p>
    <w:p w:rsidR="00A91A1F" w:rsidRDefault="00A91A1F" w:rsidP="00A91A1F">
      <w:pPr>
        <w:jc w:val="center"/>
        <w:rPr>
          <w:rFonts w:ascii="Nudi 01 k" w:hAnsi="Nudi 01 k"/>
          <w:b/>
          <w:noProof/>
          <w:sz w:val="32"/>
          <w:szCs w:val="36"/>
          <w:lang w:eastAsia="en-IN"/>
        </w:rPr>
      </w:pPr>
    </w:p>
    <w:p w:rsidR="00A91A1F" w:rsidRDefault="00A91A1F" w:rsidP="00A91A1F">
      <w:pPr>
        <w:jc w:val="center"/>
        <w:rPr>
          <w:rFonts w:ascii="Nudi 01 k" w:hAnsi="Nudi 01 k"/>
          <w:b/>
          <w:sz w:val="32"/>
          <w:szCs w:val="36"/>
        </w:rPr>
      </w:pPr>
    </w:p>
    <w:p w:rsidR="00A91A1F" w:rsidRDefault="00A91A1F" w:rsidP="00A91A1F">
      <w:pPr>
        <w:jc w:val="center"/>
        <w:rPr>
          <w:rFonts w:ascii="Nudi 01 k" w:hAnsi="Nudi 01 k"/>
          <w:b/>
          <w:sz w:val="32"/>
          <w:szCs w:val="36"/>
        </w:rPr>
      </w:pPr>
    </w:p>
    <w:p w:rsidR="00A91A1F" w:rsidRDefault="00A91A1F" w:rsidP="00A91A1F">
      <w:pPr>
        <w:jc w:val="center"/>
        <w:rPr>
          <w:rFonts w:ascii="Nudi 01 k" w:hAnsi="Nudi 01 k"/>
          <w:b/>
          <w:sz w:val="32"/>
          <w:szCs w:val="36"/>
        </w:rPr>
      </w:pPr>
      <w:r>
        <w:rPr>
          <w:rFonts w:ascii="Nudi 01 k" w:hAnsi="Nudi 01 k"/>
          <w:b/>
          <w:sz w:val="32"/>
          <w:szCs w:val="36"/>
        </w:rPr>
        <w:lastRenderedPageBreak/>
        <w:t xml:space="preserve"> UÁæªÀÄ ¥ÀAZÁAiÀÄw £ÀPÉë</w:t>
      </w:r>
    </w:p>
    <w:p w:rsidR="00A91A1F" w:rsidRDefault="00A91A1F" w:rsidP="00A91A1F">
      <w:pPr>
        <w:jc w:val="center"/>
        <w:rPr>
          <w:rFonts w:ascii="Nudi 01 k" w:hAnsi="Nudi 01 k"/>
          <w:b/>
          <w:sz w:val="32"/>
          <w:szCs w:val="36"/>
        </w:rPr>
      </w:pPr>
    </w:p>
    <w:p w:rsidR="00A91A1F" w:rsidRDefault="00A91A1F" w:rsidP="00A91A1F">
      <w:pPr>
        <w:jc w:val="center"/>
        <w:rPr>
          <w:rFonts w:ascii="Nudi 01 k" w:hAnsi="Nudi 01 k"/>
          <w:b/>
          <w:sz w:val="32"/>
          <w:szCs w:val="36"/>
        </w:rPr>
      </w:pPr>
    </w:p>
    <w:p w:rsidR="00A91A1F" w:rsidRDefault="00A91A1F" w:rsidP="00A91A1F">
      <w:pPr>
        <w:jc w:val="center"/>
        <w:rPr>
          <w:rFonts w:ascii="Nudi 01 k" w:hAnsi="Nudi 01 k"/>
          <w:b/>
          <w:sz w:val="32"/>
          <w:szCs w:val="36"/>
        </w:rPr>
      </w:pPr>
    </w:p>
    <w:p w:rsidR="00A91A1F" w:rsidRDefault="00A91A1F" w:rsidP="00A91A1F">
      <w:pPr>
        <w:jc w:val="center"/>
        <w:rPr>
          <w:rFonts w:ascii="Nudi 01 k" w:hAnsi="Nudi 01 k"/>
          <w:b/>
          <w:sz w:val="32"/>
          <w:szCs w:val="36"/>
        </w:rPr>
      </w:pPr>
    </w:p>
    <w:p w:rsidR="00A91A1F" w:rsidRDefault="00A91A1F" w:rsidP="00A91A1F">
      <w:pPr>
        <w:jc w:val="center"/>
        <w:rPr>
          <w:rFonts w:ascii="Nudi 01 k" w:hAnsi="Nudi 01 k"/>
          <w:b/>
          <w:sz w:val="32"/>
          <w:szCs w:val="36"/>
        </w:rPr>
      </w:pPr>
    </w:p>
    <w:p w:rsidR="00A91A1F" w:rsidRDefault="00A91A1F" w:rsidP="00A91A1F">
      <w:pPr>
        <w:jc w:val="center"/>
        <w:rPr>
          <w:rFonts w:ascii="Nudi 01 k" w:hAnsi="Nudi 01 k"/>
          <w:b/>
          <w:sz w:val="32"/>
          <w:szCs w:val="36"/>
        </w:rPr>
      </w:pPr>
    </w:p>
    <w:p w:rsidR="00A91A1F" w:rsidRDefault="00A91A1F" w:rsidP="00A91A1F">
      <w:pPr>
        <w:jc w:val="center"/>
        <w:rPr>
          <w:rFonts w:ascii="Nudi 01 k" w:hAnsi="Nudi 01 k"/>
          <w:b/>
          <w:sz w:val="32"/>
          <w:szCs w:val="36"/>
        </w:rPr>
      </w:pPr>
    </w:p>
    <w:p w:rsidR="00A91A1F" w:rsidRDefault="00A91A1F" w:rsidP="00A91A1F">
      <w:pPr>
        <w:jc w:val="center"/>
        <w:rPr>
          <w:rFonts w:ascii="Nudi 01 k" w:hAnsi="Nudi 01 k"/>
          <w:b/>
          <w:sz w:val="32"/>
          <w:szCs w:val="36"/>
        </w:rPr>
      </w:pPr>
    </w:p>
    <w:p w:rsidR="00A91A1F" w:rsidRDefault="00A91A1F" w:rsidP="00A91A1F">
      <w:pPr>
        <w:jc w:val="center"/>
        <w:rPr>
          <w:rFonts w:ascii="Nudi 01 k" w:hAnsi="Nudi 01 k"/>
          <w:b/>
          <w:sz w:val="32"/>
          <w:szCs w:val="36"/>
        </w:rPr>
      </w:pPr>
    </w:p>
    <w:p w:rsidR="00A91A1F" w:rsidRDefault="00A91A1F" w:rsidP="00A91A1F">
      <w:pPr>
        <w:jc w:val="center"/>
        <w:rPr>
          <w:rFonts w:ascii="Nudi 01 k" w:hAnsi="Nudi 01 k"/>
          <w:b/>
          <w:sz w:val="32"/>
          <w:szCs w:val="36"/>
        </w:rPr>
      </w:pPr>
    </w:p>
    <w:p w:rsidR="00A91A1F" w:rsidRDefault="00A91A1F" w:rsidP="00A91A1F">
      <w:pPr>
        <w:jc w:val="center"/>
        <w:rPr>
          <w:rFonts w:ascii="Nudi 01 k" w:hAnsi="Nudi 01 k"/>
          <w:b/>
          <w:sz w:val="32"/>
          <w:szCs w:val="36"/>
        </w:rPr>
      </w:pPr>
    </w:p>
    <w:p w:rsidR="00A91A1F" w:rsidRDefault="00A91A1F" w:rsidP="00A91A1F">
      <w:pPr>
        <w:jc w:val="center"/>
        <w:rPr>
          <w:rFonts w:ascii="Nudi 01 k" w:hAnsi="Nudi 01 k"/>
          <w:b/>
          <w:sz w:val="32"/>
          <w:szCs w:val="36"/>
        </w:rPr>
      </w:pPr>
    </w:p>
    <w:p w:rsidR="00A91A1F" w:rsidRDefault="00A91A1F" w:rsidP="00A91A1F">
      <w:pPr>
        <w:jc w:val="center"/>
        <w:rPr>
          <w:rFonts w:ascii="Nudi 01 k" w:hAnsi="Nudi 01 k"/>
          <w:b/>
          <w:sz w:val="32"/>
          <w:szCs w:val="36"/>
        </w:rPr>
      </w:pPr>
    </w:p>
    <w:p w:rsidR="00A91A1F" w:rsidRDefault="00A91A1F" w:rsidP="00A91A1F">
      <w:pPr>
        <w:jc w:val="center"/>
        <w:rPr>
          <w:rFonts w:ascii="Nudi 01 k" w:hAnsi="Nudi 01 k"/>
          <w:b/>
          <w:sz w:val="32"/>
          <w:szCs w:val="36"/>
        </w:rPr>
      </w:pPr>
    </w:p>
    <w:p w:rsidR="00A91A1F" w:rsidRDefault="00A91A1F" w:rsidP="00A91A1F">
      <w:pPr>
        <w:jc w:val="center"/>
        <w:rPr>
          <w:rFonts w:ascii="Nudi 01 k" w:hAnsi="Nudi 01 k"/>
          <w:b/>
          <w:sz w:val="32"/>
          <w:szCs w:val="36"/>
        </w:rPr>
      </w:pPr>
    </w:p>
    <w:p w:rsidR="00A91A1F" w:rsidRDefault="00A91A1F" w:rsidP="00A91A1F">
      <w:pPr>
        <w:jc w:val="center"/>
        <w:rPr>
          <w:rFonts w:ascii="Nudi 01 k" w:hAnsi="Nudi 01 k"/>
          <w:b/>
          <w:sz w:val="32"/>
          <w:szCs w:val="36"/>
        </w:rPr>
      </w:pPr>
    </w:p>
    <w:p w:rsidR="00A91A1F" w:rsidRDefault="00A91A1F" w:rsidP="00A91A1F">
      <w:pPr>
        <w:jc w:val="center"/>
        <w:rPr>
          <w:rFonts w:ascii="Nudi 01 k" w:hAnsi="Nudi 01 k"/>
          <w:b/>
          <w:sz w:val="32"/>
          <w:szCs w:val="36"/>
        </w:rPr>
      </w:pPr>
    </w:p>
    <w:p w:rsidR="00A91A1F" w:rsidRDefault="00A91A1F" w:rsidP="00A91A1F">
      <w:pPr>
        <w:jc w:val="center"/>
        <w:rPr>
          <w:rFonts w:ascii="Nudi 01 k" w:hAnsi="Nudi 01 k"/>
          <w:b/>
          <w:sz w:val="32"/>
          <w:szCs w:val="36"/>
        </w:rPr>
      </w:pPr>
    </w:p>
    <w:p w:rsidR="00A91A1F" w:rsidRDefault="00A91A1F" w:rsidP="00A91A1F">
      <w:pPr>
        <w:jc w:val="center"/>
        <w:rPr>
          <w:rFonts w:ascii="Nudi 01 k" w:hAnsi="Nudi 01 k"/>
          <w:b/>
          <w:sz w:val="32"/>
          <w:szCs w:val="36"/>
        </w:rPr>
      </w:pPr>
    </w:p>
    <w:p w:rsidR="00A91A1F" w:rsidRDefault="00A91A1F" w:rsidP="00A91A1F">
      <w:pPr>
        <w:jc w:val="center"/>
        <w:rPr>
          <w:rFonts w:ascii="Nudi 01 k" w:hAnsi="Nudi 01 k"/>
          <w:b/>
          <w:sz w:val="32"/>
          <w:szCs w:val="36"/>
        </w:rPr>
      </w:pPr>
    </w:p>
    <w:p w:rsidR="00A91A1F" w:rsidRDefault="00A91A1F" w:rsidP="00A91A1F">
      <w:pPr>
        <w:jc w:val="center"/>
        <w:rPr>
          <w:rFonts w:ascii="Nudi 01 k" w:hAnsi="Nudi 01 k"/>
          <w:b/>
          <w:sz w:val="32"/>
          <w:szCs w:val="36"/>
        </w:rPr>
      </w:pPr>
    </w:p>
    <w:p w:rsidR="00A91A1F" w:rsidRDefault="00A91A1F" w:rsidP="00A91A1F">
      <w:pPr>
        <w:jc w:val="center"/>
        <w:rPr>
          <w:rFonts w:ascii="Nudi 01 k" w:hAnsi="Nudi 01 k"/>
          <w:b/>
          <w:sz w:val="32"/>
          <w:szCs w:val="36"/>
        </w:rPr>
      </w:pPr>
      <w:r>
        <w:rPr>
          <w:rFonts w:ascii="Nudi 01 k" w:hAnsi="Nudi 01 k"/>
          <w:b/>
          <w:sz w:val="32"/>
          <w:szCs w:val="36"/>
        </w:rPr>
        <w:lastRenderedPageBreak/>
        <w:t>fÃªÀªÉÊ«zsÀå ¤ªÀðºÀuÁ ¸À«ÄwAiÀÄ ¥Àæw</w:t>
      </w:r>
    </w:p>
    <w:p w:rsidR="00A91A1F" w:rsidRDefault="00A91A1F" w:rsidP="00A91A1F">
      <w:pPr>
        <w:jc w:val="center"/>
        <w:rPr>
          <w:rFonts w:ascii="Nudi 01 k" w:hAnsi="Nudi 01 k"/>
          <w:b/>
          <w:sz w:val="32"/>
          <w:szCs w:val="36"/>
        </w:rPr>
      </w:pPr>
    </w:p>
    <w:p w:rsidR="00A91A1F" w:rsidRDefault="00A91A1F" w:rsidP="00A91A1F">
      <w:pPr>
        <w:jc w:val="center"/>
        <w:rPr>
          <w:rFonts w:ascii="Nudi 01 k" w:hAnsi="Nudi 01 k"/>
          <w:b/>
          <w:sz w:val="32"/>
          <w:szCs w:val="36"/>
        </w:rPr>
      </w:pPr>
    </w:p>
    <w:p w:rsidR="00A91A1F" w:rsidRDefault="00A91A1F" w:rsidP="00A91A1F">
      <w:pPr>
        <w:jc w:val="center"/>
        <w:rPr>
          <w:rFonts w:ascii="Nudi 01 k" w:hAnsi="Nudi 01 k"/>
          <w:b/>
          <w:sz w:val="32"/>
          <w:szCs w:val="36"/>
        </w:rPr>
      </w:pPr>
    </w:p>
    <w:p w:rsidR="00A91A1F" w:rsidRDefault="00A91A1F" w:rsidP="00A91A1F">
      <w:pPr>
        <w:jc w:val="center"/>
        <w:rPr>
          <w:rFonts w:ascii="Nudi 01 k" w:hAnsi="Nudi 01 k"/>
          <w:b/>
          <w:sz w:val="32"/>
          <w:szCs w:val="36"/>
        </w:rPr>
      </w:pPr>
    </w:p>
    <w:p w:rsidR="00A91A1F" w:rsidRDefault="00A91A1F" w:rsidP="00A91A1F">
      <w:pPr>
        <w:jc w:val="center"/>
        <w:rPr>
          <w:rFonts w:ascii="Nudi 01 k" w:hAnsi="Nudi 01 k"/>
          <w:b/>
          <w:sz w:val="32"/>
          <w:szCs w:val="36"/>
        </w:rPr>
      </w:pPr>
    </w:p>
    <w:p w:rsidR="00A91A1F" w:rsidRDefault="00A91A1F" w:rsidP="00A91A1F">
      <w:pPr>
        <w:jc w:val="center"/>
        <w:rPr>
          <w:rFonts w:ascii="Nudi 01 k" w:hAnsi="Nudi 01 k"/>
          <w:b/>
          <w:sz w:val="32"/>
          <w:szCs w:val="36"/>
        </w:rPr>
      </w:pPr>
    </w:p>
    <w:p w:rsidR="00A91A1F" w:rsidRDefault="00A91A1F" w:rsidP="00A91A1F">
      <w:pPr>
        <w:jc w:val="center"/>
        <w:rPr>
          <w:rFonts w:ascii="Nudi 01 k" w:hAnsi="Nudi 01 k"/>
          <w:b/>
          <w:sz w:val="32"/>
          <w:szCs w:val="36"/>
        </w:rPr>
      </w:pPr>
    </w:p>
    <w:p w:rsidR="00A91A1F" w:rsidRDefault="00A91A1F" w:rsidP="00A91A1F">
      <w:pPr>
        <w:jc w:val="center"/>
        <w:rPr>
          <w:rFonts w:ascii="Nudi 01 k" w:hAnsi="Nudi 01 k"/>
          <w:b/>
          <w:sz w:val="32"/>
          <w:szCs w:val="36"/>
        </w:rPr>
      </w:pPr>
    </w:p>
    <w:p w:rsidR="00A91A1F" w:rsidRDefault="00A91A1F" w:rsidP="00A91A1F">
      <w:pPr>
        <w:jc w:val="center"/>
        <w:rPr>
          <w:rFonts w:ascii="Nudi 01 k" w:hAnsi="Nudi 01 k"/>
          <w:b/>
          <w:sz w:val="32"/>
          <w:szCs w:val="36"/>
        </w:rPr>
      </w:pPr>
    </w:p>
    <w:p w:rsidR="00A91A1F" w:rsidRDefault="00A91A1F" w:rsidP="00A91A1F">
      <w:pPr>
        <w:jc w:val="center"/>
        <w:rPr>
          <w:rFonts w:ascii="Nudi 01 k" w:hAnsi="Nudi 01 k"/>
          <w:b/>
          <w:sz w:val="32"/>
          <w:szCs w:val="36"/>
        </w:rPr>
      </w:pPr>
    </w:p>
    <w:p w:rsidR="00A91A1F" w:rsidRDefault="00A91A1F" w:rsidP="00A91A1F">
      <w:pPr>
        <w:jc w:val="center"/>
        <w:rPr>
          <w:rFonts w:ascii="Nudi 01 k" w:hAnsi="Nudi 01 k"/>
          <w:b/>
          <w:sz w:val="32"/>
          <w:szCs w:val="36"/>
        </w:rPr>
      </w:pPr>
    </w:p>
    <w:p w:rsidR="00A91A1F" w:rsidRDefault="00A91A1F" w:rsidP="00A91A1F">
      <w:pPr>
        <w:jc w:val="center"/>
        <w:rPr>
          <w:rFonts w:ascii="Nudi 01 k" w:hAnsi="Nudi 01 k"/>
          <w:b/>
          <w:sz w:val="32"/>
          <w:szCs w:val="36"/>
        </w:rPr>
      </w:pPr>
    </w:p>
    <w:p w:rsidR="00A91A1F" w:rsidRDefault="00A91A1F" w:rsidP="00A91A1F">
      <w:pPr>
        <w:jc w:val="center"/>
        <w:rPr>
          <w:rFonts w:ascii="Nudi 01 k" w:hAnsi="Nudi 01 k"/>
          <w:b/>
          <w:sz w:val="32"/>
          <w:szCs w:val="36"/>
        </w:rPr>
      </w:pPr>
    </w:p>
    <w:p w:rsidR="00A91A1F" w:rsidRDefault="00A91A1F" w:rsidP="00A91A1F">
      <w:pPr>
        <w:jc w:val="center"/>
        <w:rPr>
          <w:rFonts w:ascii="Nudi 01 k" w:hAnsi="Nudi 01 k"/>
          <w:b/>
          <w:sz w:val="32"/>
          <w:szCs w:val="36"/>
        </w:rPr>
      </w:pPr>
    </w:p>
    <w:p w:rsidR="00A91A1F" w:rsidRDefault="00A91A1F" w:rsidP="00A91A1F">
      <w:pPr>
        <w:jc w:val="center"/>
        <w:rPr>
          <w:rFonts w:ascii="Nudi 01 k" w:hAnsi="Nudi 01 k"/>
          <w:b/>
          <w:sz w:val="32"/>
          <w:szCs w:val="36"/>
        </w:rPr>
      </w:pPr>
    </w:p>
    <w:p w:rsidR="00A91A1F" w:rsidRDefault="00A91A1F" w:rsidP="00A91A1F">
      <w:pPr>
        <w:jc w:val="center"/>
        <w:rPr>
          <w:rFonts w:ascii="Nudi 01 k" w:hAnsi="Nudi 01 k"/>
          <w:b/>
          <w:sz w:val="32"/>
          <w:szCs w:val="36"/>
        </w:rPr>
      </w:pPr>
    </w:p>
    <w:p w:rsidR="00A91A1F" w:rsidRDefault="00A91A1F" w:rsidP="00A91A1F">
      <w:pPr>
        <w:jc w:val="center"/>
        <w:rPr>
          <w:rFonts w:ascii="Nudi 01 k" w:hAnsi="Nudi 01 k"/>
          <w:b/>
          <w:sz w:val="32"/>
          <w:szCs w:val="36"/>
        </w:rPr>
      </w:pPr>
    </w:p>
    <w:p w:rsidR="00A91A1F" w:rsidRDefault="00A91A1F" w:rsidP="00A91A1F">
      <w:pPr>
        <w:jc w:val="center"/>
        <w:rPr>
          <w:rFonts w:ascii="Nudi 01 k" w:hAnsi="Nudi 01 k"/>
          <w:b/>
          <w:sz w:val="32"/>
          <w:szCs w:val="36"/>
        </w:rPr>
      </w:pPr>
    </w:p>
    <w:p w:rsidR="00A91A1F" w:rsidRDefault="00A91A1F" w:rsidP="00A91A1F">
      <w:pPr>
        <w:jc w:val="center"/>
        <w:rPr>
          <w:rFonts w:ascii="Nudi 01 k" w:hAnsi="Nudi 01 k"/>
          <w:b/>
          <w:sz w:val="32"/>
          <w:szCs w:val="36"/>
        </w:rPr>
      </w:pPr>
    </w:p>
    <w:p w:rsidR="00A91A1F" w:rsidRDefault="00A91A1F" w:rsidP="00A91A1F">
      <w:pPr>
        <w:jc w:val="center"/>
        <w:rPr>
          <w:rFonts w:ascii="Nudi 01 k" w:hAnsi="Nudi 01 k"/>
          <w:b/>
          <w:sz w:val="32"/>
          <w:szCs w:val="36"/>
        </w:rPr>
      </w:pPr>
    </w:p>
    <w:p w:rsidR="00A91A1F" w:rsidRDefault="00A91A1F" w:rsidP="00A91A1F">
      <w:pPr>
        <w:jc w:val="center"/>
        <w:rPr>
          <w:rFonts w:ascii="Nudi 01 k" w:hAnsi="Nudi 01 k"/>
          <w:b/>
          <w:sz w:val="32"/>
          <w:szCs w:val="36"/>
        </w:rPr>
      </w:pPr>
    </w:p>
    <w:p w:rsidR="00A91A1F" w:rsidRDefault="00A91A1F" w:rsidP="00A91A1F">
      <w:pPr>
        <w:jc w:val="center"/>
        <w:rPr>
          <w:rFonts w:ascii="Nudi 01 k" w:hAnsi="Nudi 01 k"/>
          <w:b/>
          <w:sz w:val="32"/>
          <w:szCs w:val="36"/>
        </w:rPr>
      </w:pPr>
      <w:r>
        <w:rPr>
          <w:rFonts w:ascii="Nudi 01 k" w:hAnsi="Nudi 01 k"/>
          <w:b/>
          <w:sz w:val="32"/>
          <w:szCs w:val="36"/>
        </w:rPr>
        <w:lastRenderedPageBreak/>
        <w:t>fÃªÀªÉÊ«zsÀå ¤ªÀðºÀuÁ ¸À«Äw £ÀqÀªÀ½ ¥Àæw</w:t>
      </w:r>
    </w:p>
    <w:p w:rsidR="00A91A1F" w:rsidRDefault="00A91A1F" w:rsidP="00A91A1F">
      <w:pPr>
        <w:jc w:val="center"/>
        <w:rPr>
          <w:rFonts w:ascii="Nudi 01 k" w:hAnsi="Nudi 01 k"/>
          <w:b/>
          <w:sz w:val="32"/>
          <w:szCs w:val="36"/>
        </w:rPr>
      </w:pPr>
    </w:p>
    <w:p w:rsidR="00A91A1F" w:rsidRDefault="00A91A1F" w:rsidP="00A91A1F">
      <w:pPr>
        <w:jc w:val="center"/>
        <w:rPr>
          <w:rFonts w:ascii="Nudi 01 k" w:hAnsi="Nudi 01 k"/>
          <w:b/>
          <w:sz w:val="32"/>
          <w:szCs w:val="36"/>
        </w:rPr>
      </w:pPr>
    </w:p>
    <w:p w:rsidR="00A91A1F" w:rsidRDefault="00A91A1F" w:rsidP="00A91A1F">
      <w:pPr>
        <w:jc w:val="center"/>
        <w:rPr>
          <w:rFonts w:ascii="Nudi 01 k" w:hAnsi="Nudi 01 k"/>
          <w:b/>
          <w:sz w:val="32"/>
          <w:szCs w:val="36"/>
        </w:rPr>
      </w:pPr>
    </w:p>
    <w:p w:rsidR="00A91A1F" w:rsidRDefault="00A91A1F" w:rsidP="00A91A1F">
      <w:pPr>
        <w:jc w:val="center"/>
        <w:rPr>
          <w:rFonts w:ascii="Nudi 01 k" w:hAnsi="Nudi 01 k"/>
          <w:b/>
          <w:sz w:val="32"/>
          <w:szCs w:val="36"/>
        </w:rPr>
      </w:pPr>
    </w:p>
    <w:p w:rsidR="00A91A1F" w:rsidRDefault="00A91A1F" w:rsidP="00A91A1F">
      <w:pPr>
        <w:jc w:val="center"/>
        <w:rPr>
          <w:rFonts w:ascii="Nudi 01 k" w:hAnsi="Nudi 01 k"/>
          <w:b/>
          <w:sz w:val="32"/>
          <w:szCs w:val="36"/>
        </w:rPr>
      </w:pPr>
    </w:p>
    <w:p w:rsidR="00A91A1F" w:rsidRDefault="00A91A1F" w:rsidP="00A91A1F">
      <w:pPr>
        <w:jc w:val="center"/>
        <w:rPr>
          <w:rFonts w:ascii="Nudi 01 k" w:hAnsi="Nudi 01 k"/>
          <w:b/>
          <w:sz w:val="32"/>
          <w:szCs w:val="36"/>
        </w:rPr>
      </w:pPr>
    </w:p>
    <w:p w:rsidR="00A91A1F" w:rsidRDefault="00A91A1F" w:rsidP="00A91A1F">
      <w:pPr>
        <w:jc w:val="center"/>
        <w:rPr>
          <w:rFonts w:ascii="Nudi 01 k" w:hAnsi="Nudi 01 k"/>
          <w:b/>
          <w:sz w:val="32"/>
          <w:szCs w:val="36"/>
        </w:rPr>
      </w:pPr>
    </w:p>
    <w:p w:rsidR="00A91A1F" w:rsidRDefault="00A91A1F" w:rsidP="00A91A1F">
      <w:pPr>
        <w:jc w:val="center"/>
        <w:rPr>
          <w:rFonts w:ascii="Nudi 01 k" w:hAnsi="Nudi 01 k"/>
          <w:b/>
          <w:sz w:val="32"/>
          <w:szCs w:val="36"/>
        </w:rPr>
      </w:pPr>
    </w:p>
    <w:p w:rsidR="00A91A1F" w:rsidRDefault="00A91A1F" w:rsidP="00A91A1F">
      <w:pPr>
        <w:jc w:val="center"/>
        <w:rPr>
          <w:rFonts w:ascii="Nudi 01 k" w:hAnsi="Nudi 01 k"/>
          <w:b/>
          <w:sz w:val="32"/>
          <w:szCs w:val="36"/>
        </w:rPr>
      </w:pPr>
    </w:p>
    <w:p w:rsidR="00A91A1F" w:rsidRDefault="00A91A1F" w:rsidP="00A91A1F">
      <w:pPr>
        <w:jc w:val="center"/>
        <w:rPr>
          <w:rFonts w:ascii="Nudi 01 k" w:hAnsi="Nudi 01 k"/>
          <w:b/>
          <w:sz w:val="32"/>
          <w:szCs w:val="36"/>
        </w:rPr>
      </w:pPr>
    </w:p>
    <w:p w:rsidR="00A91A1F" w:rsidRDefault="00A91A1F" w:rsidP="00A91A1F">
      <w:pPr>
        <w:jc w:val="center"/>
        <w:rPr>
          <w:rFonts w:ascii="Nudi 01 k" w:hAnsi="Nudi 01 k"/>
          <w:b/>
          <w:sz w:val="32"/>
          <w:szCs w:val="36"/>
        </w:rPr>
      </w:pPr>
    </w:p>
    <w:p w:rsidR="00A91A1F" w:rsidRDefault="00A91A1F" w:rsidP="00A91A1F">
      <w:pPr>
        <w:jc w:val="center"/>
        <w:rPr>
          <w:rFonts w:ascii="Nudi 01 k" w:hAnsi="Nudi 01 k"/>
          <w:b/>
          <w:sz w:val="32"/>
          <w:szCs w:val="36"/>
        </w:rPr>
      </w:pPr>
    </w:p>
    <w:p w:rsidR="00A91A1F" w:rsidRDefault="00A91A1F" w:rsidP="00A91A1F">
      <w:pPr>
        <w:jc w:val="center"/>
        <w:rPr>
          <w:rFonts w:ascii="Nudi 01 k" w:hAnsi="Nudi 01 k"/>
          <w:b/>
          <w:sz w:val="32"/>
          <w:szCs w:val="36"/>
        </w:rPr>
      </w:pPr>
    </w:p>
    <w:p w:rsidR="00A91A1F" w:rsidRDefault="00A91A1F" w:rsidP="00A91A1F">
      <w:pPr>
        <w:jc w:val="center"/>
        <w:rPr>
          <w:rFonts w:ascii="Nudi 01 k" w:hAnsi="Nudi 01 k"/>
          <w:b/>
          <w:sz w:val="32"/>
          <w:szCs w:val="36"/>
        </w:rPr>
      </w:pPr>
    </w:p>
    <w:p w:rsidR="00A91A1F" w:rsidRDefault="00A91A1F" w:rsidP="00A91A1F">
      <w:pPr>
        <w:jc w:val="center"/>
        <w:rPr>
          <w:rFonts w:ascii="Nudi 01 k" w:hAnsi="Nudi 01 k"/>
          <w:b/>
          <w:sz w:val="32"/>
          <w:szCs w:val="36"/>
        </w:rPr>
      </w:pPr>
    </w:p>
    <w:p w:rsidR="00A91A1F" w:rsidRDefault="00A91A1F" w:rsidP="00A91A1F">
      <w:pPr>
        <w:jc w:val="center"/>
        <w:rPr>
          <w:rFonts w:ascii="Nudi 01 k" w:hAnsi="Nudi 01 k"/>
          <w:b/>
          <w:sz w:val="32"/>
          <w:szCs w:val="36"/>
        </w:rPr>
      </w:pPr>
    </w:p>
    <w:p w:rsidR="00A91A1F" w:rsidRDefault="00A91A1F" w:rsidP="00A91A1F">
      <w:pPr>
        <w:jc w:val="center"/>
        <w:rPr>
          <w:rFonts w:ascii="Nudi 01 k" w:hAnsi="Nudi 01 k"/>
          <w:b/>
          <w:sz w:val="32"/>
          <w:szCs w:val="36"/>
        </w:rPr>
      </w:pPr>
    </w:p>
    <w:p w:rsidR="00A91A1F" w:rsidRDefault="00A91A1F" w:rsidP="00A91A1F">
      <w:pPr>
        <w:jc w:val="center"/>
        <w:rPr>
          <w:rFonts w:ascii="Nudi 01 k" w:hAnsi="Nudi 01 k"/>
          <w:b/>
          <w:sz w:val="32"/>
          <w:szCs w:val="36"/>
        </w:rPr>
      </w:pPr>
    </w:p>
    <w:p w:rsidR="00A91A1F" w:rsidRDefault="00A91A1F" w:rsidP="00A91A1F">
      <w:pPr>
        <w:jc w:val="center"/>
        <w:rPr>
          <w:rFonts w:ascii="Nudi 01 k" w:hAnsi="Nudi 01 k"/>
          <w:b/>
          <w:sz w:val="32"/>
          <w:szCs w:val="36"/>
        </w:rPr>
      </w:pPr>
    </w:p>
    <w:p w:rsidR="00A91A1F" w:rsidRDefault="00A91A1F" w:rsidP="00A91A1F">
      <w:pPr>
        <w:jc w:val="center"/>
        <w:rPr>
          <w:rFonts w:ascii="Nudi 01 k" w:hAnsi="Nudi 01 k"/>
          <w:b/>
          <w:sz w:val="32"/>
          <w:szCs w:val="36"/>
        </w:rPr>
      </w:pPr>
    </w:p>
    <w:p w:rsidR="00A91A1F" w:rsidRDefault="00A91A1F" w:rsidP="00A91A1F">
      <w:pPr>
        <w:jc w:val="center"/>
        <w:rPr>
          <w:rFonts w:ascii="Nudi 01 k" w:hAnsi="Nudi 01 k"/>
          <w:b/>
          <w:sz w:val="32"/>
          <w:szCs w:val="36"/>
        </w:rPr>
      </w:pPr>
    </w:p>
    <w:p w:rsidR="00A91A1F" w:rsidRDefault="00A91A1F" w:rsidP="00A91A1F">
      <w:pPr>
        <w:jc w:val="center"/>
        <w:rPr>
          <w:rFonts w:ascii="Nudi 01 k" w:hAnsi="Nudi 01 k"/>
          <w:b/>
          <w:sz w:val="32"/>
          <w:szCs w:val="36"/>
        </w:rPr>
      </w:pPr>
      <w:r>
        <w:rPr>
          <w:rFonts w:ascii="Nudi 01 k" w:hAnsi="Nudi 01 k"/>
          <w:b/>
          <w:sz w:val="32"/>
          <w:szCs w:val="36"/>
        </w:rPr>
        <w:lastRenderedPageBreak/>
        <w:t>vÁAwæPÀ ¥ÀjtÂvÀ ¸À«Äw ¸À¨sÉ £ÀqÀªÀ½ ¥Àæw</w:t>
      </w:r>
    </w:p>
    <w:p w:rsidR="00A91A1F" w:rsidRDefault="00A91A1F" w:rsidP="00A91A1F">
      <w:pPr>
        <w:jc w:val="center"/>
        <w:rPr>
          <w:rFonts w:ascii="Nudi 01 k" w:hAnsi="Nudi 01 k"/>
          <w:b/>
          <w:sz w:val="32"/>
          <w:szCs w:val="36"/>
        </w:rPr>
      </w:pPr>
    </w:p>
    <w:p w:rsidR="00A91A1F" w:rsidRDefault="00A91A1F" w:rsidP="00A91A1F">
      <w:pPr>
        <w:jc w:val="center"/>
        <w:rPr>
          <w:rFonts w:ascii="Nudi 01 k" w:hAnsi="Nudi 01 k"/>
          <w:b/>
          <w:sz w:val="32"/>
          <w:szCs w:val="36"/>
        </w:rPr>
      </w:pPr>
    </w:p>
    <w:p w:rsidR="00A91A1F" w:rsidRDefault="00A91A1F" w:rsidP="00A91A1F">
      <w:pPr>
        <w:jc w:val="center"/>
        <w:rPr>
          <w:rFonts w:ascii="Nudi 01 k" w:hAnsi="Nudi 01 k"/>
          <w:b/>
          <w:sz w:val="32"/>
          <w:szCs w:val="36"/>
        </w:rPr>
      </w:pPr>
    </w:p>
    <w:p w:rsidR="00A91A1F" w:rsidRDefault="00A91A1F" w:rsidP="00A91A1F">
      <w:pPr>
        <w:jc w:val="center"/>
        <w:rPr>
          <w:rFonts w:ascii="Nudi 01 k" w:hAnsi="Nudi 01 k"/>
          <w:b/>
          <w:sz w:val="32"/>
          <w:szCs w:val="36"/>
        </w:rPr>
      </w:pPr>
    </w:p>
    <w:p w:rsidR="00A91A1F" w:rsidRDefault="00A91A1F" w:rsidP="00A91A1F">
      <w:pPr>
        <w:jc w:val="center"/>
        <w:rPr>
          <w:rFonts w:ascii="Nudi 01 k" w:hAnsi="Nudi 01 k"/>
          <w:b/>
          <w:sz w:val="32"/>
          <w:szCs w:val="36"/>
        </w:rPr>
      </w:pPr>
    </w:p>
    <w:p w:rsidR="00A91A1F" w:rsidRDefault="00A91A1F" w:rsidP="00A91A1F">
      <w:pPr>
        <w:jc w:val="center"/>
        <w:rPr>
          <w:rFonts w:ascii="Nudi 01 k" w:hAnsi="Nudi 01 k"/>
          <w:b/>
          <w:sz w:val="32"/>
          <w:szCs w:val="36"/>
        </w:rPr>
      </w:pPr>
    </w:p>
    <w:p w:rsidR="00A91A1F" w:rsidRDefault="00A91A1F" w:rsidP="00A91A1F">
      <w:pPr>
        <w:jc w:val="center"/>
        <w:rPr>
          <w:rFonts w:ascii="Nudi 01 k" w:hAnsi="Nudi 01 k"/>
          <w:b/>
          <w:sz w:val="32"/>
          <w:szCs w:val="36"/>
        </w:rPr>
      </w:pPr>
    </w:p>
    <w:p w:rsidR="00A91A1F" w:rsidRDefault="00A91A1F" w:rsidP="00A91A1F">
      <w:pPr>
        <w:jc w:val="center"/>
        <w:rPr>
          <w:rFonts w:ascii="Nudi 01 k" w:hAnsi="Nudi 01 k"/>
          <w:b/>
          <w:sz w:val="32"/>
          <w:szCs w:val="36"/>
        </w:rPr>
      </w:pPr>
    </w:p>
    <w:p w:rsidR="00A91A1F" w:rsidRDefault="00A91A1F" w:rsidP="00A91A1F">
      <w:pPr>
        <w:jc w:val="center"/>
        <w:rPr>
          <w:rFonts w:ascii="Nudi 01 k" w:hAnsi="Nudi 01 k"/>
          <w:b/>
          <w:sz w:val="32"/>
          <w:szCs w:val="36"/>
        </w:rPr>
      </w:pPr>
    </w:p>
    <w:p w:rsidR="00A91A1F" w:rsidRDefault="00A91A1F" w:rsidP="00A91A1F">
      <w:pPr>
        <w:jc w:val="center"/>
        <w:rPr>
          <w:rFonts w:ascii="Nudi 01 k" w:hAnsi="Nudi 01 k"/>
          <w:b/>
          <w:sz w:val="32"/>
          <w:szCs w:val="36"/>
        </w:rPr>
      </w:pPr>
    </w:p>
    <w:p w:rsidR="00A91A1F" w:rsidRDefault="00A91A1F" w:rsidP="00A91A1F">
      <w:pPr>
        <w:jc w:val="center"/>
        <w:rPr>
          <w:rFonts w:ascii="Nudi 01 k" w:hAnsi="Nudi 01 k"/>
          <w:b/>
          <w:sz w:val="32"/>
          <w:szCs w:val="36"/>
        </w:rPr>
      </w:pPr>
    </w:p>
    <w:p w:rsidR="00A91A1F" w:rsidRDefault="00A91A1F" w:rsidP="00A91A1F">
      <w:pPr>
        <w:jc w:val="center"/>
        <w:rPr>
          <w:rFonts w:ascii="Nudi 01 k" w:hAnsi="Nudi 01 k"/>
          <w:b/>
          <w:sz w:val="32"/>
          <w:szCs w:val="36"/>
        </w:rPr>
      </w:pPr>
    </w:p>
    <w:p w:rsidR="00A91A1F" w:rsidRDefault="00A91A1F" w:rsidP="00A91A1F">
      <w:pPr>
        <w:jc w:val="center"/>
        <w:rPr>
          <w:rFonts w:ascii="Nudi 01 k" w:hAnsi="Nudi 01 k"/>
          <w:b/>
          <w:sz w:val="32"/>
          <w:szCs w:val="36"/>
        </w:rPr>
      </w:pPr>
    </w:p>
    <w:p w:rsidR="00A91A1F" w:rsidRDefault="00A91A1F" w:rsidP="00A91A1F">
      <w:pPr>
        <w:jc w:val="center"/>
        <w:rPr>
          <w:rFonts w:ascii="Nudi 01 k" w:hAnsi="Nudi 01 k"/>
          <w:b/>
          <w:sz w:val="32"/>
          <w:szCs w:val="36"/>
        </w:rPr>
      </w:pPr>
    </w:p>
    <w:p w:rsidR="00A91A1F" w:rsidRDefault="00A91A1F" w:rsidP="00A91A1F">
      <w:pPr>
        <w:jc w:val="center"/>
        <w:rPr>
          <w:rFonts w:ascii="Nudi 01 k" w:hAnsi="Nudi 01 k"/>
          <w:b/>
          <w:sz w:val="32"/>
          <w:szCs w:val="36"/>
        </w:rPr>
      </w:pPr>
    </w:p>
    <w:p w:rsidR="00A91A1F" w:rsidRDefault="00A91A1F" w:rsidP="00A91A1F">
      <w:pPr>
        <w:jc w:val="center"/>
        <w:rPr>
          <w:rFonts w:ascii="Nudi 01 k" w:hAnsi="Nudi 01 k"/>
          <w:b/>
          <w:sz w:val="32"/>
          <w:szCs w:val="36"/>
        </w:rPr>
      </w:pPr>
    </w:p>
    <w:p w:rsidR="00A91A1F" w:rsidRDefault="00A91A1F" w:rsidP="00A91A1F">
      <w:pPr>
        <w:jc w:val="center"/>
        <w:rPr>
          <w:rFonts w:ascii="Nudi 01 k" w:hAnsi="Nudi 01 k"/>
          <w:b/>
          <w:sz w:val="32"/>
          <w:szCs w:val="36"/>
        </w:rPr>
      </w:pPr>
    </w:p>
    <w:p w:rsidR="00A91A1F" w:rsidRDefault="00A91A1F" w:rsidP="00A91A1F">
      <w:pPr>
        <w:jc w:val="center"/>
        <w:rPr>
          <w:rFonts w:ascii="Nudi 01 k" w:hAnsi="Nudi 01 k"/>
          <w:b/>
          <w:sz w:val="32"/>
          <w:szCs w:val="36"/>
        </w:rPr>
      </w:pPr>
    </w:p>
    <w:p w:rsidR="00A91A1F" w:rsidRDefault="00A91A1F" w:rsidP="00A91A1F">
      <w:pPr>
        <w:jc w:val="center"/>
        <w:rPr>
          <w:rFonts w:ascii="Nudi 01 k" w:hAnsi="Nudi 01 k"/>
          <w:b/>
          <w:sz w:val="32"/>
          <w:szCs w:val="36"/>
        </w:rPr>
      </w:pPr>
    </w:p>
    <w:p w:rsidR="00A91A1F" w:rsidRDefault="00A91A1F" w:rsidP="00A91A1F">
      <w:pPr>
        <w:jc w:val="center"/>
        <w:rPr>
          <w:rFonts w:ascii="Nudi 01 k" w:hAnsi="Nudi 01 k"/>
          <w:b/>
          <w:sz w:val="32"/>
          <w:szCs w:val="36"/>
        </w:rPr>
      </w:pPr>
    </w:p>
    <w:p w:rsidR="00A91A1F" w:rsidRDefault="00A91A1F" w:rsidP="00A91A1F">
      <w:pPr>
        <w:jc w:val="center"/>
        <w:rPr>
          <w:rFonts w:ascii="Nudi 01 k" w:hAnsi="Nudi 01 k"/>
          <w:b/>
          <w:sz w:val="32"/>
          <w:szCs w:val="36"/>
        </w:rPr>
      </w:pPr>
    </w:p>
    <w:p w:rsidR="00A91A1F" w:rsidRDefault="00A91A1F" w:rsidP="00A91A1F">
      <w:pPr>
        <w:jc w:val="center"/>
        <w:rPr>
          <w:rFonts w:ascii="Nudi 01 k" w:hAnsi="Nudi 01 k"/>
          <w:b/>
          <w:sz w:val="32"/>
          <w:szCs w:val="36"/>
        </w:rPr>
      </w:pPr>
      <w:r>
        <w:rPr>
          <w:rFonts w:ascii="Nudi 01 k" w:hAnsi="Nudi 01 k"/>
          <w:b/>
          <w:sz w:val="32"/>
          <w:szCs w:val="36"/>
        </w:rPr>
        <w:lastRenderedPageBreak/>
        <w:t>fÃªÀªÉÊ«zsÀå ¤ªÀðºÀuÁ ¸À«Äw C£ÀÄªÉÆÃzÀ£É ¥Àæw</w:t>
      </w:r>
    </w:p>
    <w:p w:rsidR="00A91A1F" w:rsidRDefault="00A91A1F" w:rsidP="00A91A1F">
      <w:pPr>
        <w:jc w:val="center"/>
        <w:rPr>
          <w:rFonts w:ascii="Nudi 01 k" w:hAnsi="Nudi 01 k"/>
          <w:b/>
          <w:sz w:val="32"/>
          <w:szCs w:val="36"/>
        </w:rPr>
      </w:pPr>
    </w:p>
    <w:p w:rsidR="00A91A1F" w:rsidRDefault="00A91A1F" w:rsidP="00A91A1F">
      <w:pPr>
        <w:jc w:val="center"/>
        <w:rPr>
          <w:rFonts w:ascii="Nudi 01 k" w:hAnsi="Nudi 01 k"/>
          <w:b/>
          <w:sz w:val="32"/>
          <w:szCs w:val="36"/>
        </w:rPr>
      </w:pPr>
    </w:p>
    <w:p w:rsidR="00A91A1F" w:rsidRDefault="00A91A1F" w:rsidP="00A91A1F">
      <w:pPr>
        <w:jc w:val="center"/>
        <w:rPr>
          <w:rFonts w:ascii="Nudi 01 k" w:hAnsi="Nudi 01 k"/>
          <w:b/>
          <w:sz w:val="32"/>
          <w:szCs w:val="36"/>
        </w:rPr>
      </w:pPr>
    </w:p>
    <w:p w:rsidR="00A91A1F" w:rsidRDefault="00A91A1F" w:rsidP="00A91A1F">
      <w:pPr>
        <w:jc w:val="center"/>
        <w:rPr>
          <w:rFonts w:ascii="Nudi 01 k" w:hAnsi="Nudi 01 k"/>
          <w:b/>
          <w:sz w:val="32"/>
          <w:szCs w:val="36"/>
        </w:rPr>
      </w:pPr>
    </w:p>
    <w:p w:rsidR="00A91A1F" w:rsidRDefault="00A91A1F" w:rsidP="00A91A1F">
      <w:pPr>
        <w:jc w:val="center"/>
        <w:rPr>
          <w:rFonts w:ascii="Nudi 01 k" w:hAnsi="Nudi 01 k"/>
          <w:b/>
          <w:sz w:val="32"/>
          <w:szCs w:val="36"/>
        </w:rPr>
      </w:pPr>
    </w:p>
    <w:p w:rsidR="00A91A1F" w:rsidRDefault="00A91A1F" w:rsidP="00A91A1F">
      <w:pPr>
        <w:jc w:val="center"/>
        <w:rPr>
          <w:rFonts w:ascii="Nudi 01 k" w:hAnsi="Nudi 01 k"/>
          <w:b/>
          <w:sz w:val="32"/>
          <w:szCs w:val="36"/>
        </w:rPr>
      </w:pPr>
    </w:p>
    <w:p w:rsidR="00A91A1F" w:rsidRDefault="00A91A1F" w:rsidP="00A91A1F">
      <w:pPr>
        <w:jc w:val="center"/>
        <w:rPr>
          <w:rFonts w:ascii="Nudi 01 k" w:hAnsi="Nudi 01 k"/>
          <w:b/>
          <w:sz w:val="32"/>
          <w:szCs w:val="36"/>
        </w:rPr>
      </w:pPr>
    </w:p>
    <w:p w:rsidR="00A91A1F" w:rsidRDefault="00A91A1F" w:rsidP="00A91A1F">
      <w:pPr>
        <w:jc w:val="center"/>
        <w:rPr>
          <w:rFonts w:ascii="Nudi 01 k" w:hAnsi="Nudi 01 k"/>
          <w:b/>
          <w:sz w:val="32"/>
          <w:szCs w:val="36"/>
        </w:rPr>
      </w:pPr>
    </w:p>
    <w:p w:rsidR="00A91A1F" w:rsidRDefault="00A91A1F" w:rsidP="00A91A1F">
      <w:pPr>
        <w:jc w:val="center"/>
        <w:rPr>
          <w:rFonts w:ascii="Nudi 01 k" w:hAnsi="Nudi 01 k"/>
          <w:b/>
          <w:sz w:val="32"/>
          <w:szCs w:val="36"/>
        </w:rPr>
      </w:pPr>
    </w:p>
    <w:p w:rsidR="00A91A1F" w:rsidRDefault="00A91A1F" w:rsidP="00A91A1F">
      <w:pPr>
        <w:jc w:val="center"/>
        <w:rPr>
          <w:rFonts w:ascii="Nudi 01 k" w:hAnsi="Nudi 01 k"/>
          <w:b/>
          <w:sz w:val="32"/>
          <w:szCs w:val="36"/>
        </w:rPr>
      </w:pPr>
    </w:p>
    <w:p w:rsidR="00A91A1F" w:rsidRDefault="00A91A1F" w:rsidP="00A91A1F">
      <w:pPr>
        <w:jc w:val="center"/>
        <w:rPr>
          <w:rFonts w:ascii="Nudi 01 k" w:hAnsi="Nudi 01 k"/>
          <w:b/>
          <w:sz w:val="32"/>
          <w:szCs w:val="36"/>
        </w:rPr>
      </w:pPr>
    </w:p>
    <w:p w:rsidR="00A91A1F" w:rsidRDefault="00A91A1F" w:rsidP="00A91A1F">
      <w:pPr>
        <w:jc w:val="center"/>
        <w:rPr>
          <w:rFonts w:ascii="Nudi 01 k" w:hAnsi="Nudi 01 k"/>
          <w:b/>
          <w:sz w:val="32"/>
          <w:szCs w:val="36"/>
        </w:rPr>
      </w:pPr>
    </w:p>
    <w:p w:rsidR="00A91A1F" w:rsidRDefault="00A91A1F" w:rsidP="00A91A1F">
      <w:pPr>
        <w:jc w:val="center"/>
        <w:rPr>
          <w:rFonts w:ascii="Nudi 01 k" w:hAnsi="Nudi 01 k"/>
          <w:b/>
          <w:sz w:val="32"/>
          <w:szCs w:val="36"/>
        </w:rPr>
      </w:pPr>
    </w:p>
    <w:p w:rsidR="00A91A1F" w:rsidRDefault="00A91A1F" w:rsidP="00A91A1F">
      <w:pPr>
        <w:jc w:val="center"/>
        <w:rPr>
          <w:rFonts w:ascii="Nudi 01 k" w:hAnsi="Nudi 01 k"/>
          <w:b/>
          <w:sz w:val="32"/>
          <w:szCs w:val="36"/>
        </w:rPr>
      </w:pPr>
    </w:p>
    <w:p w:rsidR="00A91A1F" w:rsidRDefault="00A91A1F" w:rsidP="00A91A1F">
      <w:pPr>
        <w:jc w:val="center"/>
        <w:rPr>
          <w:rFonts w:ascii="Nudi 01 k" w:hAnsi="Nudi 01 k"/>
          <w:b/>
          <w:sz w:val="32"/>
          <w:szCs w:val="36"/>
        </w:rPr>
      </w:pPr>
    </w:p>
    <w:p w:rsidR="00A91A1F" w:rsidRDefault="00A91A1F" w:rsidP="00A91A1F">
      <w:pPr>
        <w:jc w:val="center"/>
        <w:rPr>
          <w:rFonts w:ascii="Nudi 01 k" w:hAnsi="Nudi 01 k"/>
          <w:b/>
          <w:sz w:val="32"/>
          <w:szCs w:val="36"/>
        </w:rPr>
      </w:pPr>
    </w:p>
    <w:p w:rsidR="00A91A1F" w:rsidRDefault="00A91A1F" w:rsidP="00A91A1F">
      <w:pPr>
        <w:jc w:val="center"/>
        <w:rPr>
          <w:rFonts w:ascii="Nudi 01 k" w:hAnsi="Nudi 01 k"/>
          <w:b/>
          <w:sz w:val="32"/>
          <w:szCs w:val="36"/>
        </w:rPr>
      </w:pPr>
    </w:p>
    <w:p w:rsidR="00A91A1F" w:rsidRDefault="00A91A1F" w:rsidP="00A91A1F">
      <w:pPr>
        <w:jc w:val="center"/>
        <w:rPr>
          <w:rFonts w:ascii="Nudi 01 k" w:hAnsi="Nudi 01 k"/>
          <w:b/>
          <w:sz w:val="32"/>
          <w:szCs w:val="36"/>
        </w:rPr>
      </w:pPr>
    </w:p>
    <w:p w:rsidR="00A91A1F" w:rsidRDefault="00A91A1F" w:rsidP="00A91A1F">
      <w:pPr>
        <w:jc w:val="center"/>
        <w:rPr>
          <w:rFonts w:ascii="Nudi 01 k" w:hAnsi="Nudi 01 k"/>
          <w:b/>
          <w:sz w:val="32"/>
          <w:szCs w:val="36"/>
        </w:rPr>
      </w:pPr>
    </w:p>
    <w:p w:rsidR="00A91A1F" w:rsidRDefault="00A91A1F" w:rsidP="00A91A1F">
      <w:pPr>
        <w:jc w:val="center"/>
        <w:rPr>
          <w:rFonts w:ascii="Nudi 01 k" w:hAnsi="Nudi 01 k"/>
          <w:b/>
          <w:sz w:val="32"/>
          <w:szCs w:val="36"/>
        </w:rPr>
      </w:pPr>
    </w:p>
    <w:p w:rsidR="00A91A1F" w:rsidRDefault="00A91A1F" w:rsidP="00A91A1F">
      <w:pPr>
        <w:jc w:val="center"/>
        <w:rPr>
          <w:rFonts w:ascii="Nudi 01 k" w:hAnsi="Nudi 01 k"/>
          <w:b/>
          <w:sz w:val="32"/>
          <w:szCs w:val="36"/>
        </w:rPr>
      </w:pPr>
    </w:p>
    <w:p w:rsidR="00A91A1F" w:rsidRDefault="00A91A1F" w:rsidP="00A91A1F">
      <w:pPr>
        <w:jc w:val="center"/>
        <w:rPr>
          <w:rFonts w:ascii="Nudi 01 k" w:hAnsi="Nudi 01 k"/>
          <w:b/>
          <w:sz w:val="32"/>
          <w:szCs w:val="36"/>
        </w:rPr>
      </w:pPr>
      <w:r>
        <w:rPr>
          <w:rFonts w:ascii="Nudi 01 k" w:hAnsi="Nudi 01 k"/>
          <w:b/>
          <w:sz w:val="32"/>
          <w:szCs w:val="36"/>
        </w:rPr>
        <w:lastRenderedPageBreak/>
        <w:t>zsÀÈrÃPÀgÀt ¥Àæw</w:t>
      </w:r>
    </w:p>
    <w:p w:rsidR="00A91A1F" w:rsidRDefault="00A91A1F" w:rsidP="00A91A1F">
      <w:pPr>
        <w:jc w:val="center"/>
        <w:rPr>
          <w:rFonts w:ascii="Nudi 01 k" w:hAnsi="Nudi 01 k"/>
          <w:b/>
          <w:sz w:val="32"/>
          <w:szCs w:val="36"/>
        </w:rPr>
      </w:pPr>
    </w:p>
    <w:p w:rsidR="00A91A1F" w:rsidRDefault="00A91A1F" w:rsidP="00A91A1F">
      <w:pPr>
        <w:jc w:val="center"/>
        <w:rPr>
          <w:rFonts w:ascii="Nudi 01 k" w:hAnsi="Nudi 01 k"/>
          <w:b/>
          <w:sz w:val="32"/>
          <w:szCs w:val="36"/>
        </w:rPr>
      </w:pPr>
    </w:p>
    <w:p w:rsidR="00A91A1F" w:rsidRDefault="00A91A1F" w:rsidP="00A91A1F">
      <w:pPr>
        <w:jc w:val="center"/>
        <w:rPr>
          <w:rFonts w:ascii="Nudi 01 k" w:hAnsi="Nudi 01 k"/>
          <w:b/>
          <w:sz w:val="32"/>
          <w:szCs w:val="36"/>
        </w:rPr>
      </w:pPr>
    </w:p>
    <w:p w:rsidR="00A91A1F" w:rsidRDefault="00A91A1F" w:rsidP="00A91A1F">
      <w:pPr>
        <w:jc w:val="center"/>
        <w:rPr>
          <w:rFonts w:ascii="Nudi 01 k" w:hAnsi="Nudi 01 k"/>
          <w:b/>
          <w:sz w:val="32"/>
          <w:szCs w:val="36"/>
        </w:rPr>
      </w:pPr>
    </w:p>
    <w:p w:rsidR="00A91A1F" w:rsidRDefault="00A91A1F" w:rsidP="00A91A1F">
      <w:pPr>
        <w:jc w:val="center"/>
        <w:rPr>
          <w:rFonts w:ascii="Nudi 01 k" w:hAnsi="Nudi 01 k"/>
          <w:b/>
          <w:sz w:val="32"/>
          <w:szCs w:val="36"/>
        </w:rPr>
      </w:pPr>
    </w:p>
    <w:p w:rsidR="00A91A1F" w:rsidRDefault="00A91A1F" w:rsidP="00A91A1F">
      <w:pPr>
        <w:jc w:val="center"/>
        <w:rPr>
          <w:rFonts w:ascii="Nudi 01 k" w:hAnsi="Nudi 01 k"/>
          <w:b/>
          <w:sz w:val="32"/>
          <w:szCs w:val="36"/>
        </w:rPr>
      </w:pPr>
    </w:p>
    <w:p w:rsidR="00A91A1F" w:rsidRDefault="00A91A1F" w:rsidP="00A91A1F">
      <w:pPr>
        <w:jc w:val="center"/>
        <w:rPr>
          <w:rFonts w:ascii="Nudi 01 k" w:hAnsi="Nudi 01 k"/>
          <w:b/>
          <w:sz w:val="32"/>
          <w:szCs w:val="36"/>
        </w:rPr>
      </w:pPr>
    </w:p>
    <w:p w:rsidR="00A91A1F" w:rsidRDefault="00A91A1F" w:rsidP="00A91A1F">
      <w:pPr>
        <w:jc w:val="center"/>
        <w:rPr>
          <w:rFonts w:ascii="Nudi 01 k" w:hAnsi="Nudi 01 k"/>
          <w:b/>
          <w:sz w:val="32"/>
          <w:szCs w:val="36"/>
        </w:rPr>
      </w:pPr>
    </w:p>
    <w:p w:rsidR="00A91A1F" w:rsidRDefault="00A91A1F" w:rsidP="00A91A1F">
      <w:pPr>
        <w:jc w:val="center"/>
        <w:rPr>
          <w:rFonts w:ascii="Nudi 01 k" w:hAnsi="Nudi 01 k"/>
          <w:b/>
          <w:sz w:val="32"/>
          <w:szCs w:val="36"/>
        </w:rPr>
      </w:pPr>
    </w:p>
    <w:p w:rsidR="00A91A1F" w:rsidRDefault="00A91A1F" w:rsidP="00A91A1F">
      <w:pPr>
        <w:jc w:val="center"/>
        <w:rPr>
          <w:rFonts w:ascii="Nudi 01 k" w:hAnsi="Nudi 01 k"/>
          <w:b/>
          <w:sz w:val="32"/>
          <w:szCs w:val="36"/>
        </w:rPr>
      </w:pPr>
    </w:p>
    <w:p w:rsidR="00A91A1F" w:rsidRDefault="00A91A1F" w:rsidP="00A91A1F">
      <w:pPr>
        <w:jc w:val="center"/>
        <w:rPr>
          <w:rFonts w:ascii="Nudi 01 k" w:hAnsi="Nudi 01 k"/>
          <w:b/>
          <w:sz w:val="32"/>
          <w:szCs w:val="36"/>
        </w:rPr>
      </w:pPr>
    </w:p>
    <w:p w:rsidR="00A91A1F" w:rsidRDefault="00A91A1F" w:rsidP="00A91A1F">
      <w:pPr>
        <w:jc w:val="center"/>
        <w:rPr>
          <w:rFonts w:ascii="Nudi 01 k" w:hAnsi="Nudi 01 k"/>
          <w:b/>
          <w:sz w:val="32"/>
          <w:szCs w:val="36"/>
        </w:rPr>
      </w:pPr>
    </w:p>
    <w:p w:rsidR="00A91A1F" w:rsidRDefault="00A91A1F" w:rsidP="00A91A1F">
      <w:pPr>
        <w:jc w:val="center"/>
        <w:rPr>
          <w:rFonts w:ascii="Nudi 01 k" w:hAnsi="Nudi 01 k"/>
          <w:b/>
          <w:sz w:val="32"/>
          <w:szCs w:val="36"/>
        </w:rPr>
      </w:pPr>
    </w:p>
    <w:p w:rsidR="00A91A1F" w:rsidRDefault="00A91A1F" w:rsidP="00A91A1F">
      <w:pPr>
        <w:jc w:val="center"/>
        <w:rPr>
          <w:rFonts w:ascii="Nudi 01 k" w:hAnsi="Nudi 01 k"/>
          <w:b/>
          <w:sz w:val="32"/>
          <w:szCs w:val="36"/>
        </w:rPr>
      </w:pPr>
    </w:p>
    <w:p w:rsidR="00A91A1F" w:rsidRDefault="00A91A1F" w:rsidP="00A91A1F">
      <w:pPr>
        <w:jc w:val="center"/>
        <w:rPr>
          <w:rFonts w:ascii="Nudi 01 k" w:hAnsi="Nudi 01 k"/>
          <w:b/>
          <w:sz w:val="32"/>
          <w:szCs w:val="36"/>
        </w:rPr>
      </w:pPr>
    </w:p>
    <w:p w:rsidR="00A91A1F" w:rsidRDefault="00A91A1F" w:rsidP="00A91A1F">
      <w:pPr>
        <w:jc w:val="center"/>
        <w:rPr>
          <w:rFonts w:ascii="Nudi 01 k" w:hAnsi="Nudi 01 k"/>
          <w:b/>
          <w:sz w:val="32"/>
          <w:szCs w:val="36"/>
        </w:rPr>
      </w:pPr>
    </w:p>
    <w:p w:rsidR="00A91A1F" w:rsidRDefault="00A91A1F" w:rsidP="00A91A1F">
      <w:pPr>
        <w:jc w:val="center"/>
        <w:rPr>
          <w:rFonts w:ascii="Nudi 01 k" w:hAnsi="Nudi 01 k"/>
          <w:b/>
          <w:sz w:val="32"/>
          <w:szCs w:val="36"/>
        </w:rPr>
      </w:pPr>
    </w:p>
    <w:p w:rsidR="00A91A1F" w:rsidRDefault="00A91A1F" w:rsidP="00A91A1F">
      <w:pPr>
        <w:jc w:val="center"/>
        <w:rPr>
          <w:rFonts w:ascii="Nudi 01 k" w:hAnsi="Nudi 01 k"/>
          <w:b/>
          <w:sz w:val="32"/>
          <w:szCs w:val="36"/>
        </w:rPr>
      </w:pPr>
    </w:p>
    <w:p w:rsidR="00A91A1F" w:rsidRDefault="00A91A1F" w:rsidP="00A91A1F">
      <w:pPr>
        <w:spacing w:after="0"/>
        <w:jc w:val="center"/>
        <w:rPr>
          <w:rFonts w:ascii="Nudi 01 k" w:hAnsi="Nudi 01 k"/>
          <w:b/>
          <w:sz w:val="28"/>
          <w:szCs w:val="36"/>
        </w:rPr>
      </w:pPr>
      <w:r w:rsidRPr="007D0254">
        <w:rPr>
          <w:rFonts w:ascii="Nudi 01 k" w:hAnsi="Nudi 01 k"/>
          <w:b/>
          <w:sz w:val="28"/>
          <w:szCs w:val="36"/>
        </w:rPr>
        <w:t xml:space="preserve">ªÀÄÄRå PÁAiÀÄð¤ªÁðºÀPÀ C¢üPÁj/CªÀgÀ ¥Àæw¤¢ü  </w:t>
      </w:r>
      <w:r>
        <w:rPr>
          <w:rFonts w:ascii="Nudi 01 k" w:hAnsi="Nudi 01 k"/>
          <w:b/>
          <w:sz w:val="28"/>
          <w:szCs w:val="36"/>
        </w:rPr>
        <w:t xml:space="preserve">          </w:t>
      </w:r>
      <w:r w:rsidRPr="007D0254">
        <w:rPr>
          <w:rFonts w:ascii="Nudi 01 k" w:hAnsi="Nudi 01 k"/>
          <w:b/>
          <w:sz w:val="28"/>
          <w:szCs w:val="36"/>
        </w:rPr>
        <w:t>G¥À CgÀtå ¸ÀAgÀPÀëuÁ¢üPÁjUÀ¼ÀÄ</w:t>
      </w:r>
    </w:p>
    <w:p w:rsidR="00A91A1F" w:rsidRDefault="00A91A1F" w:rsidP="00A91A1F">
      <w:pPr>
        <w:spacing w:after="0"/>
        <w:rPr>
          <w:rFonts w:ascii="Nudi 01 k" w:hAnsi="Nudi 01 k"/>
          <w:b/>
          <w:sz w:val="28"/>
          <w:szCs w:val="36"/>
        </w:rPr>
      </w:pPr>
      <w:r>
        <w:rPr>
          <w:rFonts w:ascii="Nudi 01 k" w:hAnsi="Nudi 01 k"/>
          <w:b/>
          <w:sz w:val="28"/>
          <w:szCs w:val="36"/>
        </w:rPr>
        <w:t xml:space="preserve">            f¯Áè ¥ÀAZÁAiÀÄw                                 ¸ÁªÀiÁfPÀ CgÀtå «¨sÁUÀ</w:t>
      </w:r>
    </w:p>
    <w:p w:rsidR="00A91A1F" w:rsidRDefault="00A91A1F" w:rsidP="00A91A1F">
      <w:pPr>
        <w:spacing w:after="0"/>
        <w:rPr>
          <w:rFonts w:ascii="Nudi 01 k" w:hAnsi="Nudi 01 k"/>
          <w:b/>
          <w:sz w:val="32"/>
          <w:szCs w:val="36"/>
        </w:rPr>
      </w:pPr>
      <w:r>
        <w:rPr>
          <w:rFonts w:ascii="Nudi 01 k" w:hAnsi="Nudi 01 k"/>
          <w:b/>
          <w:sz w:val="28"/>
          <w:szCs w:val="36"/>
        </w:rPr>
        <w:t xml:space="preserve">            ____ f¯Éè                                              ______f¯Éè</w:t>
      </w:r>
    </w:p>
    <w:p w:rsidR="00B44622" w:rsidRDefault="00B44622" w:rsidP="00A91A1F">
      <w:pPr>
        <w:jc w:val="center"/>
        <w:rPr>
          <w:rFonts w:ascii="Nudi 01 k" w:hAnsi="Nudi 01 k"/>
          <w:b/>
          <w:sz w:val="32"/>
          <w:szCs w:val="36"/>
        </w:rPr>
      </w:pPr>
    </w:p>
    <w:p w:rsidR="00A91A1F" w:rsidRDefault="00A91A1F" w:rsidP="00A91A1F">
      <w:pPr>
        <w:jc w:val="center"/>
        <w:rPr>
          <w:rFonts w:ascii="Nudi 01 k" w:hAnsi="Nudi 01 k"/>
          <w:b/>
          <w:sz w:val="32"/>
          <w:szCs w:val="36"/>
        </w:rPr>
      </w:pPr>
      <w:r>
        <w:rPr>
          <w:rFonts w:ascii="Nudi 01 k" w:hAnsi="Nudi 01 k"/>
          <w:b/>
          <w:sz w:val="32"/>
          <w:szCs w:val="36"/>
        </w:rPr>
        <w:lastRenderedPageBreak/>
        <w:t>¸ÀAAiÉÆÃdPÀgÀ/¸ÀPÁðgÀ/¸ÀPÁðgÉÃvÀgÀ ¸ÀA¸ÉÜUÀ¼À zsÀÈrÃPÀgÀt ¥Àæw</w:t>
      </w:r>
    </w:p>
    <w:p w:rsidR="00B44622" w:rsidRDefault="00B44622" w:rsidP="00A91A1F">
      <w:pPr>
        <w:jc w:val="center"/>
        <w:rPr>
          <w:rFonts w:ascii="Nudi 01 k" w:hAnsi="Nudi 01 k"/>
          <w:b/>
          <w:sz w:val="32"/>
          <w:szCs w:val="36"/>
        </w:rPr>
      </w:pPr>
    </w:p>
    <w:p w:rsidR="00B44622" w:rsidRDefault="00B44622" w:rsidP="00A91A1F">
      <w:pPr>
        <w:jc w:val="center"/>
        <w:rPr>
          <w:rFonts w:ascii="Nudi 01 k" w:hAnsi="Nudi 01 k"/>
          <w:b/>
          <w:sz w:val="32"/>
          <w:szCs w:val="36"/>
        </w:rPr>
      </w:pPr>
    </w:p>
    <w:p w:rsidR="00B44622" w:rsidRDefault="00B44622" w:rsidP="00A91A1F">
      <w:pPr>
        <w:jc w:val="center"/>
        <w:rPr>
          <w:rFonts w:ascii="Nudi 01 k" w:hAnsi="Nudi 01 k"/>
          <w:b/>
          <w:sz w:val="32"/>
          <w:szCs w:val="36"/>
        </w:rPr>
      </w:pPr>
    </w:p>
    <w:p w:rsidR="00B44622" w:rsidRDefault="00B44622" w:rsidP="00A91A1F">
      <w:pPr>
        <w:jc w:val="center"/>
        <w:rPr>
          <w:rFonts w:ascii="Nudi 01 k" w:hAnsi="Nudi 01 k"/>
          <w:b/>
          <w:sz w:val="32"/>
          <w:szCs w:val="36"/>
        </w:rPr>
      </w:pPr>
    </w:p>
    <w:p w:rsidR="00B44622" w:rsidRDefault="00B44622" w:rsidP="00A91A1F">
      <w:pPr>
        <w:jc w:val="center"/>
        <w:rPr>
          <w:rFonts w:ascii="Nudi 01 k" w:hAnsi="Nudi 01 k"/>
          <w:b/>
          <w:sz w:val="32"/>
          <w:szCs w:val="36"/>
        </w:rPr>
      </w:pPr>
    </w:p>
    <w:p w:rsidR="00B44622" w:rsidRDefault="00B44622" w:rsidP="00A91A1F">
      <w:pPr>
        <w:jc w:val="center"/>
        <w:rPr>
          <w:rFonts w:ascii="Nudi 01 k" w:hAnsi="Nudi 01 k"/>
          <w:b/>
          <w:sz w:val="32"/>
          <w:szCs w:val="36"/>
        </w:rPr>
      </w:pPr>
    </w:p>
    <w:p w:rsidR="00B44622" w:rsidRDefault="00B44622" w:rsidP="00A91A1F">
      <w:pPr>
        <w:jc w:val="center"/>
        <w:rPr>
          <w:rFonts w:ascii="Nudi 01 k" w:hAnsi="Nudi 01 k"/>
          <w:b/>
          <w:sz w:val="32"/>
          <w:szCs w:val="36"/>
        </w:rPr>
      </w:pPr>
    </w:p>
    <w:p w:rsidR="00B44622" w:rsidRDefault="00B44622" w:rsidP="00A91A1F">
      <w:pPr>
        <w:jc w:val="center"/>
        <w:rPr>
          <w:rFonts w:ascii="Nudi 01 k" w:hAnsi="Nudi 01 k"/>
          <w:b/>
          <w:sz w:val="32"/>
          <w:szCs w:val="36"/>
        </w:rPr>
      </w:pPr>
    </w:p>
    <w:p w:rsidR="00B44622" w:rsidRDefault="00B44622" w:rsidP="00A91A1F">
      <w:pPr>
        <w:jc w:val="center"/>
        <w:rPr>
          <w:rFonts w:ascii="Nudi 01 k" w:hAnsi="Nudi 01 k"/>
          <w:b/>
          <w:sz w:val="32"/>
          <w:szCs w:val="36"/>
        </w:rPr>
      </w:pPr>
    </w:p>
    <w:p w:rsidR="00B44622" w:rsidRDefault="00B44622" w:rsidP="00A91A1F">
      <w:pPr>
        <w:jc w:val="center"/>
        <w:rPr>
          <w:rFonts w:ascii="Nudi 01 k" w:hAnsi="Nudi 01 k"/>
          <w:b/>
          <w:sz w:val="32"/>
          <w:szCs w:val="36"/>
        </w:rPr>
      </w:pPr>
    </w:p>
    <w:p w:rsidR="00B44622" w:rsidRDefault="00B44622" w:rsidP="00A91A1F">
      <w:pPr>
        <w:jc w:val="center"/>
        <w:rPr>
          <w:rFonts w:ascii="Nudi 01 k" w:hAnsi="Nudi 01 k"/>
          <w:b/>
          <w:sz w:val="32"/>
          <w:szCs w:val="36"/>
        </w:rPr>
      </w:pPr>
    </w:p>
    <w:p w:rsidR="00B44622" w:rsidRDefault="00B44622" w:rsidP="00A91A1F">
      <w:pPr>
        <w:jc w:val="center"/>
        <w:rPr>
          <w:rFonts w:ascii="Nudi 01 k" w:hAnsi="Nudi 01 k"/>
          <w:b/>
          <w:sz w:val="32"/>
          <w:szCs w:val="36"/>
        </w:rPr>
      </w:pPr>
    </w:p>
    <w:p w:rsidR="00B44622" w:rsidRDefault="00B44622" w:rsidP="00A91A1F">
      <w:pPr>
        <w:jc w:val="center"/>
        <w:rPr>
          <w:rFonts w:ascii="Nudi 01 k" w:hAnsi="Nudi 01 k"/>
          <w:b/>
          <w:sz w:val="32"/>
          <w:szCs w:val="36"/>
        </w:rPr>
      </w:pPr>
    </w:p>
    <w:p w:rsidR="00B44622" w:rsidRDefault="00B44622" w:rsidP="00A91A1F">
      <w:pPr>
        <w:jc w:val="center"/>
        <w:rPr>
          <w:rFonts w:ascii="Nudi 01 k" w:hAnsi="Nudi 01 k"/>
          <w:b/>
          <w:sz w:val="32"/>
          <w:szCs w:val="36"/>
        </w:rPr>
      </w:pPr>
    </w:p>
    <w:p w:rsidR="00B44622" w:rsidRDefault="00B44622" w:rsidP="00A91A1F">
      <w:pPr>
        <w:jc w:val="center"/>
        <w:rPr>
          <w:rFonts w:ascii="Nudi 01 k" w:hAnsi="Nudi 01 k"/>
          <w:b/>
          <w:sz w:val="32"/>
          <w:szCs w:val="36"/>
        </w:rPr>
      </w:pPr>
    </w:p>
    <w:p w:rsidR="00B44622" w:rsidRDefault="00B44622" w:rsidP="00A91A1F">
      <w:pPr>
        <w:jc w:val="center"/>
        <w:rPr>
          <w:rFonts w:ascii="Nudi 01 k" w:hAnsi="Nudi 01 k"/>
          <w:b/>
          <w:sz w:val="32"/>
          <w:szCs w:val="36"/>
        </w:rPr>
      </w:pPr>
    </w:p>
    <w:p w:rsidR="00B44622" w:rsidRDefault="00B44622" w:rsidP="00A91A1F">
      <w:pPr>
        <w:jc w:val="center"/>
        <w:rPr>
          <w:rFonts w:ascii="Nudi 01 k" w:hAnsi="Nudi 01 k"/>
          <w:b/>
          <w:sz w:val="32"/>
          <w:szCs w:val="36"/>
        </w:rPr>
      </w:pPr>
    </w:p>
    <w:p w:rsidR="00B44622" w:rsidRDefault="00B44622" w:rsidP="00A91A1F">
      <w:pPr>
        <w:jc w:val="center"/>
        <w:rPr>
          <w:rFonts w:ascii="Nudi 01 k" w:hAnsi="Nudi 01 k"/>
          <w:b/>
          <w:sz w:val="32"/>
          <w:szCs w:val="36"/>
        </w:rPr>
      </w:pPr>
    </w:p>
    <w:p w:rsidR="00B44622" w:rsidRDefault="00B44622" w:rsidP="00A91A1F">
      <w:pPr>
        <w:jc w:val="center"/>
        <w:rPr>
          <w:rFonts w:ascii="Nudi 01 k" w:hAnsi="Nudi 01 k"/>
          <w:b/>
          <w:sz w:val="32"/>
          <w:szCs w:val="36"/>
        </w:rPr>
      </w:pPr>
    </w:p>
    <w:p w:rsidR="00B44622" w:rsidRDefault="00B44622" w:rsidP="00A91A1F">
      <w:pPr>
        <w:jc w:val="center"/>
        <w:rPr>
          <w:rFonts w:ascii="Nudi 01 k" w:hAnsi="Nudi 01 k"/>
          <w:b/>
          <w:sz w:val="32"/>
          <w:szCs w:val="36"/>
        </w:rPr>
      </w:pPr>
    </w:p>
    <w:p w:rsidR="00B44622" w:rsidRDefault="00B44622" w:rsidP="00A91A1F">
      <w:pPr>
        <w:jc w:val="center"/>
        <w:rPr>
          <w:rFonts w:ascii="Nudi 01 k" w:hAnsi="Nudi 01 k"/>
          <w:b/>
          <w:sz w:val="32"/>
          <w:szCs w:val="36"/>
        </w:rPr>
      </w:pPr>
    </w:p>
    <w:p w:rsidR="00A91A1F" w:rsidRDefault="00A91A1F" w:rsidP="00A91A1F">
      <w:pPr>
        <w:jc w:val="center"/>
        <w:rPr>
          <w:rFonts w:ascii="Nudi 01 k" w:hAnsi="Nudi 01 k"/>
          <w:b/>
          <w:sz w:val="32"/>
          <w:szCs w:val="36"/>
        </w:rPr>
      </w:pPr>
      <w:r>
        <w:rPr>
          <w:rFonts w:ascii="Nudi 01 k" w:hAnsi="Nudi 01 k"/>
          <w:b/>
          <w:sz w:val="32"/>
          <w:szCs w:val="36"/>
        </w:rPr>
        <w:lastRenderedPageBreak/>
        <w:t>EwºÁ¸À ªÀÄvÀÄÛ »£Àß¯É</w:t>
      </w:r>
    </w:p>
    <w:p w:rsidR="00A91A1F" w:rsidRPr="00182262" w:rsidRDefault="00A91A1F" w:rsidP="00A91A1F">
      <w:pPr>
        <w:spacing w:after="0" w:line="240" w:lineRule="auto"/>
        <w:jc w:val="both"/>
        <w:rPr>
          <w:rFonts w:ascii="Nudi 01 e" w:hAnsi="Nudi 01 e"/>
          <w:b/>
        </w:rPr>
      </w:pPr>
      <w:r w:rsidRPr="00182262">
        <w:rPr>
          <w:rFonts w:ascii="Nudi 01 e" w:hAnsi="Nudi 01 e"/>
        </w:rPr>
        <w:t>.</w:t>
      </w:r>
    </w:p>
    <w:p w:rsidR="00A91A1F" w:rsidRDefault="00A91A1F" w:rsidP="00A91A1F">
      <w:pPr>
        <w:spacing w:after="0"/>
        <w:jc w:val="center"/>
        <w:rPr>
          <w:rFonts w:ascii="Nudi 01 k" w:hAnsi="Nudi 01 k"/>
          <w:b/>
          <w:sz w:val="32"/>
          <w:szCs w:val="36"/>
        </w:rPr>
      </w:pPr>
    </w:p>
    <w:p w:rsidR="00A91A1F" w:rsidRDefault="00A91A1F" w:rsidP="00A91A1F">
      <w:pPr>
        <w:jc w:val="center"/>
        <w:rPr>
          <w:rFonts w:ascii="Nudi 01 k" w:hAnsi="Nudi 01 k"/>
          <w:b/>
          <w:sz w:val="32"/>
          <w:szCs w:val="36"/>
        </w:rPr>
      </w:pPr>
    </w:p>
    <w:p w:rsidR="00A91A1F" w:rsidRDefault="00A91A1F" w:rsidP="00A91A1F">
      <w:pPr>
        <w:jc w:val="center"/>
        <w:rPr>
          <w:rFonts w:ascii="Nudi 01 k" w:hAnsi="Nudi 01 k"/>
          <w:b/>
          <w:sz w:val="32"/>
          <w:szCs w:val="36"/>
        </w:rPr>
      </w:pPr>
    </w:p>
    <w:p w:rsidR="00A91A1F" w:rsidRDefault="00A91A1F" w:rsidP="00A91A1F">
      <w:pPr>
        <w:jc w:val="center"/>
        <w:rPr>
          <w:rFonts w:ascii="Nudi 01 k" w:hAnsi="Nudi 01 k"/>
          <w:b/>
          <w:sz w:val="32"/>
          <w:szCs w:val="36"/>
        </w:rPr>
      </w:pPr>
    </w:p>
    <w:p w:rsidR="00A91A1F" w:rsidRDefault="00A91A1F" w:rsidP="00A91A1F">
      <w:pPr>
        <w:jc w:val="center"/>
        <w:rPr>
          <w:rFonts w:ascii="Nudi 01 k" w:hAnsi="Nudi 01 k"/>
          <w:b/>
          <w:sz w:val="32"/>
          <w:szCs w:val="36"/>
        </w:rPr>
      </w:pPr>
    </w:p>
    <w:p w:rsidR="00A91A1F" w:rsidRDefault="00A91A1F" w:rsidP="00A91A1F">
      <w:pPr>
        <w:jc w:val="center"/>
        <w:rPr>
          <w:rFonts w:ascii="Nudi 01 k" w:hAnsi="Nudi 01 k"/>
          <w:b/>
          <w:sz w:val="32"/>
          <w:szCs w:val="36"/>
        </w:rPr>
      </w:pPr>
    </w:p>
    <w:p w:rsidR="00A91A1F" w:rsidRDefault="00A91A1F" w:rsidP="00A91A1F">
      <w:pPr>
        <w:jc w:val="center"/>
        <w:rPr>
          <w:rFonts w:ascii="Nudi 01 k" w:hAnsi="Nudi 01 k"/>
          <w:b/>
          <w:sz w:val="32"/>
          <w:szCs w:val="36"/>
        </w:rPr>
      </w:pPr>
    </w:p>
    <w:p w:rsidR="00A91A1F" w:rsidRDefault="00A91A1F" w:rsidP="00A91A1F">
      <w:pPr>
        <w:jc w:val="center"/>
        <w:rPr>
          <w:rFonts w:ascii="Nudi 01 k" w:hAnsi="Nudi 01 k"/>
          <w:b/>
          <w:sz w:val="32"/>
          <w:szCs w:val="36"/>
        </w:rPr>
      </w:pPr>
    </w:p>
    <w:p w:rsidR="00A91A1F" w:rsidRDefault="00A91A1F" w:rsidP="00A91A1F">
      <w:pPr>
        <w:jc w:val="center"/>
        <w:rPr>
          <w:rFonts w:ascii="Nudi 01 k" w:hAnsi="Nudi 01 k"/>
          <w:b/>
          <w:sz w:val="32"/>
          <w:szCs w:val="36"/>
        </w:rPr>
      </w:pPr>
    </w:p>
    <w:p w:rsidR="00A91A1F" w:rsidRDefault="00A91A1F" w:rsidP="00A91A1F">
      <w:pPr>
        <w:jc w:val="center"/>
        <w:rPr>
          <w:rFonts w:ascii="Nudi 01 k" w:hAnsi="Nudi 01 k"/>
          <w:b/>
          <w:sz w:val="32"/>
          <w:szCs w:val="36"/>
        </w:rPr>
      </w:pPr>
    </w:p>
    <w:p w:rsidR="00A91A1F" w:rsidRDefault="00A91A1F" w:rsidP="00A91A1F">
      <w:pPr>
        <w:jc w:val="center"/>
        <w:rPr>
          <w:rFonts w:ascii="Nudi 01 k" w:hAnsi="Nudi 01 k"/>
          <w:b/>
          <w:sz w:val="32"/>
          <w:szCs w:val="36"/>
        </w:rPr>
      </w:pPr>
    </w:p>
    <w:p w:rsidR="00A91A1F" w:rsidRDefault="00A91A1F" w:rsidP="00A91A1F">
      <w:pPr>
        <w:jc w:val="center"/>
        <w:rPr>
          <w:rFonts w:ascii="Nudi 01 k" w:hAnsi="Nudi 01 k"/>
          <w:b/>
          <w:sz w:val="32"/>
          <w:szCs w:val="36"/>
        </w:rPr>
      </w:pPr>
    </w:p>
    <w:p w:rsidR="00A91A1F" w:rsidRDefault="00A91A1F" w:rsidP="00A91A1F">
      <w:pPr>
        <w:jc w:val="center"/>
        <w:rPr>
          <w:rFonts w:ascii="Nudi 01 k" w:hAnsi="Nudi 01 k"/>
          <w:b/>
          <w:sz w:val="32"/>
          <w:szCs w:val="36"/>
        </w:rPr>
      </w:pPr>
    </w:p>
    <w:p w:rsidR="00A91A1F" w:rsidRDefault="00A91A1F" w:rsidP="00A91A1F">
      <w:pPr>
        <w:jc w:val="center"/>
        <w:rPr>
          <w:rFonts w:ascii="Nudi 01 k" w:hAnsi="Nudi 01 k"/>
          <w:b/>
          <w:sz w:val="32"/>
          <w:szCs w:val="36"/>
        </w:rPr>
      </w:pPr>
    </w:p>
    <w:p w:rsidR="00A91A1F" w:rsidRDefault="00A91A1F" w:rsidP="00A91A1F">
      <w:pPr>
        <w:jc w:val="center"/>
        <w:rPr>
          <w:rFonts w:ascii="Nudi 01 k" w:hAnsi="Nudi 01 k"/>
          <w:b/>
          <w:sz w:val="32"/>
          <w:szCs w:val="36"/>
        </w:rPr>
      </w:pPr>
    </w:p>
    <w:p w:rsidR="00A91A1F" w:rsidRDefault="00A91A1F" w:rsidP="00A91A1F">
      <w:pPr>
        <w:jc w:val="center"/>
        <w:rPr>
          <w:rFonts w:ascii="Nudi 01 k" w:hAnsi="Nudi 01 k"/>
          <w:b/>
          <w:sz w:val="32"/>
          <w:szCs w:val="36"/>
        </w:rPr>
      </w:pPr>
    </w:p>
    <w:p w:rsidR="00A91A1F" w:rsidRDefault="00A91A1F" w:rsidP="00A91A1F">
      <w:pPr>
        <w:jc w:val="center"/>
        <w:rPr>
          <w:rFonts w:ascii="Nudi 01 k" w:hAnsi="Nudi 01 k"/>
          <w:b/>
          <w:sz w:val="32"/>
          <w:szCs w:val="36"/>
        </w:rPr>
      </w:pPr>
    </w:p>
    <w:p w:rsidR="00A91A1F" w:rsidRDefault="00A91A1F" w:rsidP="00A91A1F">
      <w:pPr>
        <w:jc w:val="center"/>
        <w:rPr>
          <w:rFonts w:ascii="Nudi 01 k" w:hAnsi="Nudi 01 k"/>
          <w:b/>
          <w:sz w:val="32"/>
          <w:szCs w:val="36"/>
        </w:rPr>
      </w:pPr>
    </w:p>
    <w:p w:rsidR="00A91A1F" w:rsidRDefault="00A91A1F" w:rsidP="00A91A1F">
      <w:pPr>
        <w:jc w:val="center"/>
        <w:rPr>
          <w:rFonts w:ascii="Nudi 01 k" w:hAnsi="Nudi 01 k"/>
          <w:b/>
          <w:sz w:val="32"/>
          <w:szCs w:val="36"/>
        </w:rPr>
      </w:pPr>
    </w:p>
    <w:p w:rsidR="00A91A1F" w:rsidRDefault="00A91A1F" w:rsidP="00607720">
      <w:pPr>
        <w:jc w:val="center"/>
        <w:rPr>
          <w:rFonts w:ascii="Nudi 01 k" w:hAnsi="Nudi 01 k"/>
          <w:b/>
          <w:sz w:val="32"/>
          <w:szCs w:val="36"/>
        </w:rPr>
      </w:pPr>
    </w:p>
    <w:p w:rsidR="00A91A1F" w:rsidRDefault="00A91A1F">
      <w:pPr>
        <w:spacing w:after="0" w:line="240" w:lineRule="auto"/>
        <w:rPr>
          <w:rFonts w:ascii="Nudi 01 k" w:hAnsi="Nudi 01 k"/>
          <w:b/>
          <w:sz w:val="32"/>
          <w:szCs w:val="36"/>
        </w:rPr>
      </w:pPr>
      <w:r>
        <w:rPr>
          <w:rFonts w:ascii="Nudi 01 k" w:hAnsi="Nudi 01 k"/>
          <w:b/>
          <w:sz w:val="32"/>
          <w:szCs w:val="36"/>
        </w:rPr>
        <w:br w:type="page"/>
      </w:r>
    </w:p>
    <w:p w:rsidR="00607720" w:rsidRPr="00B66164" w:rsidRDefault="00607720" w:rsidP="00607720">
      <w:pPr>
        <w:jc w:val="center"/>
        <w:rPr>
          <w:rFonts w:ascii="Nudi 01 k" w:hAnsi="Nudi 01 k"/>
          <w:b/>
          <w:sz w:val="32"/>
          <w:szCs w:val="36"/>
        </w:rPr>
      </w:pPr>
      <w:r w:rsidRPr="00B66164">
        <w:rPr>
          <w:rFonts w:ascii="Nudi 01 k" w:hAnsi="Nudi 01 k"/>
          <w:b/>
          <w:sz w:val="32"/>
          <w:szCs w:val="36"/>
        </w:rPr>
        <w:lastRenderedPageBreak/>
        <w:t>¨sÁUÀ 1</w:t>
      </w:r>
    </w:p>
    <w:p w:rsidR="00607720" w:rsidRPr="00B66164" w:rsidRDefault="00607720" w:rsidP="00607720">
      <w:pPr>
        <w:spacing w:line="360" w:lineRule="auto"/>
        <w:jc w:val="center"/>
        <w:outlineLvl w:val="0"/>
        <w:rPr>
          <w:rFonts w:ascii="Nudi 01 k" w:hAnsi="Nudi 01 k"/>
          <w:b/>
          <w:sz w:val="24"/>
          <w:szCs w:val="28"/>
        </w:rPr>
      </w:pPr>
      <w:r w:rsidRPr="00B66164">
        <w:rPr>
          <w:rFonts w:ascii="Nudi 01 k" w:hAnsi="Nudi 01 k"/>
          <w:b/>
          <w:sz w:val="24"/>
          <w:szCs w:val="28"/>
        </w:rPr>
        <w:t>1. fÃªÀªÉÊ«zsÀå PÁAiÉÄÝ, zÁR¯Áw «ªÀgÀUÀ¼ÀÄ</w:t>
      </w:r>
    </w:p>
    <w:p w:rsidR="00607720" w:rsidRPr="00B66164" w:rsidRDefault="00607720" w:rsidP="00607720">
      <w:pPr>
        <w:spacing w:line="360" w:lineRule="auto"/>
        <w:jc w:val="both"/>
        <w:outlineLvl w:val="0"/>
        <w:rPr>
          <w:rFonts w:ascii="Nudi 01 k" w:hAnsi="Nudi 01 k"/>
          <w:b/>
          <w:sz w:val="24"/>
          <w:szCs w:val="28"/>
        </w:rPr>
      </w:pPr>
      <w:r w:rsidRPr="00B66164">
        <w:rPr>
          <w:rFonts w:ascii="Nudi 01 k" w:hAnsi="Nudi 01 k"/>
          <w:b/>
          <w:sz w:val="24"/>
          <w:szCs w:val="28"/>
        </w:rPr>
        <w:t xml:space="preserve">1.0 eÉÊ«PÀªÉÊ«zsÀå PÁAiÉÄÝ, 2002 ªÀÄvÀÄÛ PÁ£ÀÆ£ÀÄUÀ¼ÀÄ, 2004   </w:t>
      </w:r>
    </w:p>
    <w:p w:rsidR="00607720" w:rsidRPr="00B66164" w:rsidRDefault="00607720" w:rsidP="00607720">
      <w:pPr>
        <w:spacing w:line="360" w:lineRule="auto"/>
        <w:jc w:val="both"/>
        <w:rPr>
          <w:rFonts w:ascii="Nudi 01 k" w:hAnsi="Nudi 01 k"/>
          <w:szCs w:val="28"/>
        </w:rPr>
      </w:pPr>
      <w:r w:rsidRPr="00B66164">
        <w:rPr>
          <w:rFonts w:ascii="Nudi 01 k" w:hAnsi="Nudi 01 k"/>
          <w:sz w:val="24"/>
          <w:szCs w:val="28"/>
        </w:rPr>
        <w:tab/>
      </w:r>
      <w:r w:rsidRPr="00B66164">
        <w:rPr>
          <w:rFonts w:ascii="Nudi 01 k" w:hAnsi="Nudi 01 k"/>
          <w:szCs w:val="28"/>
        </w:rPr>
        <w:t>¨sÁgÀvÀ ¸ÀPÁðgÀªÀÅ 2003 ¥sÉ§æªÀj 5 gÀAzÀÄ eÉÊ«PÀªÉÊ«zsÀåPÁAiÉÄÝ 2002(2003 gÀ £ÀA.18) JA§ PÁAiÉÄÝAiÀÄ£ÀÄß WÉÆÃ¶¹zÉ. F PÁAiÉÄÝAiÀÄÄ ¸ÀªÀÄUÀæ ¨sÁgÀvÀ zÉÃ±ÀzÀ J¯Áè eÉÊ«PÀ ¸ÀA¥À£ÀÆä®UÀ¼À ªÉÄÃ°£À ¥ÀgÀªÀiÁ¢üPÁgÀªÀ£ÀÄß zsÀÈrÃPÀj¸ÀÄvÀÛzÉ. C£ÀAvÀgÀ ¨sÁgÀvÀ ¸ÀPÁðgÀªÀÅ eÉÊ«PÀªÉÊ«zsÀåPÁAiÉÄÝ 2004(15£ÉÃ K¦æ¯ï 2004) £ÀÄß ¥ÀæPÀn¹zÉ. F PÁAiÉÄÝAiÀÄ 22£ÉÃ ¸ÉPÀë£ï ¥ÀæPÁgÀ ¨sÁgÀvÀ zÉÃ±ÀzÀ 22 gÁdåUÀ¼ÀÄ CAzÀgÉ ¸ÀÜ½ÃAiÀÄ ¸ÀA¸ÉÜUÀ¼ÀÄ, CªÀÅUÀ¼À £ÁåAiÀÄ¥Àæ¨sÀÄvÀézÀ C¢üPÁgÀzÀ ªÁå¦ÛAiÀÄ°è fÃªÀªÉÊ«zsÀå¤ªÀðºÀuÁ ¸À«ÄwAiÀÄ£ÀÄß gÀa¸À¨ÉÃPÀÄ.</w:t>
      </w:r>
    </w:p>
    <w:p w:rsidR="00607720" w:rsidRPr="00B66164" w:rsidRDefault="00607720" w:rsidP="00607720">
      <w:pPr>
        <w:spacing w:line="360" w:lineRule="auto"/>
        <w:jc w:val="both"/>
        <w:outlineLvl w:val="0"/>
        <w:rPr>
          <w:rFonts w:ascii="Nudi 01 k" w:hAnsi="Nudi 01 k"/>
          <w:b/>
          <w:sz w:val="24"/>
          <w:szCs w:val="28"/>
        </w:rPr>
      </w:pPr>
      <w:r w:rsidRPr="00B66164">
        <w:rPr>
          <w:rFonts w:ascii="Nudi 01 k" w:hAnsi="Nudi 01 k"/>
          <w:b/>
          <w:sz w:val="24"/>
          <w:szCs w:val="28"/>
        </w:rPr>
        <w:t>2.0 d£ÀvÁ fÃªÀªÉÊ«zsÀå zÁR¯Áw ªÀÄvÀÄÛ fÃªÀªÉÊ«zsÀå¤ªÀðºÀuÁ ¸À«ÄwAiÀÄ ¥ÁvÀæ</w:t>
      </w:r>
    </w:p>
    <w:p w:rsidR="00607720" w:rsidRPr="00B66164" w:rsidRDefault="00607720" w:rsidP="00607720">
      <w:pPr>
        <w:spacing w:line="360" w:lineRule="auto"/>
        <w:jc w:val="both"/>
        <w:rPr>
          <w:rFonts w:ascii="Nudi 01 k" w:hAnsi="Nudi 01 k"/>
          <w:szCs w:val="28"/>
        </w:rPr>
      </w:pPr>
      <w:r w:rsidRPr="00B66164">
        <w:rPr>
          <w:rFonts w:ascii="Nudi 01 k" w:hAnsi="Nudi 01 k"/>
          <w:szCs w:val="28"/>
        </w:rPr>
        <w:tab/>
        <w:t xml:space="preserve">eÉÊ«PÀªÉÊ«zsÀåPÁAiÉÄÝ 2002 gÀ°è fÃªÀªÉÊ«zsÀå¤ªÀðºÀuÁ ¸À«ÄwAiÀÄÄ F PÉ¼ÀPÀAqÀ PÀvÀðªÀåUÀ¼À£ÀÄß ¥Á°¸À¨ÉÃPÉAzÀÄ JwÛ »r¢zÉ.   </w:t>
      </w:r>
    </w:p>
    <w:p w:rsidR="00607720" w:rsidRPr="00B66164" w:rsidRDefault="00607720" w:rsidP="00607720">
      <w:pPr>
        <w:spacing w:line="360" w:lineRule="auto"/>
        <w:ind w:firstLine="360"/>
        <w:jc w:val="both"/>
        <w:rPr>
          <w:rFonts w:ascii="Nudi 01 k" w:hAnsi="Nudi 01 k"/>
          <w:szCs w:val="40"/>
        </w:rPr>
      </w:pPr>
      <w:r w:rsidRPr="00B66164">
        <w:rPr>
          <w:rFonts w:ascii="Nudi 01 k" w:hAnsi="Nudi 01 k"/>
          <w:szCs w:val="28"/>
        </w:rPr>
        <w:t xml:space="preserve">fÃªÀªÉÊ«zsÀå¤ªÀðºÀuÁ ¸À«ÄwAiÀÄÄ, </w:t>
      </w:r>
      <w:r w:rsidRPr="00B66164">
        <w:rPr>
          <w:rFonts w:ascii="Nudi 01 k" w:hAnsi="Nudi 01 k"/>
          <w:szCs w:val="40"/>
        </w:rPr>
        <w:t>¸ÀÜ½ÃAiÀÄ d£ÀgÉÆqÀ£É ¸ÀªÀiÁ¯ÉÆÃa¹, d£ÀvÁ fÃªÀªÉÊ«zsÀå zÁR¯ÁwAiÀÄ£ÀÄß ¹zÀÞ¥Àr¸À¨ÉÃPÀÄ. F zÁR¯ÁwAiÀÄÄ ¸ÀÜ½ÃAiÀÄ eÉÊ«PÀ ¸ÀA¥À£ÀÆä®UÀ¼À ®¨sÀåvÉ ªÀÄvÀÄÛ ¸ÀA§A¢ü¹zÀ eÁÕ£À, OµÀ¢üÃAiÀÄ CxÀªÁ ¨ÉÃgÁªÀÅzÉÃ §¼ÀPÉ, CxÀªÁ E£ÁßªÀÅzÉÃ jÃwAiÀÄ §¼ÀPÉ CxÀªÁ CªÀÅUÀ¼À §UÉV£À AiÀiÁªÀÅzÉÃ EvÀgÀ ¸ÁA¥ÀæzÁ¬ÄPÀ eÁÕ£ÀzÀ ¸À«ªÀgÀªÁzÀ ªÀiÁ»wUÀ¼À£ÀÄß ºÉÆA¢gÀ¨ÉÃPÀÄ.</w:t>
      </w:r>
    </w:p>
    <w:p w:rsidR="00607720" w:rsidRPr="00B66164" w:rsidRDefault="00607720" w:rsidP="00607720">
      <w:pPr>
        <w:numPr>
          <w:ilvl w:val="0"/>
          <w:numId w:val="1"/>
        </w:numPr>
        <w:spacing w:after="0" w:line="360" w:lineRule="auto"/>
        <w:jc w:val="both"/>
        <w:rPr>
          <w:rFonts w:ascii="Nudi 01 k" w:hAnsi="Nudi 01 k"/>
          <w:szCs w:val="40"/>
        </w:rPr>
      </w:pPr>
      <w:r w:rsidRPr="00B66164">
        <w:rPr>
          <w:rFonts w:ascii="Nudi 01 k" w:hAnsi="Nudi 01 k"/>
          <w:szCs w:val="40"/>
        </w:rPr>
        <w:t>eÉÊ«PÀ ¸ÀA¥À£ÀÆä®UÀ¼À ºÁUÀÆ ¸ÀA§A¢üvÀ eÁÕ£À ¥ÀgÀA¥ÀgÉUÀ¼À ªÀiÁ»w ªÀÄÆ®UÀ¼À£ÀÄß d£ÀvÁ fÃªÀªÉÊ«zsÀå zÁR¯ÁwUÀ¼À gÀÆ¥ÀzÀ°è ªÀÄvÀÄÛ «zÀÄå£Áä£À ªÀiÁ»w ªÀÄÆ® gÀÆ¥ÀzÀ°è zÁR°¸À¨ÉÃPÀÄ.</w:t>
      </w:r>
    </w:p>
    <w:p w:rsidR="00607720" w:rsidRPr="00B66164" w:rsidRDefault="00607720" w:rsidP="00607720">
      <w:pPr>
        <w:numPr>
          <w:ilvl w:val="0"/>
          <w:numId w:val="1"/>
        </w:numPr>
        <w:spacing w:after="0" w:line="360" w:lineRule="auto"/>
        <w:jc w:val="both"/>
        <w:rPr>
          <w:rFonts w:ascii="Nudi 01 k" w:hAnsi="Nudi 01 k"/>
          <w:szCs w:val="40"/>
        </w:rPr>
      </w:pPr>
      <w:r w:rsidRPr="00B66164">
        <w:rPr>
          <w:rFonts w:ascii="Nudi 01 k" w:hAnsi="Nudi 01 k"/>
          <w:szCs w:val="40"/>
        </w:rPr>
        <w:t>¥Áæ¢üPÁgÀ ªÀÄvÀÄÛ gÁdå fÃªÀªÉÊ«zsÀåªÀÄAqÀ½UÀ¼ÀÄ d£ÀvÁ fÃªÀªÉÊ«zsÀåzÁR¯Áw vÀAiÀiÁj¸À®Ä vÁAwæPÀ ªÀiÁUÀðzÀ±Àð£À ªÀÄvÀÄÛ ¨ÉA§®ªÀ£ÀÄß ¤ÃqÀÄvÀÛªÉ.</w:t>
      </w:r>
    </w:p>
    <w:p w:rsidR="00607720" w:rsidRPr="00B66164" w:rsidRDefault="00607720" w:rsidP="00607720">
      <w:pPr>
        <w:numPr>
          <w:ilvl w:val="0"/>
          <w:numId w:val="1"/>
        </w:numPr>
        <w:spacing w:after="0" w:line="360" w:lineRule="auto"/>
        <w:jc w:val="both"/>
        <w:rPr>
          <w:rFonts w:ascii="Nudi 01 k" w:hAnsi="Nudi 01 k"/>
          <w:szCs w:val="40"/>
        </w:rPr>
      </w:pPr>
      <w:r w:rsidRPr="00B66164">
        <w:rPr>
          <w:rFonts w:ascii="Nudi 01 k" w:hAnsi="Nudi 01 k"/>
          <w:szCs w:val="28"/>
        </w:rPr>
        <w:t>fÃªÀªÉÊ«zsÀå ¤ªÀðºÀuÁ ¸À«ÄwAiÀÄÄ, d£ÀvÁ fÃªÀªÉÊ«zsÀåzÁR¯ÁwAiÀÄ°è ¸ÀAUÀæºÀªÁzÀ ªÀiÁ»wUÀ¼À£ÀÄß DVAzÁUÉÎ ¥ÀÄ£Àgï ¥Àj²Ã°¹, ªÀiË®åªÀiÁ¥À£ÀUÉÆ½¸À¨ÉÃPÀÄ.</w:t>
      </w:r>
    </w:p>
    <w:p w:rsidR="00607720" w:rsidRPr="00B66164" w:rsidRDefault="00607720" w:rsidP="00607720">
      <w:pPr>
        <w:spacing w:line="360" w:lineRule="auto"/>
        <w:jc w:val="both"/>
        <w:rPr>
          <w:rFonts w:ascii="Nudi 01 k" w:hAnsi="Nudi 01 k"/>
          <w:szCs w:val="40"/>
        </w:rPr>
      </w:pPr>
      <w:r w:rsidRPr="00B66164">
        <w:rPr>
          <w:rFonts w:ascii="Nudi 01 k" w:hAnsi="Nudi 01 k"/>
          <w:szCs w:val="40"/>
        </w:rPr>
        <w:t>3.0 d£ÀvÁ fÃªÀªÉÊ«zsÀå zÁR¯ÁwUÀ¼ÀÄ ªÀÄvÀÄÛ gÁ¶ÖçÃAiÀÄ fÃªÀªÉÊ«zsÀå¥Áæ¢üPÁgÀzÀ PÀvÀðªÀåUÀ¼ÀÄ</w:t>
      </w:r>
    </w:p>
    <w:p w:rsidR="00607720" w:rsidRPr="00B66164" w:rsidRDefault="00607720" w:rsidP="00607720">
      <w:pPr>
        <w:spacing w:line="360" w:lineRule="auto"/>
        <w:ind w:firstLine="720"/>
        <w:jc w:val="both"/>
        <w:rPr>
          <w:rFonts w:ascii="Nudi 01 k" w:hAnsi="Nudi 01 k"/>
          <w:szCs w:val="40"/>
        </w:rPr>
      </w:pPr>
      <w:r w:rsidRPr="00B66164">
        <w:rPr>
          <w:rFonts w:ascii="Nudi 01 k" w:hAnsi="Nudi 01 k"/>
          <w:szCs w:val="40"/>
        </w:rPr>
        <w:t xml:space="preserve">gÁ¶ÖçÃAiÀÄ fÃªÀªÉÊ«zsÀå ¥Áæ¢üPÁgÀªÀÅ d£ÀvÁ fÃªÀªÉÊ«zsÀåzÁR¯Áw vÀAiÀiÁj¸À®Ä, </w:t>
      </w:r>
      <w:r w:rsidRPr="00B66164">
        <w:rPr>
          <w:rFonts w:ascii="Nudi 01 k" w:hAnsi="Nudi 01 k"/>
          <w:szCs w:val="28"/>
        </w:rPr>
        <w:t xml:space="preserve">fÃªÀªÉÊ«zsÀå ¤ªÀðºÀuÁ ¸À«ÄwUÀ½UÉ </w:t>
      </w:r>
      <w:r w:rsidRPr="00B66164">
        <w:rPr>
          <w:rFonts w:ascii="Nudi 01 k" w:hAnsi="Nudi 01 k"/>
          <w:szCs w:val="40"/>
        </w:rPr>
        <w:t>vÁAwæPÀ ªÀiÁUÀðzÀ±Àð£À ªÀÄvÀÄÛ ¨ÉA§®ªÀ£ÀÄß ¤ÃqÀÄvÀÛzÉ.</w:t>
      </w:r>
    </w:p>
    <w:p w:rsidR="007B0833" w:rsidRPr="00B66164" w:rsidRDefault="007B0833" w:rsidP="00607720">
      <w:pPr>
        <w:spacing w:line="360" w:lineRule="auto"/>
        <w:ind w:firstLine="720"/>
        <w:jc w:val="both"/>
        <w:rPr>
          <w:rFonts w:ascii="Nudi 01 k" w:hAnsi="Nudi 01 k"/>
          <w:szCs w:val="40"/>
        </w:rPr>
      </w:pPr>
    </w:p>
    <w:p w:rsidR="00607720" w:rsidRPr="00B66164" w:rsidRDefault="00607720" w:rsidP="00607720">
      <w:pPr>
        <w:spacing w:line="360" w:lineRule="auto"/>
        <w:ind w:left="360"/>
        <w:jc w:val="center"/>
        <w:rPr>
          <w:rFonts w:ascii="Nudi 01 k" w:hAnsi="Nudi 01 k"/>
          <w:b/>
          <w:szCs w:val="40"/>
        </w:rPr>
      </w:pPr>
      <w:r w:rsidRPr="00B66164">
        <w:rPr>
          <w:rFonts w:ascii="Nudi 01 k" w:hAnsi="Nudi 01 k"/>
          <w:b/>
          <w:szCs w:val="40"/>
        </w:rPr>
        <w:t>d£ÀvÁ fÃªÀªÉÊ«zsÀå zÁR¯ÁwUÀ¼ÀÄ ªÀÄvÀÄÛ gÁdå fÃªÀªÉÊ«zsÀåªÀÄAqÀ½AiÀÄ PÀvÀðªÀåUÀ¼ÀÄ</w:t>
      </w:r>
    </w:p>
    <w:p w:rsidR="00607720" w:rsidRPr="00B66164" w:rsidRDefault="00607720" w:rsidP="00607720">
      <w:pPr>
        <w:spacing w:line="360" w:lineRule="auto"/>
        <w:jc w:val="both"/>
        <w:rPr>
          <w:rFonts w:ascii="Nudi 01 k" w:hAnsi="Nudi 01 k"/>
          <w:szCs w:val="40"/>
        </w:rPr>
      </w:pPr>
      <w:r w:rsidRPr="00B66164">
        <w:rPr>
          <w:rFonts w:ascii="Nudi 01 k" w:hAnsi="Nudi 01 k"/>
          <w:szCs w:val="40"/>
        </w:rPr>
        <w:tab/>
        <w:t>gÁdå fÃªÀªÉÊ«zsÀåªÀÄAqÀ½AiÀÄÄ, d£ÀvÁ fÃªÀªÉÊ«zsÀå zÁR¯Áw</w:t>
      </w:r>
      <w:r w:rsidR="00A91A1F">
        <w:rPr>
          <w:rFonts w:ascii="Nudi 01 k" w:hAnsi="Nudi 01 k"/>
          <w:szCs w:val="40"/>
        </w:rPr>
        <w:t xml:space="preserve"> vÀAiÀiÁj¹, ¤ªÀð»¸À®Ä, ¸ÀA¥ÀPÀð </w:t>
      </w:r>
      <w:r w:rsidRPr="00B66164">
        <w:rPr>
          <w:rFonts w:ascii="Nudi 01 k" w:hAnsi="Nudi 01 k"/>
          <w:szCs w:val="40"/>
        </w:rPr>
        <w:t xml:space="preserve">ªÀÄvÀÄÛ ¸ÀªÀÄ£ÀéAiÀÄvÉAiÀÄ£ÀÄß ¸Á¢ü¸À®Ä f¯Áè vÁAwæPÀ ¸À®ºÁ UÀÄA¦UÉ ¸ÀÆPÀÛ ªÀÄvÀÄÛ CUÀvÀå vÀgÀ¨ÉÃwAiÀÄ£ÀÄß ¤ÃqÀÄvÀÛzÉ. </w:t>
      </w:r>
    </w:p>
    <w:p w:rsidR="00CB31FA" w:rsidRPr="00B66164" w:rsidRDefault="00CB31FA" w:rsidP="00607720">
      <w:pPr>
        <w:spacing w:line="360" w:lineRule="auto"/>
        <w:ind w:left="360"/>
        <w:jc w:val="center"/>
        <w:rPr>
          <w:rFonts w:ascii="Nudi 01 k" w:hAnsi="Nudi 01 k"/>
          <w:szCs w:val="40"/>
        </w:rPr>
      </w:pPr>
    </w:p>
    <w:p w:rsidR="00607720" w:rsidRPr="00B66164" w:rsidRDefault="00607720" w:rsidP="00607720">
      <w:pPr>
        <w:spacing w:line="360" w:lineRule="auto"/>
        <w:ind w:left="360"/>
        <w:jc w:val="center"/>
        <w:rPr>
          <w:rFonts w:ascii="Nudi 01 k" w:hAnsi="Nudi 01 k"/>
          <w:b/>
          <w:sz w:val="28"/>
          <w:szCs w:val="32"/>
        </w:rPr>
      </w:pPr>
      <w:r w:rsidRPr="00B66164">
        <w:rPr>
          <w:rFonts w:ascii="Nudi 01 k" w:hAnsi="Nudi 01 k"/>
          <w:b/>
          <w:sz w:val="28"/>
          <w:szCs w:val="32"/>
        </w:rPr>
        <w:lastRenderedPageBreak/>
        <w:t>d£ÀvÁ fÃªÀªÉÊ«zsÀåzÁR¯ÁwUÀ¼ÀÄ ªÀÄvÀÄÛ vÁAwæPÀ ¸À®ºÁ UÀÄA¥ÀÄ</w:t>
      </w:r>
    </w:p>
    <w:p w:rsidR="00607720" w:rsidRPr="00B66164" w:rsidRDefault="00607720" w:rsidP="00607720">
      <w:pPr>
        <w:spacing w:line="360" w:lineRule="auto"/>
        <w:jc w:val="both"/>
        <w:rPr>
          <w:rFonts w:ascii="Nudi 01 k" w:hAnsi="Nudi 01 k"/>
          <w:szCs w:val="40"/>
        </w:rPr>
      </w:pPr>
      <w:r w:rsidRPr="00B66164">
        <w:rPr>
          <w:rFonts w:ascii="Nudi 01 k" w:hAnsi="Nudi 01 k"/>
          <w:b/>
          <w:szCs w:val="40"/>
        </w:rPr>
        <w:tab/>
      </w:r>
      <w:r w:rsidRPr="00B66164">
        <w:rPr>
          <w:rFonts w:ascii="Nudi 01 k" w:hAnsi="Nudi 01 k"/>
          <w:szCs w:val="40"/>
        </w:rPr>
        <w:t xml:space="preserve">vÁAwæPÀ ¸À®ºÁ UÀÄA¥ÀÄ ««zsÀ PÉëÃvÀæUÀ¼À vÀdÕgÀÄ, ¸ÀA§A¢ü¹zÀ E¯ÁSÉUÀ¼ÀÄ, «±Àé «zÁå®AiÀÄUÀ¼ÀÄ, ¸ÀA±ÉÆÃzsÀ£Á ¸ÀA¸ÉÜUÀ¼ÀÄ, ±Á¯Á PÁ¯ÉÃdÄUÀ¼ÀÄ, ¸ÀPÁðgÉÃvÀgÀ ¸ÀA¸ÉÜUÀ¼À£ÀÄß M¼ÀUÉÆArgÀÄvÀÛzÉ. </w:t>
      </w:r>
    </w:p>
    <w:p w:rsidR="00607720" w:rsidRPr="00B66164" w:rsidRDefault="00607720" w:rsidP="00607720">
      <w:pPr>
        <w:spacing w:line="360" w:lineRule="auto"/>
        <w:ind w:firstLine="720"/>
        <w:jc w:val="both"/>
        <w:rPr>
          <w:rFonts w:ascii="Nudi 01 k" w:hAnsi="Nudi 01 k"/>
          <w:szCs w:val="40"/>
        </w:rPr>
      </w:pPr>
      <w:r w:rsidRPr="00B66164">
        <w:rPr>
          <w:rFonts w:ascii="Nudi 01 k" w:hAnsi="Nudi 01 k"/>
          <w:szCs w:val="28"/>
        </w:rPr>
        <w:t xml:space="preserve">fÃªÀªÉÊ«zsÀå¤ªÀðºÀuÁ ¸À«ÄwUÀ½UÉ </w:t>
      </w:r>
      <w:r w:rsidRPr="00B66164">
        <w:rPr>
          <w:rFonts w:ascii="Nudi 01 k" w:hAnsi="Nudi 01 k"/>
          <w:szCs w:val="40"/>
        </w:rPr>
        <w:t>¸À¸Àå, ¥ÁætÂ, ¥ÀQë ªÀÄvÀÄÛ QÃlUÀ¼À UÀÄgÀÄw¸ÀÄ«PÉ ºÁUÀÆ d£ÀvÁ fÃªÀªÉÊ«zsÀåzÁR¯ÁwAiÀÄ ªÀiË®åªÀiÁ¥À£À ªÀÄvÀÄÛ  vÁAwæPÀ ªÀiÁ»wUÀ¼ÀÄ, ¤RgÀ ªÀiÁ»wUÀ¼ÀÄ, CªÀÅUÀ¼À PÁ£ÀÆ£ÀÄ gÀPÀëuÉ, ªÀiÁUÀðzÀ±Àð£À, fÃªÀ ªÉÊ«zsÀåzÀ eÁÕ£ÀªÀÅ¼Àî DAvÀjPÀ ªÀÄvÀÄÛ ¨ÁºÀå vÀdÕgÀ «zÀÄå£Áä£À ªÀiÁ»w gÀÆ¥ÀzÀ°è ¤ªÀð»¸À¨ÉÃPÀÄ.</w:t>
      </w:r>
    </w:p>
    <w:p w:rsidR="00607720" w:rsidRPr="00B66164" w:rsidRDefault="00607720" w:rsidP="00607720">
      <w:pPr>
        <w:spacing w:line="360" w:lineRule="auto"/>
        <w:jc w:val="both"/>
        <w:outlineLvl w:val="0"/>
        <w:rPr>
          <w:rFonts w:ascii="Nudi 01 k" w:hAnsi="Nudi 01 k"/>
          <w:b/>
          <w:szCs w:val="40"/>
        </w:rPr>
      </w:pPr>
      <w:r w:rsidRPr="00B66164">
        <w:rPr>
          <w:rFonts w:ascii="Nudi 01 k" w:hAnsi="Nudi 01 k"/>
          <w:b/>
          <w:szCs w:val="40"/>
        </w:rPr>
        <w:t>4.0 d£ÀvÁ fÃªÀªÉÊ«zsÀåzÁR¯ÁwUÀ¼ÀÄ</w:t>
      </w:r>
    </w:p>
    <w:p w:rsidR="00607720" w:rsidRPr="00B66164" w:rsidRDefault="00607720" w:rsidP="00607720">
      <w:pPr>
        <w:spacing w:line="360" w:lineRule="auto"/>
        <w:jc w:val="both"/>
        <w:rPr>
          <w:rFonts w:ascii="Nudi 01 k" w:hAnsi="Nudi 01 k"/>
          <w:szCs w:val="40"/>
        </w:rPr>
      </w:pPr>
      <w:r w:rsidRPr="00B66164">
        <w:rPr>
          <w:rFonts w:ascii="Nudi 01 k" w:hAnsi="Nudi 01 k"/>
          <w:szCs w:val="40"/>
        </w:rPr>
        <w:tab/>
        <w:t>®PÁëAvÀgÀ ªÀµÀðUÀ½AzÀ ªÀiÁ£ÀªÀ ¸ÀªÀiÁdªÀÅ ¥ÁætÂ ¥ÀQëUÀ¼ÉÆA¢UÉ ¤PÀl ¸ÀA¥ÀPÀðªÀ£ÀÄß ºÉÆA¢PÉÆAqÉÃ «PÁ¸À ºÉÆAzÀÄvÁÛ §A¢zÉ. CAzÁdÄ 12000 ªÀµÀðUÀ¼À »AzÉAiÉÄÃ ªÀiÁ£ÀªÀ ¸ÀªÀiÁdªÀÅ ¸À¸ÀåUÀ¼À PÀÈ¶ ªÀÄvÀÄÛ ¥ÁætÂUÀ¼À ¸ÁPÁtÂPÉAiÀÄ£ÀÄß DgÀA©ü¹, £ÁUÀjPÀ ¸ÀªÀiÁdªÀ£ÀÄß ¸ÀÄ¹ÜgÀUÉÆ½¹vÀÄ. ªÀÄzsÀå PÁ°Ã£À ¸ÀªÀÄAiÀÄ¢AzÀ ªÀ£Àå ¥ÁætÂ ªÀÄvÀÄÛ ªÀ£Àå ¸À¸ÀåUÀ¼ÉÆA¢UÉ EzÀÝ ªÀiÁ£Àª ¸ÀªÀiÁdzÀ ¤PÀl ¸ÀA§AzsÀªÀÅ ¤zsÁ£ÀªÁV PÀrªÉÄAiÀiÁUÀÄvÁÛ §A¢vÀÄ. OzÉÆåÃVÃPÀgÀt ¥ÀÆªÀðPÁ® ªÀÄvÀÄÛ OzÉÆåÃVÃPÀgÀt PÁ®¢AzÀ DgÀA¨sÀUÉÆAqÀ DzsÀÄ¤PÀ «eÁÕ£À ªÀÄvÀÄÛ vÀAvÀæeÁÕ£ÀUÀ¼ÀÄ ¤¸ÀUÀðzÉÆA¢V£À ªÀiÁ£ÀªÀ£À ¸ÀA§AzsÀªÀ£ÀÄß PÀrªÉÄUÉÆ½¸À¯ÁUÀ°®è. ««zsÀ d£À ¸ÀªÀÄÄzÁAiÀÄUÀ¼ÀÄ fÃªÀ£À ¤ªÀðºÀuÉUÁV, ««zsÀ ¥ÀæªÀiÁtzÀ°è  £ÉÊ¸ÀVðPÀ ¸ÀA¥À£ÀÆä®UÀ¼À£ÀÄß CªÀ®A©¹vÀÄ. PÉÆgÀvÉAiÀiÁzÀ PÉ®ªÀÅ ¸ÀA¥À£ÀÆä®UÀ¼À£ÀÄß ¨ÉÃgÉqÉ¬ÄAzÀ vÀAzÀgÀÄ. d£ÀgÀÄ ¸ÀÜ½ÃAiÀÄªÁV zÉÆgÉAiÀÄÄªÀ eÉÊ«PÀ ¸ÀA¥À£ÀÆä®UÀ¼À£ÀÄß DzsÀj¹ fÃ«¸ÀÄªÀÅzÀ£ÀÄß ªÀÄÄAzÀÄªÀj¹zÀgÀÄ. F jÃw eÉÊ«PÀ ¸ÀA¥À£ÀÆä®UÀ¼À£ÀÄß ªÀiÁvÀæ fÃªÀ£ÉÆÃ¥ÁAiÀÄPÁÌV §¼À¸ÀÄªÀ d£ÀjUÉ, eÉÊ«PÀ ªÉÊ«zsÀåzÀ ¸ÀÆPÀëöäeÁÕ£À, §¼ÀPÉ, C£ÀÄ¨sÀªÀ, DZÀgÀuÉ, ¥ÀæAiÉÆÃUÀUÀ¼ÀÄ, ¥ÀæAiÉÆÃd£ÀUÀ¼ÀÄ C©üªÀÈ¢ÞUÉÆAqÀÄ eÁÕ£À¸ÀA¥ÀvÁÛ¬ÄvÀÄ. F eÁÕ£ÀªÀÅ vÀ® vÀ¯ÁAvÀgÀªÁV ¸ÁUÀÄvÁÛ §A¢vÀÄ. EªÀÅUÀ¼À°è PÉ®ªÀÅ CAzÀgÉ PÀÈ¶ ZÀlÄªÀnPÉUÀ¼ÀAvÀºÀ eÁÕ£ÀªÀÅ J¯ÉèqÉ «¸ÁÛgÀªÁV ºÀgÀrvÀÄ. PÉ®ªÀÅ «²µÀ×ªÁzÀ CAzÀgÉ, J®Ä§Ä eÉÆÃqÀuÉ, gÀhiÁArÃ¸ï aQvÉì ªÀÄÄAvÁzÀ ªÀÄºÀvÀézÀ eÁÕ£ÀªÀÅ PÀÄlÄA§zÀ ¸ÀzÀ¸ÀågÀ ªÀÄÆ¯PÀ ¥ÁgÀA¥ÀjPÀªÁV ¸ÁV §AzÀªÀÅ.</w:t>
      </w:r>
    </w:p>
    <w:p w:rsidR="00607720" w:rsidRPr="00B66164" w:rsidRDefault="00607720" w:rsidP="00607720">
      <w:pPr>
        <w:spacing w:line="360" w:lineRule="auto"/>
        <w:jc w:val="both"/>
        <w:rPr>
          <w:rFonts w:ascii="Nudi 01 k" w:hAnsi="Nudi 01 k"/>
          <w:szCs w:val="40"/>
        </w:rPr>
      </w:pPr>
      <w:r w:rsidRPr="00B66164">
        <w:rPr>
          <w:rFonts w:ascii="Nudi 01 k" w:hAnsi="Nudi 01 k"/>
          <w:szCs w:val="40"/>
        </w:rPr>
        <w:tab/>
        <w:t xml:space="preserve">¨sÁgÀvÀªÀÅ eÉÊ«PÀ ªÀÄvÀÄÛ ¸ÁA¸ÀÌøwPÀ ªÉÊ«zsÀåzÀ zÉÃ±ÀªÁVzÉ. «±ÀézÀ 10 ªÀÄºÁ eÉÊ«PÀ ¸ÀA¥ÀwÛ£À zÉÃ±ÀUÀ¼À°è MAzÁVzÉ ºÁUÀÆ ¤¸ÀUÁðzsÁjvÀ ««zsÀ jÃwAiÀÄ fÃªÀ£À±ÉÊ°AiÀÄ£ÀÄß C¼ÀªÀr¹PÉÆArgÀÄªÀ CwºÉZÀÄÑ ¸ÀASÉåAiÀÄ §ÄqÀPÀlÄÖ UÀÄA¥ÀÄUÀ¼À£ÀÄß ºÉÆA¢zÉ. C®èzÉÃ PÀÈ¶, «ÄÃ£ÀÄUÁjPÉAiÀÄAvÀºÀ ZÀlÄªÀnPÉUÀ¼À ¥ÁgÀA¥ÀjPÀ eÁÕ£À¸ÀA¥ÀvÀÛ£ÀÄß ºÉÆA¢gÀÄªÀ CwºÉZÀÄÑ d£À¸ÀªÀÄÄzÁAiÀÄUÀ¼ÀÄ ªÀÄvÀÄÛ ZÀ®£À²Ã® UÀÄA¥ÀÄUÀ¼ÀÄ ¨sÁgÀvÀ zÉÃ±ÀzÀ°èªÉ. DzsÀÄ¤PÀ «eÁÕ£À ªÀÄvÀÄÛ vÀAvÀæeÁÕ£ÀUÀ¼À C©üªÀÈ¢Þ¬ÄAzÀ eÉÊ«PÀªÉÊ«zsÀå ªÀÄvÀÄÛ ¥ÁgÀA¥ÀjPÀ eÁÕ£ÀªÀÇ ¸ÉÃjzÀAvÉ eÉÊ«PÀªÉÊ«zsÀå ¸ÀA§A¢üvÀ eÁÕ£ÀzÀ ªÀiË®å ªÀzsÀð£ÉAiÀiÁVzÉ. eÉÊ«PÀªÉÊ«zsÀå , eÉÊ«PÀ ¸ÀA¥À£ÀÆä®UÀ¼ÀÄ, ¸ÀA§A¢ü¹zÀ ¥ÁgÀA¥ÀjPÀ eÁÕ£ÀzÀ ¨É¼ÀªÀtÂUÉAiÀÄ ªÀÄºÀvÀéªÀÅ ¤ZÀÒ¼ÀªÁV ªÀÄ£ÀªÀjPÉAiÀiÁVzÉ. eÉÊ«PÀªÉÊ«zsÀåzÀ ¸ÀAgÀPÀëuÉ, ¸ÀÄ¹ÜgÀ §¼ÀPÉAiÀÄ zÁR¯ÁwAiÀÄÄ  fÃªÀªÉÊ«zsÀåzÁR¯ÁwAiÀÄ ªÉÆzÀ® ºÉeÉÓAiÀiÁVzÉ. eÉÊ«PÀªÉÊ«zsÀåªÀÄvÀÄÛ eÉÊ«PÀªÉÊ«zsÀå ¸ÀA§A¢üvÀ ¥ÁgÀA¥ÀjPÀ eÁÕ£ÀªÀÅ «©ü£Àß ¥Àj¸ÀgÀªÀ®AiÀÄUÀ¼À°è «©ü£Àß DqÀ½vÀ ¥ÀzÀÞwUÀ¼À°è PÀAqÀÄ§gÀÄvÀÛzÉ. DzÀÝjAzÀ eÉÊ«PÀªÉÊ«zsÀåzÀ ¥sÀ°vÁA±ÀUÀ¼ÀÄ ªÀÄvÀÄÛ zÁR¯Áw ¥ÀzÀÞwUÀ¼ÀÆ PÀÆqÀ «©ü£ÀßªÁVªÉ. </w:t>
      </w:r>
    </w:p>
    <w:p w:rsidR="00607720" w:rsidRPr="00B66164" w:rsidRDefault="00607720" w:rsidP="00607720">
      <w:pPr>
        <w:spacing w:line="360" w:lineRule="auto"/>
        <w:jc w:val="both"/>
        <w:rPr>
          <w:rFonts w:ascii="Nudi 01 k" w:hAnsi="Nudi 01 k"/>
          <w:szCs w:val="40"/>
        </w:rPr>
      </w:pPr>
      <w:r w:rsidRPr="00B66164">
        <w:rPr>
          <w:rFonts w:ascii="Nudi 01 k" w:hAnsi="Nudi 01 k"/>
          <w:szCs w:val="40"/>
        </w:rPr>
        <w:tab/>
        <w:t>¥Àæ¸ÀÄÛvÀ ªÀiÁUÀðzÀ²ð PÉÊ¦rAiÀÄ°è, UÁæ«ÄÃt, £ÀUÀgÀ¥ÀæzÉÃ±À ªÀÄvÀÄÛ ¸ÀAgÀQëvÀ vÁtUÀ¼À «©ü£Àß ¥Àj¸ÀgÀªÀ®AiÀÄUÀ¼À PÀqÉUÉ UÀªÀÄ£ÀºÀj¸À¯ÁVzÉ. eÉÊ«PÀªÉÊ«zsÀåzÁR¯ÁwAiÀÄ G£ÀßwÃPÀgÀtPÁÌV F ªÀiÁUÀðzÀ²ð PÉÊ¦rAiÀÄ°è E£ÀßµÀÄÖ ªÀiÁ»wUÀ¼ÀÄ ªÀÄvÀÄÛ ¸À®ºÉUÀ¼À£ÀÄß ¸ÉÃj¸À§ºÀÄzÁVzÉ. eÉÊ«PÀªÉÊ«zsÀå zÁR¯ÁwUÉ ¸ÀA§A¢ü¹zÀ F PÉ¼ÀPÀAqÀ ºÀ®ªÁgÀÄ «µÀAiÀÄUÀ¼À£ÀÄß ªÀÄÄRåªÁV UÀªÀÄ£ÀzÀ°èlÄÖPÉÆ¼Àî¨ÉÃPÀÄ.</w:t>
      </w:r>
    </w:p>
    <w:p w:rsidR="00607720" w:rsidRPr="00B66164" w:rsidRDefault="00607720" w:rsidP="00607720">
      <w:pPr>
        <w:numPr>
          <w:ilvl w:val="0"/>
          <w:numId w:val="2"/>
        </w:numPr>
        <w:spacing w:after="0" w:line="360" w:lineRule="auto"/>
        <w:jc w:val="both"/>
        <w:rPr>
          <w:rFonts w:ascii="Nudi 01 k" w:hAnsi="Nudi 01 k"/>
          <w:szCs w:val="40"/>
        </w:rPr>
      </w:pPr>
      <w:r w:rsidRPr="00B66164">
        <w:rPr>
          <w:rFonts w:ascii="Nudi 01 k" w:hAnsi="Nudi 01 k"/>
          <w:szCs w:val="40"/>
        </w:rPr>
        <w:lastRenderedPageBreak/>
        <w:t>UÁæªÀÄzÀ ««zsÀ jÃwAiÀÄ d£ÀvÉAiÀÄ ¸ÀºÀ¨sÁVvÀé ¥ÀzÀÞwAiÀÄ°è zÁR¯ÁwAiÀÄ£ÀÄß PÉÊUÉÆ¼Àî¨ÉÃPÀÄ.</w:t>
      </w:r>
    </w:p>
    <w:p w:rsidR="00607720" w:rsidRPr="00B66164" w:rsidRDefault="00607720" w:rsidP="00607720">
      <w:pPr>
        <w:numPr>
          <w:ilvl w:val="0"/>
          <w:numId w:val="2"/>
        </w:numPr>
        <w:spacing w:after="0" w:line="360" w:lineRule="auto"/>
        <w:jc w:val="both"/>
        <w:rPr>
          <w:rFonts w:ascii="Nudi 01 k" w:hAnsi="Nudi 01 k"/>
          <w:szCs w:val="40"/>
        </w:rPr>
      </w:pPr>
      <w:r w:rsidRPr="00B66164">
        <w:rPr>
          <w:rFonts w:ascii="Nudi 01 k" w:hAnsi="Nudi 01 k"/>
          <w:szCs w:val="40"/>
        </w:rPr>
        <w:t>UÀAqÀ¸ÀgÀ/ºÉAUÀ¸ÀgÀ eÁÕ£À ªÀÄvÀÄÛ zÀÈ¶× PÉÆÃ£ÀUÀ¼À£ÀÄß zÁR°¸À¨ÉÃPÀÄ.</w:t>
      </w:r>
    </w:p>
    <w:p w:rsidR="00607720" w:rsidRPr="00B66164" w:rsidRDefault="00607720" w:rsidP="00607720">
      <w:pPr>
        <w:numPr>
          <w:ilvl w:val="0"/>
          <w:numId w:val="2"/>
        </w:numPr>
        <w:spacing w:after="0" w:line="360" w:lineRule="auto"/>
        <w:jc w:val="both"/>
        <w:rPr>
          <w:rFonts w:ascii="Nudi 01 k" w:hAnsi="Nudi 01 k"/>
          <w:szCs w:val="40"/>
        </w:rPr>
      </w:pPr>
      <w:r w:rsidRPr="00B66164">
        <w:rPr>
          <w:rFonts w:ascii="Nudi 01 k" w:hAnsi="Nudi 01 k"/>
          <w:szCs w:val="40"/>
        </w:rPr>
        <w:t>d£ÀvÉ¬ÄAzÀ zÉÆgÉvÀ ªÀiÁ»wAiÀÄ DzsÁgÀzÀ ªÉÄÃ¯É zÁR¯ÁwAiÀÄ£ÀÄß ªÀiÁqÀÄªÀÅzÀQÌAvÀ ªÀÄÄAZÉ, vÀdÕ ¸À®ºÁ UÀÄA¦¤AzÀ ¥Àj²Ã®£É, «AUÀqÀuÉ ªÀÄvÀÄÛ «ZÁgÀuÉUÉÆ¼À¥Àr¸À¨ÉÃPÀÄ.</w:t>
      </w:r>
    </w:p>
    <w:p w:rsidR="00607720" w:rsidRPr="00B66164" w:rsidRDefault="00607720" w:rsidP="00607720">
      <w:pPr>
        <w:numPr>
          <w:ilvl w:val="0"/>
          <w:numId w:val="2"/>
        </w:numPr>
        <w:spacing w:after="0" w:line="360" w:lineRule="auto"/>
        <w:jc w:val="both"/>
        <w:rPr>
          <w:rFonts w:ascii="Nudi 01 k" w:hAnsi="Nudi 01 k"/>
          <w:szCs w:val="40"/>
        </w:rPr>
      </w:pPr>
      <w:r w:rsidRPr="00B66164">
        <w:rPr>
          <w:rFonts w:ascii="Nudi 01 k" w:hAnsi="Nudi 01 k"/>
          <w:szCs w:val="40"/>
        </w:rPr>
        <w:t>d£ÀvÁ fÃªÀªÉÊ«zsÀåzÁR¯ÁwAiÀÄÄ §ºÀÄ ªÀÄÄRå ªÀÄÆ®ªÁzÀ PÁ£ÀÆ£ÁvÀäPÀ ¥ÀæxÀªÀÄ ¥Áæ±À¸ÀÛöåzÀ eÁÕ£ÀªÁVgÀÄªÀÅzÀjAzÀ §ºÀ¼À JZÀÑjPÉ¬ÄAzÀ zÁR¯Áw ªÀiÁqÀ¨ÉÃPÀÄ.</w:t>
      </w:r>
    </w:p>
    <w:p w:rsidR="00607720" w:rsidRPr="00B66164" w:rsidRDefault="00607720" w:rsidP="00607720">
      <w:pPr>
        <w:numPr>
          <w:ilvl w:val="0"/>
          <w:numId w:val="2"/>
        </w:numPr>
        <w:spacing w:after="0" w:line="360" w:lineRule="auto"/>
        <w:jc w:val="both"/>
        <w:rPr>
          <w:rFonts w:ascii="Nudi 01 k" w:hAnsi="Nudi 01 k"/>
          <w:szCs w:val="40"/>
        </w:rPr>
      </w:pPr>
      <w:r w:rsidRPr="00B66164">
        <w:rPr>
          <w:rFonts w:ascii="Nudi 01 k" w:hAnsi="Nudi 01 k"/>
          <w:szCs w:val="40"/>
        </w:rPr>
        <w:t>eÉÊ«PÀªÉÊ«zsÀåzÁR¯ÁwAiÀÄÄ fÃªÀªÉÊ«zsÀå¤ªÀðºÀuÁ ¸À«Äw¬ÄAzÀ C£ÀÄªÉÆÃzÀ£É ¥ÀqÉ¢gÀ¨ÉÃPÀÄ. D£ÀAvÀgÀ UÁæªÀÄ¸À¨sÁ / ¥ÀAZÁAiÀÄw ¸À«ÄwAiÀÄ UÁæªÀÄ¥ÀAZÁAiÀÄwAiÀÄ ¸ÁªÀiÁ£Àå  ¸À¨sÉUÀ¼À°è ¥ÀæPÀn¸À¨ÉÃPÀÄ. F zÁR¯ÁwAiÀÄÄ fÃªÀªÉÊ«zsÀåzÀ ¤ªÀðºÀuÉ ªÀÄvÀÄÛ ¸ÀÄ¹ÜgÀ §¼ÀPÉAiÀÄ ªÀÄÄRåªÁzÀ, G¥ÀAiÀÄÄPÀÛ ªÀÄÆ¯ÁzsÁgÀªÁVzÉ. eÉÊ«PÀªÉÊ«zsÀåzÁR¯ÁwAiÀÄÄ, ±Á¯Á-PÁ¯ÉÃdÄUÀ¼À°è ¥Àj¸ÀgÀ CzsÀåAiÀÄ£À PÀÄjvÀÄ ¨ÉÆÃ¢ü¸À®Ä ¸ÀÆPÀÛ ªÀÄvÀÄÛ G¥ÀAiÀÄÄPÀÛ DzsÁgÀªÁVzÉ.</w:t>
      </w:r>
    </w:p>
    <w:p w:rsidR="00607720" w:rsidRPr="00B66164" w:rsidRDefault="00607720" w:rsidP="00607720">
      <w:pPr>
        <w:numPr>
          <w:ilvl w:val="0"/>
          <w:numId w:val="2"/>
        </w:numPr>
        <w:spacing w:after="0" w:line="360" w:lineRule="auto"/>
        <w:jc w:val="both"/>
        <w:rPr>
          <w:rFonts w:ascii="Nudi 01 k" w:hAnsi="Nudi 01 k"/>
          <w:szCs w:val="40"/>
        </w:rPr>
      </w:pPr>
      <w:r w:rsidRPr="00B66164">
        <w:rPr>
          <w:rFonts w:ascii="Nudi 01 k" w:hAnsi="Nudi 01 k"/>
          <w:szCs w:val="40"/>
        </w:rPr>
        <w:t>eÉÊ«PÀªÉÊ«zsÀå zÁR¯ÁwUÉ ¥ÀÆgÀPÀ ªÀÄvÀÄÛ ºÉÆ¸À ªÀiÁ»wUÀ¼ÀÄ ®¨sÀåªÁzÁUÀ ªÀÄvÀÄÛ ¤AiÀÄ«ÄvÀ CªÀ¢üAiÀÄ°è zÁR¯ÁwAiÀÄ£ÀÄß SÁvÀjUÉÆ½¸ÀÄªÀÅzÀÄ.</w:t>
      </w:r>
    </w:p>
    <w:p w:rsidR="00607720" w:rsidRPr="00B66164" w:rsidRDefault="00607720" w:rsidP="00607720">
      <w:pPr>
        <w:spacing w:line="360" w:lineRule="auto"/>
        <w:jc w:val="both"/>
        <w:outlineLvl w:val="0"/>
        <w:rPr>
          <w:rFonts w:ascii="Nudi 01 k" w:hAnsi="Nudi 01 k"/>
          <w:b/>
          <w:szCs w:val="40"/>
        </w:rPr>
      </w:pPr>
      <w:r w:rsidRPr="00B66164">
        <w:rPr>
          <w:rFonts w:ascii="Nudi 01 k" w:hAnsi="Nudi 01 k"/>
          <w:b/>
          <w:szCs w:val="40"/>
        </w:rPr>
        <w:t xml:space="preserve">4.1 eÉÊ«PÀªÉÊ«zsÀåzÁR¯ÁwAiÀÄ PÁAiÀÄðZÀlÄªÀnPÉUÀ¼ÀÄ      </w:t>
      </w:r>
      <w:r w:rsidRPr="00B66164">
        <w:rPr>
          <w:rFonts w:ascii="Nudi 01 k" w:hAnsi="Nudi 01 k"/>
          <w:b/>
          <w:szCs w:val="40"/>
        </w:rPr>
        <w:tab/>
        <w:t xml:space="preserve">   </w:t>
      </w:r>
    </w:p>
    <w:p w:rsidR="00607720" w:rsidRPr="00B66164" w:rsidRDefault="00607720" w:rsidP="00607720">
      <w:pPr>
        <w:spacing w:line="360" w:lineRule="auto"/>
        <w:ind w:firstLine="720"/>
        <w:jc w:val="both"/>
        <w:rPr>
          <w:rFonts w:ascii="Nudi 01 k" w:hAnsi="Nudi 01 k"/>
          <w:szCs w:val="40"/>
        </w:rPr>
      </w:pPr>
      <w:r w:rsidRPr="00B66164">
        <w:rPr>
          <w:rFonts w:ascii="Nudi 01 k" w:hAnsi="Nudi 01 k"/>
          <w:szCs w:val="40"/>
        </w:rPr>
        <w:t>eÉÊ«PÀªÉÊ«zsÀå zÁR¯Áw vÀAiÀiÁjPÉAiÀÄÄ d£À¸ÀªÀÄÆºÀzÀ ªÀÄvÀÄÛ CªÀgÀÄ ºÀAaPÉÆ¼ÀÄîªÀ ¸ÁªÀiÁ£Àå CxÀªÁ «±ÉÃµÀ eÁÕ£ÀªÀ£ÀÄß M¼ÀUÉÆArgÀÄvÀÛzÉ. d£À¸ÀªÀÄÆºÀzÀ ¸À¨sÉAiÀÄ£ÀÄß K¥Àðr¹, D ¸À¨sÉAiÀÄ°è zÁR¯ÁwAiÀÄ GzÉÝÃ±ÀUÀ¼ÀÄ ªÀÄvÀÄÛ ªÁ¸ÀÛ«PÀvÉAiÀÄ£ÀÄß «ªÀj¸ÀÄªÀÅzÀÄ eÉÊ«PÀªÉÊ«zsÀåzÁR¯ÁwAiÀÄ ªÉÆzÀ® ºÉeÉÓAiÀiÁVgÀÄvÀÛzÉ. CzsÀåAiÀÄ£À ªÀÄvÀÄÛ ªÀiÁ»w ¸ÀAUÀæºÀuÉUÁV CzsÀåAiÀÄ£À ¥ÀæzÉÃ±ÀzÀ ««zsÀ ¸ÀªÀÄÄzÁAiÀÄUÀ¼À£ÀÄß UÀÄgÀÄw¸À¨ÉÃPÀÄ. £ÀUÀgÀ ¥ÀæzÉÃ±ÀUÀ¼À°è CzsÀåAiÀÄ£À ªÀÄvÀÄÛ ªÀiÁ»w ¸ÀAUÀæºÀuÉUÁV eÉÊ«PÀªÉÊ«zsÀåvÁtUÀ¼À£ÀÄß UÀÄgÀÄw¸À¨ÉÃPÀÄ. eÉÊ«PÀªÉÊ«zsÀåzÁR¯ÁwAiÀÄÄ, «ªÀgÀªÁzÀ ¥Àæ±ÁßªÀ½UÀ½AzÀ ¸ÀAUÀæ»¹zÀ ªÀiÁ»wUÀ¼À£ÀÄß M¼ÀUÉÆArgÀÄvÀÛzÉ. eÁÕ£À¸ÀA¥À£ÀÆä®ªÀ£ÀÄß ºÉÆA¢gÀÄªÀ UÀÄjUÀÄA¥ÀÄUÀ¼ÉÆA¢UÉ UÀÄA¥ÀÄ ZÀZÉðAiÀÄ°è ¸ÀAUÀæ»¹zÀ ªÀiÁ»wUÀ¼ÀÄ ¥ÀÆgÀPÀ ªÀiÁ»wUÀ¼ÁVgÀÄvÀÛªÉ.</w:t>
      </w:r>
    </w:p>
    <w:p w:rsidR="00607720" w:rsidRPr="00B66164" w:rsidRDefault="00607720" w:rsidP="00607720">
      <w:pPr>
        <w:spacing w:line="360" w:lineRule="auto"/>
        <w:jc w:val="both"/>
        <w:outlineLvl w:val="0"/>
        <w:rPr>
          <w:rFonts w:ascii="Nudi 01 k" w:hAnsi="Nudi 01 k"/>
          <w:b/>
          <w:szCs w:val="40"/>
        </w:rPr>
      </w:pPr>
      <w:r w:rsidRPr="00B66164">
        <w:rPr>
          <w:rFonts w:ascii="Nudi 01 k" w:hAnsi="Nudi 01 k"/>
          <w:b/>
          <w:szCs w:val="40"/>
        </w:rPr>
        <w:t>4.</w:t>
      </w:r>
      <w:r w:rsidR="00BC64B9" w:rsidRPr="00B66164">
        <w:rPr>
          <w:rFonts w:ascii="Nudi 01 k" w:hAnsi="Nudi 01 k"/>
          <w:b/>
          <w:szCs w:val="40"/>
        </w:rPr>
        <w:t>.</w:t>
      </w:r>
      <w:r w:rsidRPr="00B66164">
        <w:rPr>
          <w:rFonts w:ascii="Nudi 01 k" w:hAnsi="Nudi 01 k"/>
          <w:b/>
          <w:szCs w:val="40"/>
        </w:rPr>
        <w:t>2 eÉÊ«PÀ ªÉÊ«zsÀåPÉÌ ¸ÀA§A¢ü¹zÀ ¥ÁgÀA¥ÀjPÀ eÁÕ£À zÁR¯Áw</w:t>
      </w:r>
    </w:p>
    <w:p w:rsidR="00607720" w:rsidRPr="00B66164" w:rsidRDefault="00607720" w:rsidP="00607720">
      <w:pPr>
        <w:spacing w:line="360" w:lineRule="auto"/>
        <w:jc w:val="both"/>
        <w:rPr>
          <w:rFonts w:ascii="Nudi 01 k" w:hAnsi="Nudi 01 k"/>
          <w:szCs w:val="40"/>
        </w:rPr>
      </w:pPr>
      <w:r w:rsidRPr="00B66164">
        <w:rPr>
          <w:rFonts w:ascii="Nudi 01 k" w:hAnsi="Nudi 01 k"/>
          <w:szCs w:val="40"/>
        </w:rPr>
        <w:tab/>
        <w:t>eÉÊ«PÀ ªÉÊ«zsÀåPÉÌ ¸ÀA§A¢ü¹zÀ eÁÕ£À ªÀÄvÀÄÛ G¥ÀAiÉÆÃUÀUÀ¼ÀÄ eÉÊ«PÀªÉÊ«zsÀåzÁR¯ÁwAiÀÄ §ºÀÄªÀÄÄRå ¨sÁUÀªÁVgÀÄvÀÛzÉ. ¸ÀÜ½ÃAiÀÄ eÉÊ«PÀ ªÉÊ«zsÀåzÀ ¥ÀæªÀiÁtÂÃPÀj¹zÀ eÁÕ£ÀªÀ£ÀÄß ºÉÆA¢gÀÄªÀ d£ÀgÀ£ÀÄß ¥Àj±ÀæªÀÄ¢AzÀ UÀÄgÀÄw¸À¨ÉÃPÀÄ. ZÁ°ÛAiÀÄ°ègÀÄªÀ ªÀÄvÀÄÛ »A¢£À PÁ®ªÀiÁ£ÀUÀ¼À eÁÕ£ÀzÀ ªÀiÁ»wAiÀÄ£ÀÄß ºÉÆA¢gÀÄªÀ »jAiÀÄgÀ£ÀÄß UÀÄgÀÄw¸À®Ä ºÉaÑ£À UÀªÀÄ£ÀºÀj¸À¨ÉÃPÀÄ. ªÀÄºÀvÀézÀ ¸ÀAzÀ¨sÀðUÀ¼À°è UÀÄA¥ÀÄUÀ¼ÉÆqÀ£É ZÀað¹zÀ ªÀiÁ»wUÀ¼À£ÀÄß zÁR¯Áw ªÀiÁqÀ§ºÀÄzÀÄ.</w:t>
      </w:r>
    </w:p>
    <w:p w:rsidR="00607720" w:rsidRPr="00B66164" w:rsidRDefault="00607720" w:rsidP="00607720">
      <w:pPr>
        <w:spacing w:line="360" w:lineRule="auto"/>
        <w:jc w:val="both"/>
        <w:outlineLvl w:val="0"/>
        <w:rPr>
          <w:rFonts w:ascii="Nudi 01 k" w:hAnsi="Nudi 01 k"/>
          <w:b/>
          <w:szCs w:val="40"/>
        </w:rPr>
      </w:pPr>
      <w:r w:rsidRPr="00B66164">
        <w:rPr>
          <w:rFonts w:ascii="Nudi 01 k" w:hAnsi="Nudi 01 k"/>
          <w:b/>
          <w:szCs w:val="40"/>
        </w:rPr>
        <w:t>4.3 eÉÊ«PÀªÉÊ«zsÀåzÁR¯ÁwAiÀÄ «¢ü «zsÁ£ÀUÀ¼ÀÄ</w:t>
      </w:r>
    </w:p>
    <w:p w:rsidR="00607720" w:rsidRDefault="00607720" w:rsidP="00607720">
      <w:pPr>
        <w:spacing w:line="360" w:lineRule="auto"/>
        <w:jc w:val="both"/>
        <w:rPr>
          <w:rFonts w:ascii="Nudi 01 k" w:hAnsi="Nudi 01 k"/>
          <w:szCs w:val="40"/>
        </w:rPr>
      </w:pPr>
      <w:r w:rsidRPr="00B66164">
        <w:rPr>
          <w:rFonts w:ascii="Nudi 01 k" w:hAnsi="Nudi 01 k"/>
          <w:szCs w:val="40"/>
        </w:rPr>
        <w:tab/>
        <w:t>eÉÊ«PÀªÉÊ«zsÀåzÁR¯ÁwAiÀÄ «¢ü«zsÁ£ÀªÀÅ, d£ÀgÉÆA¢UÉ D¼ÀªÁzÀ ªÀÄvÀÄÛ ªÁå¥ÀPÀªÁzÀ ¸ÀªÀiÁ¯ÉÆÃZÀ£É ªÀÄvÀÄÛ ¸ÀºÀ¨sÁVvÀézÀ CUÀvÀåªÀ£ÀÄß ºÉÆA¢gÀÄvÀÛzÉ. zÁR¯ÁwAiÀÄ GzÉÝÃ±ÀUÀ¼ÀÄ ªÀÄvÀÄÛ ªÁ¸ÀÛ«PÀvÉAiÀÄ£ÀÄß UÁæªÀÄ ¥ÀAZÁAiÀÄwAiÀÄ J¯Áè ¸ÀªÀÄÄzÁAiÀÄUÀ¼ÀÄ, fÃªÀªÉÊ«zsÀå¤ªÀðºÀuÁ ¸À«ÄwAiÀÄ ¸ÀzÀ¸ÀågÀÄ, «zÁåyðUÀ¼ÀÄ, eÁÕ£À ¸ÀA¥À£ÀÆä® ªÀåQÛUÀ¼ÀÄ ªÀÄvÀÄÛ D¸ÀQÛ ºÉÆA¢gÀÄªÀ J®èjUÉ «ªÀj¸ÀÄªÀÅzÀÄ. zÁR¯ÁwAiÀÄÄ bÁAiÀiÁavÀæUÀ¼ÀÄ(rfl¯ï avÀæUÀ¼ÀÆ ¸ÀºÀ), avÀæ gÀZÀ£É, ±ÀæªÀt ºÁUÀÆ zÀÈ±ÀåUÀæºÀuÉUÀ¼ÀÄ ªÀÄvÀÄÛ ªÀÄÄ¢ævÀ ¸ÁªÀÄVæUÀ¼ÀAvÀºÀªÀÅUÀ¼À£ÀÄß M¼ÀUÉÆArgÀ¨ÉÃPÀÄ.</w:t>
      </w:r>
    </w:p>
    <w:p w:rsidR="00A91A1F" w:rsidRPr="00B66164" w:rsidRDefault="00A91A1F" w:rsidP="00607720">
      <w:pPr>
        <w:spacing w:line="360" w:lineRule="auto"/>
        <w:jc w:val="both"/>
        <w:rPr>
          <w:rFonts w:ascii="Nudi 01 k" w:hAnsi="Nudi 01 k"/>
          <w:szCs w:val="40"/>
        </w:rPr>
      </w:pPr>
    </w:p>
    <w:p w:rsidR="00607720" w:rsidRPr="00B66164" w:rsidRDefault="00607720" w:rsidP="00607720">
      <w:pPr>
        <w:spacing w:line="360" w:lineRule="auto"/>
        <w:ind w:right="-25"/>
        <w:jc w:val="both"/>
        <w:outlineLvl w:val="0"/>
        <w:rPr>
          <w:rFonts w:ascii="Nudi 01 k" w:hAnsi="Nudi 01 k"/>
          <w:b/>
          <w:szCs w:val="40"/>
        </w:rPr>
      </w:pPr>
      <w:r w:rsidRPr="00B66164">
        <w:rPr>
          <w:rFonts w:ascii="Nudi 01 k" w:hAnsi="Nudi 01 k"/>
          <w:b/>
          <w:szCs w:val="40"/>
        </w:rPr>
        <w:lastRenderedPageBreak/>
        <w:t>4.4 eÉÊ«PÀªÉÊ«zsÀåzÁR¯ÁwAiÀÄ ºÀAvÀUÀ¼ÀÄ</w:t>
      </w:r>
    </w:p>
    <w:p w:rsidR="00607720" w:rsidRPr="00B66164" w:rsidRDefault="00607720" w:rsidP="00607720">
      <w:pPr>
        <w:spacing w:line="360" w:lineRule="auto"/>
        <w:ind w:right="-25"/>
        <w:jc w:val="both"/>
        <w:rPr>
          <w:rFonts w:ascii="Nudi 01 k" w:hAnsi="Nudi 01 k"/>
          <w:szCs w:val="40"/>
        </w:rPr>
      </w:pPr>
      <w:r w:rsidRPr="00B66164">
        <w:rPr>
          <w:rFonts w:ascii="Nudi 01 k" w:hAnsi="Nudi 01 k"/>
          <w:szCs w:val="40"/>
        </w:rPr>
        <w:t>ºÀAvÀ 1. fÃªÀªÉÊ«zsÀå ¤ªÀðºÀuÁ ¸À«ÄwAiÀÄ gÀZÀ£É</w:t>
      </w:r>
    </w:p>
    <w:p w:rsidR="00607720" w:rsidRPr="00B66164" w:rsidRDefault="00607720" w:rsidP="00607720">
      <w:pPr>
        <w:spacing w:line="360" w:lineRule="auto"/>
        <w:ind w:right="-25"/>
        <w:jc w:val="both"/>
        <w:rPr>
          <w:rFonts w:ascii="Nudi 01 k" w:hAnsi="Nudi 01 k"/>
          <w:szCs w:val="40"/>
        </w:rPr>
      </w:pPr>
      <w:r w:rsidRPr="00B66164">
        <w:rPr>
          <w:rFonts w:ascii="Nudi 01 k" w:hAnsi="Nudi 01 k"/>
          <w:szCs w:val="40"/>
        </w:rPr>
        <w:t>ºÀAvÀ 2. CzsÀåAiÀÄ£À, ¸ÀªÉÃðPÀëuÉ ªÀÄvÀÄÛ ¤ªÀðºÀuÁ ¸ÁzsÀåvÉUÀ¼À£ÀÄß ¸ÁªÀðd¤PÀjUÉ ªÀÄ£ÀªÀjPÉ ªÀiÁqÀÄªÀÅzÀÄ.</w:t>
      </w:r>
    </w:p>
    <w:p w:rsidR="00607720" w:rsidRPr="00B66164" w:rsidRDefault="00607720" w:rsidP="00607720">
      <w:pPr>
        <w:spacing w:line="360" w:lineRule="auto"/>
        <w:ind w:right="-25"/>
        <w:jc w:val="both"/>
        <w:rPr>
          <w:rFonts w:ascii="Nudi 01 k" w:hAnsi="Nudi 01 k"/>
          <w:szCs w:val="40"/>
        </w:rPr>
      </w:pPr>
      <w:r w:rsidRPr="00B66164">
        <w:rPr>
          <w:rFonts w:ascii="Nudi 01 k" w:hAnsi="Nudi 01 k"/>
          <w:szCs w:val="40"/>
        </w:rPr>
        <w:t>ºÀAvÀ 3. ¸ÀzÀ¸ÀåjUÉ, eÉÊ«PÀ ¸ÀA¥À£ÀÆä®UÀ¼À£ÀÄß UÀÄgÀÄw¸ÀÄ«PÉ, ¸ÀAUÀæºÀuÉ ªÀÄvÀÄÛ ¥ÁgÀA¥ÀjPÀ eÁÕ£ÀzÀ vÀgÀ¨ÉÃw.</w:t>
      </w:r>
    </w:p>
    <w:p w:rsidR="00607720" w:rsidRPr="00B66164" w:rsidRDefault="00607720" w:rsidP="00607720">
      <w:pPr>
        <w:spacing w:line="360" w:lineRule="auto"/>
        <w:ind w:right="-25"/>
        <w:jc w:val="both"/>
        <w:rPr>
          <w:rFonts w:ascii="Nudi 01 k" w:hAnsi="Nudi 01 k"/>
          <w:szCs w:val="40"/>
        </w:rPr>
      </w:pPr>
      <w:r w:rsidRPr="00B66164">
        <w:rPr>
          <w:rFonts w:ascii="Nudi 01 k" w:hAnsi="Nudi 01 k"/>
          <w:szCs w:val="40"/>
        </w:rPr>
        <w:t xml:space="preserve">ºÀAvÀ 4. ªÀiÁ»wUÀ¼À ¸ÀAUÀæºÀuÉAiÀÄÄ, f¯ÉèAiÀÄ £ÉÊ¸ÀVðPÀ ¸ÀA¥À£ÀÆä®UÀ¼À ¯ÉÃR£ÀUÀ¼À£ÀÄß ¥Àj²Ã°¸ÀÄªÀÅzÀÄ, UÁæªÀÄªÀÄlÖzÀ </w:t>
      </w:r>
    </w:p>
    <w:p w:rsidR="00607720" w:rsidRPr="00B66164" w:rsidRDefault="00607720" w:rsidP="00607720">
      <w:pPr>
        <w:spacing w:line="360" w:lineRule="auto"/>
        <w:ind w:right="-25"/>
        <w:jc w:val="both"/>
        <w:rPr>
          <w:rFonts w:ascii="Nudi 01 k" w:hAnsi="Nudi 01 k"/>
          <w:szCs w:val="40"/>
        </w:rPr>
      </w:pPr>
      <w:r w:rsidRPr="00B66164">
        <w:rPr>
          <w:rFonts w:ascii="Nudi 01 k" w:hAnsi="Nudi 01 k"/>
          <w:szCs w:val="40"/>
        </w:rPr>
        <w:t xml:space="preserve">       ¸ÀºÀ¨sÁVvÀé ZÀZÉðAiÀÄ ¤µÀÌµÉðUÀ¼ÀÄ, ªÀÄ£É ªÀÄ£É ¸ÀAzÀ±Àð£À, UÁæªÀÄzÀ ªÀÄÄRå¸ÀÜgÀÄ ªÀÄvÀÄÛ eÁÕ£À ¸ÀA¥À£ÀÆä®  </w:t>
      </w:r>
    </w:p>
    <w:p w:rsidR="00607720" w:rsidRPr="00B66164" w:rsidRDefault="00607720" w:rsidP="00607720">
      <w:pPr>
        <w:spacing w:line="360" w:lineRule="auto"/>
        <w:ind w:right="-25"/>
        <w:jc w:val="both"/>
        <w:rPr>
          <w:rFonts w:ascii="Nudi 01 k" w:hAnsi="Nudi 01 k"/>
          <w:szCs w:val="40"/>
        </w:rPr>
      </w:pPr>
      <w:r w:rsidRPr="00B66164">
        <w:rPr>
          <w:rFonts w:ascii="Nudi 01 k" w:hAnsi="Nudi 01 k"/>
          <w:szCs w:val="40"/>
        </w:rPr>
        <w:t xml:space="preserve">       ªÀåQÛUÀ¼À ªÉÊAiÀÄÄQÛPÀ ¸ÀAzÀ±Àð£ÀUÀ¼ÀÄ, C©ü¥ÁæAiÀÄUÀ¼ÀÄ, ¥ÀAZÁAiÀÄvÀ gÁeï ¸ÀA¸ÉÜAiÀÄ C¢üPÀÈvÀgÀÄ, ¸ÀPÁðgÉÃvÀgÀ </w:t>
      </w:r>
    </w:p>
    <w:p w:rsidR="00607720" w:rsidRPr="00B66164" w:rsidRDefault="00607720" w:rsidP="00607720">
      <w:pPr>
        <w:spacing w:line="360" w:lineRule="auto"/>
        <w:ind w:right="-25"/>
        <w:jc w:val="both"/>
        <w:rPr>
          <w:rFonts w:ascii="Nudi 01 k" w:hAnsi="Nudi 01 k"/>
          <w:szCs w:val="40"/>
        </w:rPr>
      </w:pPr>
      <w:r w:rsidRPr="00B66164">
        <w:rPr>
          <w:rFonts w:ascii="Nudi 01 k" w:hAnsi="Nudi 01 k"/>
          <w:szCs w:val="40"/>
        </w:rPr>
        <w:t xml:space="preserve">       ¸ÀA¸ÉÜUÀ¼ÀÄ ªÀÄvÀÄÛ PÉÃvÀæ ¸ÀAzÀ±Àð£ÀUÀ¼À£ÀÄß M¼ÀUÉÆArgÀÄvÀÛzÉ.</w:t>
      </w:r>
    </w:p>
    <w:p w:rsidR="00607720" w:rsidRPr="00B66164" w:rsidRDefault="00607720" w:rsidP="00607720">
      <w:pPr>
        <w:spacing w:line="360" w:lineRule="auto"/>
        <w:ind w:right="-25"/>
        <w:jc w:val="both"/>
        <w:rPr>
          <w:rFonts w:ascii="Nudi 01 k" w:hAnsi="Nudi 01 k"/>
          <w:szCs w:val="40"/>
        </w:rPr>
      </w:pPr>
      <w:r w:rsidRPr="00B66164">
        <w:rPr>
          <w:rFonts w:ascii="Nudi 01 k" w:hAnsi="Nudi 01 k"/>
          <w:szCs w:val="40"/>
        </w:rPr>
        <w:t xml:space="preserve">ºÀAvÀ 5. vÁAwæPÀ ¸À®ºÁ UÀÄA¥ÀÄ ªÀÄvÀÄÛ fÃªÀªÉÊ«zsÀå¤ªÀðºÀuÁ ¸À«ÄwAiÉÆA¢UÉ ªÀiÁ»wUÀ¼À£ÀÄß «±ÉèÃ¶¹, </w:t>
      </w:r>
    </w:p>
    <w:p w:rsidR="00607720" w:rsidRPr="00B66164" w:rsidRDefault="00607720" w:rsidP="00607720">
      <w:pPr>
        <w:spacing w:line="360" w:lineRule="auto"/>
        <w:ind w:right="-25"/>
        <w:jc w:val="both"/>
        <w:rPr>
          <w:rFonts w:ascii="Nudi 01 k" w:hAnsi="Nudi 01 k"/>
          <w:szCs w:val="40"/>
        </w:rPr>
      </w:pPr>
      <w:r w:rsidRPr="00B66164">
        <w:rPr>
          <w:rFonts w:ascii="Nudi 01 k" w:hAnsi="Nudi 01 k"/>
          <w:szCs w:val="40"/>
        </w:rPr>
        <w:t xml:space="preserve">       ªÀiË®åªÀiÁ¥À£ÀUÉÆ½¸ÀÄªÀÅzÀÄ.</w:t>
      </w:r>
    </w:p>
    <w:p w:rsidR="00607720" w:rsidRPr="00B66164" w:rsidRDefault="00607720" w:rsidP="00607720">
      <w:pPr>
        <w:spacing w:line="360" w:lineRule="auto"/>
        <w:ind w:right="-25"/>
        <w:jc w:val="both"/>
        <w:rPr>
          <w:rFonts w:ascii="Nudi 01 k" w:hAnsi="Nudi 01 k"/>
          <w:szCs w:val="40"/>
        </w:rPr>
      </w:pPr>
      <w:r w:rsidRPr="00B66164">
        <w:rPr>
          <w:rFonts w:ascii="Nudi 01 k" w:hAnsi="Nudi 01 k"/>
          <w:szCs w:val="40"/>
        </w:rPr>
        <w:t>ºÀAvÀ 6. d£ÀvÁ fÃªÀªÉÊ«zsÀåzÁR¯ÁwAiÀÄ vÀAiÀiÁjPÉ</w:t>
      </w:r>
    </w:p>
    <w:p w:rsidR="00607720" w:rsidRPr="00B66164" w:rsidRDefault="00607720" w:rsidP="00607720">
      <w:pPr>
        <w:spacing w:line="360" w:lineRule="auto"/>
        <w:ind w:right="-25"/>
        <w:jc w:val="both"/>
        <w:rPr>
          <w:rFonts w:ascii="Nudi 01 k" w:hAnsi="Nudi 01 k"/>
          <w:szCs w:val="40"/>
        </w:rPr>
      </w:pPr>
      <w:r w:rsidRPr="00B66164">
        <w:rPr>
          <w:rFonts w:ascii="Nudi 01 k" w:hAnsi="Nudi 01 k"/>
          <w:szCs w:val="40"/>
        </w:rPr>
        <w:t xml:space="preserve">ºÀAvÀ 7. ªÀiÁ»w ªÀÄvÀÄÛ ¸ÀA¥À£ÀÆä®UÀ¼À£ÀÄß PÀA¥ÀÆålgï£À°è zÁR°¸ÀÄªÀÅzÀÄ. </w:t>
      </w:r>
    </w:p>
    <w:p w:rsidR="00607720" w:rsidRPr="00B66164" w:rsidRDefault="00607720" w:rsidP="00607720">
      <w:pPr>
        <w:pStyle w:val="BodyText"/>
        <w:rPr>
          <w:rFonts w:ascii="Nudi 01 k" w:hAnsi="Nudi 01 k"/>
          <w:sz w:val="22"/>
        </w:rPr>
      </w:pPr>
    </w:p>
    <w:p w:rsidR="00607720" w:rsidRPr="00B66164" w:rsidRDefault="00607720" w:rsidP="00607720">
      <w:pPr>
        <w:pStyle w:val="BodyText"/>
        <w:rPr>
          <w:rFonts w:ascii="Nudi 01 k" w:hAnsi="Nudi 01 k"/>
          <w:sz w:val="22"/>
        </w:rPr>
      </w:pPr>
    </w:p>
    <w:p w:rsidR="00607720" w:rsidRPr="00B66164" w:rsidRDefault="00607720" w:rsidP="00607720">
      <w:pPr>
        <w:pStyle w:val="BodyText"/>
        <w:rPr>
          <w:rFonts w:ascii="Nudi 01 k" w:hAnsi="Nudi 01 k"/>
          <w:sz w:val="22"/>
        </w:rPr>
      </w:pPr>
    </w:p>
    <w:p w:rsidR="00607720" w:rsidRPr="00B66164" w:rsidRDefault="00607720" w:rsidP="00607720">
      <w:pPr>
        <w:pStyle w:val="BodyText"/>
        <w:rPr>
          <w:rFonts w:ascii="Nudi 01 k" w:hAnsi="Nudi 01 k"/>
          <w:sz w:val="22"/>
        </w:rPr>
      </w:pPr>
    </w:p>
    <w:p w:rsidR="00607720" w:rsidRPr="00B66164" w:rsidRDefault="00607720" w:rsidP="00607720">
      <w:pPr>
        <w:pStyle w:val="BodyText"/>
        <w:rPr>
          <w:rFonts w:ascii="Nudi 01 k" w:hAnsi="Nudi 01 k"/>
          <w:sz w:val="22"/>
        </w:rPr>
      </w:pPr>
    </w:p>
    <w:p w:rsidR="00607720" w:rsidRPr="00B66164" w:rsidRDefault="00607720" w:rsidP="00607720">
      <w:pPr>
        <w:pStyle w:val="BodyText"/>
        <w:rPr>
          <w:rFonts w:ascii="Nudi 01 k" w:hAnsi="Nudi 01 k"/>
          <w:sz w:val="22"/>
        </w:rPr>
      </w:pPr>
    </w:p>
    <w:p w:rsidR="00607720" w:rsidRPr="00B66164" w:rsidRDefault="00607720" w:rsidP="00607720">
      <w:pPr>
        <w:pStyle w:val="BodyText"/>
        <w:rPr>
          <w:rFonts w:ascii="Nudi 01 k" w:hAnsi="Nudi 01 k"/>
          <w:sz w:val="22"/>
        </w:rPr>
      </w:pPr>
    </w:p>
    <w:p w:rsidR="00607720" w:rsidRPr="00B66164" w:rsidRDefault="00607720" w:rsidP="00607720">
      <w:pPr>
        <w:pStyle w:val="BodyText"/>
        <w:rPr>
          <w:rFonts w:ascii="Nudi 01 k" w:hAnsi="Nudi 01 k"/>
          <w:color w:val="FF0000"/>
          <w:sz w:val="22"/>
        </w:rPr>
      </w:pPr>
    </w:p>
    <w:p w:rsidR="00607720" w:rsidRPr="00B66164" w:rsidRDefault="00607720" w:rsidP="00607720">
      <w:pPr>
        <w:spacing w:after="0" w:line="240" w:lineRule="auto"/>
        <w:ind w:right="-900"/>
        <w:outlineLvl w:val="0"/>
        <w:rPr>
          <w:rFonts w:ascii="Nudi 01 k" w:hAnsi="Nudi 01 k"/>
          <w:b/>
          <w:sz w:val="24"/>
          <w:szCs w:val="40"/>
        </w:rPr>
      </w:pPr>
    </w:p>
    <w:p w:rsidR="00607720" w:rsidRPr="00B66164" w:rsidRDefault="00607720" w:rsidP="00607720">
      <w:pPr>
        <w:spacing w:after="0" w:line="240" w:lineRule="auto"/>
        <w:ind w:right="-900"/>
        <w:outlineLvl w:val="0"/>
        <w:rPr>
          <w:rFonts w:ascii="Nudi 01 k" w:hAnsi="Nudi 01 k"/>
          <w:b/>
          <w:sz w:val="24"/>
          <w:szCs w:val="40"/>
        </w:rPr>
      </w:pPr>
    </w:p>
    <w:p w:rsidR="00607720" w:rsidRPr="00B66164" w:rsidRDefault="00607720" w:rsidP="00607720">
      <w:pPr>
        <w:spacing w:after="0" w:line="240" w:lineRule="auto"/>
        <w:ind w:right="-900"/>
        <w:outlineLvl w:val="0"/>
        <w:rPr>
          <w:rFonts w:ascii="Nudi 01 k" w:hAnsi="Nudi 01 k"/>
          <w:b/>
          <w:sz w:val="24"/>
          <w:szCs w:val="40"/>
        </w:rPr>
      </w:pPr>
    </w:p>
    <w:p w:rsidR="00607720" w:rsidRPr="00B66164" w:rsidRDefault="00607720" w:rsidP="00607720">
      <w:pPr>
        <w:spacing w:after="0" w:line="240" w:lineRule="auto"/>
        <w:ind w:right="-900"/>
        <w:outlineLvl w:val="0"/>
        <w:rPr>
          <w:rFonts w:ascii="Nudi 01 k" w:hAnsi="Nudi 01 k"/>
          <w:b/>
          <w:sz w:val="24"/>
          <w:szCs w:val="40"/>
        </w:rPr>
      </w:pPr>
    </w:p>
    <w:p w:rsidR="00100960" w:rsidRPr="00B66164" w:rsidRDefault="00100960">
      <w:pPr>
        <w:rPr>
          <w:rFonts w:ascii="Nudi 01 k" w:hAnsi="Nudi 01 k"/>
          <w:b/>
          <w:sz w:val="24"/>
          <w:szCs w:val="40"/>
        </w:rPr>
      </w:pPr>
      <w:r w:rsidRPr="00B66164">
        <w:rPr>
          <w:rFonts w:ascii="Nudi 01 k" w:hAnsi="Nudi 01 k"/>
          <w:b/>
          <w:sz w:val="24"/>
          <w:szCs w:val="40"/>
        </w:rPr>
        <w:br w:type="page"/>
      </w:r>
    </w:p>
    <w:p w:rsidR="00607720" w:rsidRPr="00B66164" w:rsidRDefault="00607720" w:rsidP="00607720">
      <w:pPr>
        <w:spacing w:after="0" w:line="240" w:lineRule="auto"/>
        <w:ind w:right="-900"/>
        <w:outlineLvl w:val="0"/>
        <w:rPr>
          <w:rFonts w:ascii="Nudi 01 k" w:hAnsi="Nudi 01 k"/>
          <w:b/>
          <w:sz w:val="24"/>
          <w:szCs w:val="40"/>
        </w:rPr>
      </w:pPr>
    </w:p>
    <w:p w:rsidR="00607720" w:rsidRPr="00B66164" w:rsidRDefault="00607720" w:rsidP="00607720">
      <w:pPr>
        <w:spacing w:after="0" w:line="240" w:lineRule="auto"/>
        <w:ind w:right="-900"/>
        <w:outlineLvl w:val="0"/>
        <w:rPr>
          <w:rFonts w:ascii="Nudi 01 k" w:hAnsi="Nudi 01 k"/>
          <w:b/>
          <w:sz w:val="24"/>
          <w:szCs w:val="28"/>
        </w:rPr>
      </w:pPr>
      <w:r w:rsidRPr="00B66164">
        <w:rPr>
          <w:rFonts w:ascii="Nudi 01 k" w:hAnsi="Nudi 01 k"/>
          <w:b/>
          <w:sz w:val="24"/>
          <w:szCs w:val="40"/>
        </w:rPr>
        <w:t>d</w:t>
      </w:r>
      <w:r w:rsidRPr="00B66164">
        <w:rPr>
          <w:rFonts w:ascii="Nudi 01 k" w:hAnsi="Nudi 01 k"/>
          <w:b/>
          <w:sz w:val="24"/>
          <w:szCs w:val="28"/>
        </w:rPr>
        <w:t>£ÀvÁ fÃªÀªÉÊ«zsÀå zÁR¯Áw (d,fÃ.zÁ) ¸ÁªÀiÁ£Àå ªÀiÁ»wUÀ¼ÀÄ</w:t>
      </w:r>
    </w:p>
    <w:p w:rsidR="00607720" w:rsidRPr="00B66164" w:rsidRDefault="00607720" w:rsidP="00607720">
      <w:pPr>
        <w:spacing w:after="0" w:line="240" w:lineRule="auto"/>
        <w:ind w:right="-900"/>
        <w:rPr>
          <w:rFonts w:ascii="Nudi 01 k" w:hAnsi="Nudi 01 k"/>
          <w:sz w:val="20"/>
        </w:rPr>
      </w:pPr>
    </w:p>
    <w:p w:rsidR="00607720" w:rsidRPr="00B66164" w:rsidRDefault="00607720" w:rsidP="00607720">
      <w:pPr>
        <w:spacing w:after="0" w:line="240" w:lineRule="auto"/>
        <w:ind w:right="-900"/>
        <w:outlineLvl w:val="0"/>
        <w:rPr>
          <w:rFonts w:ascii="Nudi 01 k" w:hAnsi="Nudi 01 k"/>
          <w:szCs w:val="24"/>
        </w:rPr>
      </w:pPr>
      <w:r w:rsidRPr="00B66164">
        <w:rPr>
          <w:rFonts w:ascii="Nudi 01 k" w:hAnsi="Nudi 01 k"/>
          <w:szCs w:val="24"/>
        </w:rPr>
        <w:t>UÁæªÀÄ ¥ÀAZÁAiÀÄw fÃªÀªÉÊ«zsÀå</w:t>
      </w:r>
    </w:p>
    <w:p w:rsidR="00607720" w:rsidRPr="00B66164" w:rsidRDefault="00607720" w:rsidP="00607720">
      <w:pPr>
        <w:spacing w:after="0" w:line="240" w:lineRule="auto"/>
        <w:ind w:right="-720"/>
        <w:rPr>
          <w:rFonts w:ascii="Nudi 01 k" w:hAnsi="Nudi 01 k"/>
          <w:sz w:val="24"/>
          <w:szCs w:val="28"/>
        </w:rPr>
      </w:pPr>
      <w:r w:rsidRPr="00B66164">
        <w:rPr>
          <w:rFonts w:ascii="Nudi 01 k" w:hAnsi="Nudi 01 k"/>
          <w:szCs w:val="24"/>
        </w:rPr>
        <w:t>¤ªÀðºÀuÁ ¸À«ÄwAiÀÄ ºÉ¸ÀgÀÄ</w:t>
      </w:r>
      <w:r w:rsidRPr="00B66164">
        <w:rPr>
          <w:rFonts w:ascii="Nudi 01 k" w:hAnsi="Nudi 01 k"/>
          <w:sz w:val="32"/>
          <w:szCs w:val="36"/>
        </w:rPr>
        <w:tab/>
      </w:r>
      <w:r w:rsidRPr="00B66164">
        <w:rPr>
          <w:rFonts w:ascii="Nudi 01 k" w:hAnsi="Nudi 01 k"/>
          <w:sz w:val="32"/>
          <w:szCs w:val="36"/>
        </w:rPr>
        <w:tab/>
      </w:r>
      <w:r w:rsidRPr="00B66164">
        <w:rPr>
          <w:rFonts w:ascii="Nudi 01 k" w:hAnsi="Nudi 01 k"/>
          <w:sz w:val="32"/>
          <w:szCs w:val="36"/>
        </w:rPr>
        <w:tab/>
      </w:r>
      <w:r w:rsidRPr="00B66164">
        <w:rPr>
          <w:rFonts w:ascii="Nudi 01 k" w:hAnsi="Nudi 01 k"/>
          <w:szCs w:val="24"/>
        </w:rPr>
        <w:t xml:space="preserve">:  </w:t>
      </w:r>
      <w:r w:rsidRPr="00B66164">
        <w:rPr>
          <w:rFonts w:ascii="Nudi 01 k" w:hAnsi="Nudi 01 k"/>
          <w:sz w:val="24"/>
          <w:szCs w:val="28"/>
        </w:rPr>
        <w:t xml:space="preserve"> </w:t>
      </w:r>
    </w:p>
    <w:p w:rsidR="00607720" w:rsidRPr="00B66164" w:rsidRDefault="00607720" w:rsidP="00607720">
      <w:pPr>
        <w:spacing w:after="0" w:line="240" w:lineRule="auto"/>
        <w:ind w:right="-900"/>
        <w:rPr>
          <w:rFonts w:ascii="Nudi 01 k" w:hAnsi="Nudi 01 k"/>
          <w:sz w:val="24"/>
          <w:szCs w:val="28"/>
        </w:rPr>
      </w:pPr>
    </w:p>
    <w:p w:rsidR="00607720" w:rsidRPr="00B66164" w:rsidRDefault="00607720" w:rsidP="00607720">
      <w:pPr>
        <w:spacing w:after="0" w:line="240" w:lineRule="auto"/>
        <w:ind w:right="-720"/>
        <w:rPr>
          <w:rFonts w:ascii="Nudi 01 k" w:hAnsi="Nudi 01 k"/>
          <w:szCs w:val="24"/>
        </w:rPr>
      </w:pPr>
      <w:r w:rsidRPr="00B66164">
        <w:rPr>
          <w:rFonts w:ascii="Nudi 01 k" w:hAnsi="Nudi 01 k"/>
          <w:szCs w:val="24"/>
        </w:rPr>
        <w:t>vÁ®ÆPÀÄ</w:t>
      </w:r>
      <w:r w:rsidRPr="00B66164">
        <w:rPr>
          <w:rFonts w:ascii="Nudi 01 k" w:hAnsi="Nudi 01 k"/>
          <w:szCs w:val="24"/>
        </w:rPr>
        <w:tab/>
      </w:r>
      <w:r w:rsidRPr="00B66164">
        <w:rPr>
          <w:rFonts w:ascii="Nudi 01 k" w:hAnsi="Nudi 01 k"/>
          <w:szCs w:val="24"/>
        </w:rPr>
        <w:tab/>
      </w:r>
      <w:r w:rsidRPr="00B66164">
        <w:rPr>
          <w:rFonts w:ascii="Nudi 01 k" w:hAnsi="Nudi 01 k"/>
          <w:szCs w:val="24"/>
        </w:rPr>
        <w:tab/>
      </w:r>
      <w:r w:rsidRPr="00B66164">
        <w:rPr>
          <w:rFonts w:ascii="Nudi 01 k" w:hAnsi="Nudi 01 k"/>
          <w:szCs w:val="24"/>
        </w:rPr>
        <w:tab/>
      </w:r>
      <w:r w:rsidRPr="00B66164">
        <w:rPr>
          <w:rFonts w:ascii="Nudi 01 k" w:hAnsi="Nudi 01 k"/>
          <w:szCs w:val="24"/>
        </w:rPr>
        <w:tab/>
        <w:t xml:space="preserve">: </w:t>
      </w:r>
    </w:p>
    <w:p w:rsidR="00607720" w:rsidRPr="00B66164" w:rsidRDefault="00607720" w:rsidP="00607720">
      <w:pPr>
        <w:spacing w:after="0" w:line="240" w:lineRule="auto"/>
        <w:ind w:right="-900"/>
        <w:rPr>
          <w:rFonts w:ascii="Nudi 01 k" w:hAnsi="Nudi 01 k"/>
          <w:szCs w:val="24"/>
        </w:rPr>
      </w:pPr>
    </w:p>
    <w:p w:rsidR="00607720" w:rsidRPr="00B66164" w:rsidRDefault="00607720" w:rsidP="00607720">
      <w:pPr>
        <w:spacing w:after="0" w:line="240" w:lineRule="auto"/>
        <w:rPr>
          <w:rFonts w:ascii="Nudi 01 k" w:hAnsi="Nudi 01 k"/>
          <w:szCs w:val="24"/>
        </w:rPr>
      </w:pPr>
      <w:r w:rsidRPr="00B66164">
        <w:rPr>
          <w:rFonts w:ascii="Nudi 01 k" w:hAnsi="Nudi 01 k"/>
          <w:szCs w:val="24"/>
        </w:rPr>
        <w:t>f¯Éè</w:t>
      </w:r>
      <w:r w:rsidRPr="00B66164">
        <w:rPr>
          <w:rFonts w:ascii="Nudi 01 k" w:hAnsi="Nudi 01 k"/>
          <w:szCs w:val="24"/>
        </w:rPr>
        <w:tab/>
      </w:r>
      <w:r w:rsidRPr="00B66164">
        <w:rPr>
          <w:rFonts w:ascii="Nudi 01 k" w:hAnsi="Nudi 01 k"/>
          <w:szCs w:val="24"/>
        </w:rPr>
        <w:tab/>
      </w:r>
      <w:r w:rsidRPr="00B66164">
        <w:rPr>
          <w:rFonts w:ascii="Nudi 01 k" w:hAnsi="Nudi 01 k"/>
          <w:szCs w:val="24"/>
        </w:rPr>
        <w:tab/>
      </w:r>
      <w:r w:rsidRPr="00B66164">
        <w:rPr>
          <w:rFonts w:ascii="Nudi 01 k" w:hAnsi="Nudi 01 k"/>
          <w:szCs w:val="24"/>
        </w:rPr>
        <w:tab/>
      </w:r>
      <w:r w:rsidRPr="00B66164">
        <w:rPr>
          <w:rFonts w:ascii="Nudi 01 k" w:hAnsi="Nudi 01 k"/>
          <w:szCs w:val="24"/>
        </w:rPr>
        <w:tab/>
        <w:t xml:space="preserve">: </w:t>
      </w:r>
    </w:p>
    <w:p w:rsidR="00607720" w:rsidRPr="00B66164" w:rsidRDefault="00607720" w:rsidP="00607720">
      <w:pPr>
        <w:spacing w:after="0" w:line="240" w:lineRule="auto"/>
        <w:ind w:right="-900"/>
        <w:rPr>
          <w:rFonts w:ascii="Nudi 01 k" w:hAnsi="Nudi 01 k"/>
          <w:szCs w:val="24"/>
        </w:rPr>
      </w:pPr>
    </w:p>
    <w:p w:rsidR="00607720" w:rsidRPr="00B66164" w:rsidRDefault="00607720" w:rsidP="00607720">
      <w:pPr>
        <w:spacing w:after="0" w:line="240" w:lineRule="auto"/>
        <w:ind w:right="-900"/>
        <w:rPr>
          <w:rFonts w:ascii="Nudi 01 k" w:hAnsi="Nudi 01 k"/>
          <w:szCs w:val="24"/>
        </w:rPr>
      </w:pPr>
      <w:r w:rsidRPr="00B66164">
        <w:rPr>
          <w:rFonts w:ascii="Nudi 01 k" w:hAnsi="Nudi 01 k"/>
          <w:szCs w:val="24"/>
        </w:rPr>
        <w:t>gÁdå</w:t>
      </w:r>
      <w:r w:rsidRPr="00B66164">
        <w:rPr>
          <w:rFonts w:ascii="Nudi 01 k" w:hAnsi="Nudi 01 k"/>
          <w:szCs w:val="24"/>
        </w:rPr>
        <w:tab/>
      </w:r>
      <w:r w:rsidRPr="00B66164">
        <w:rPr>
          <w:rFonts w:ascii="Nudi 01 k" w:hAnsi="Nudi 01 k"/>
          <w:szCs w:val="24"/>
        </w:rPr>
        <w:tab/>
      </w:r>
      <w:r w:rsidRPr="00B66164">
        <w:rPr>
          <w:rFonts w:ascii="Nudi 01 k" w:hAnsi="Nudi 01 k"/>
          <w:szCs w:val="24"/>
        </w:rPr>
        <w:tab/>
      </w:r>
      <w:r w:rsidRPr="00B66164">
        <w:rPr>
          <w:rFonts w:ascii="Nudi 01 k" w:hAnsi="Nudi 01 k"/>
          <w:szCs w:val="24"/>
        </w:rPr>
        <w:tab/>
      </w:r>
      <w:r w:rsidRPr="00B66164">
        <w:rPr>
          <w:rFonts w:ascii="Nudi 01 k" w:hAnsi="Nudi 01 k"/>
          <w:szCs w:val="24"/>
        </w:rPr>
        <w:tab/>
        <w:t xml:space="preserve">: </w:t>
      </w:r>
    </w:p>
    <w:p w:rsidR="00607720" w:rsidRPr="00B66164" w:rsidRDefault="00607720" w:rsidP="00607720">
      <w:pPr>
        <w:spacing w:after="0" w:line="240" w:lineRule="auto"/>
        <w:ind w:right="-900"/>
        <w:rPr>
          <w:rFonts w:ascii="Nudi 01 k" w:hAnsi="Nudi 01 k"/>
          <w:szCs w:val="24"/>
        </w:rPr>
      </w:pPr>
      <w:r w:rsidRPr="00B66164">
        <w:rPr>
          <w:rFonts w:ascii="Nudi 01 k" w:hAnsi="Nudi 01 k"/>
          <w:szCs w:val="24"/>
        </w:rPr>
        <w:t>¸À«ÄwAiÀÄ ¨sËUÉÆÃ½PÀ «¹ÛÃtð</w:t>
      </w:r>
      <w:r w:rsidRPr="00B66164">
        <w:rPr>
          <w:rFonts w:ascii="Nudi 01 k" w:hAnsi="Nudi 01 k"/>
          <w:szCs w:val="24"/>
        </w:rPr>
        <w:tab/>
      </w:r>
      <w:r w:rsidRPr="00B66164">
        <w:rPr>
          <w:rFonts w:ascii="Nudi 01 k" w:hAnsi="Nudi 01 k"/>
          <w:szCs w:val="24"/>
        </w:rPr>
        <w:tab/>
        <w:t xml:space="preserve">: </w:t>
      </w:r>
    </w:p>
    <w:p w:rsidR="00607720" w:rsidRPr="00B66164" w:rsidRDefault="00CE1E30" w:rsidP="00607720">
      <w:pPr>
        <w:spacing w:after="0" w:line="240" w:lineRule="auto"/>
        <w:ind w:right="-900"/>
        <w:rPr>
          <w:rFonts w:ascii="Nudi 01 k" w:hAnsi="Nudi 01 k"/>
          <w:szCs w:val="24"/>
        </w:rPr>
      </w:pPr>
      <w:r>
        <w:rPr>
          <w:rFonts w:ascii="Nudi 01 k" w:hAnsi="Nudi 01 k"/>
          <w:szCs w:val="24"/>
        </w:rPr>
        <w:t xml:space="preserve">¸À«ÄwAiÀÄ d£À¸ÀASÉå </w:t>
      </w:r>
      <w:r w:rsidR="00607720" w:rsidRPr="00B66164">
        <w:rPr>
          <w:rFonts w:ascii="Nudi 01 k" w:hAnsi="Nudi 01 k"/>
          <w:szCs w:val="24"/>
        </w:rPr>
        <w:t>MlÄÖ</w:t>
      </w:r>
      <w:r>
        <w:rPr>
          <w:rFonts w:ascii="Nudi 01 k" w:hAnsi="Nudi 01 k"/>
          <w:szCs w:val="24"/>
        </w:rPr>
        <w:t xml:space="preserve"> </w:t>
      </w:r>
      <w:r>
        <w:rPr>
          <w:rFonts w:ascii="Nudi 01 k" w:hAnsi="Nudi 01 k"/>
          <w:szCs w:val="24"/>
        </w:rPr>
        <w:tab/>
      </w:r>
      <w:r w:rsidR="00607720" w:rsidRPr="00B66164">
        <w:rPr>
          <w:rFonts w:ascii="Nudi 01 k" w:hAnsi="Nudi 01 k"/>
          <w:szCs w:val="24"/>
        </w:rPr>
        <w:t xml:space="preserve"> </w:t>
      </w:r>
      <w:r w:rsidR="00607720" w:rsidRPr="00B66164">
        <w:rPr>
          <w:rFonts w:ascii="Nudi 01 k" w:hAnsi="Nudi 01 k"/>
          <w:szCs w:val="24"/>
        </w:rPr>
        <w:tab/>
      </w:r>
      <w:r w:rsidR="00607720" w:rsidRPr="00B66164">
        <w:rPr>
          <w:rFonts w:ascii="Nudi 01 k" w:hAnsi="Nudi 01 k"/>
          <w:szCs w:val="24"/>
        </w:rPr>
        <w:tab/>
        <w:t xml:space="preserve">: </w:t>
      </w:r>
    </w:p>
    <w:p w:rsidR="00607720" w:rsidRPr="00B66164" w:rsidRDefault="00607720" w:rsidP="00607720">
      <w:pPr>
        <w:spacing w:after="0" w:line="240" w:lineRule="auto"/>
        <w:ind w:right="-900"/>
        <w:rPr>
          <w:rFonts w:ascii="Nudi 01 k" w:hAnsi="Nudi 01 k"/>
          <w:szCs w:val="24"/>
        </w:rPr>
      </w:pPr>
    </w:p>
    <w:p w:rsidR="00607720" w:rsidRPr="00B66164" w:rsidRDefault="00607720" w:rsidP="00607720">
      <w:pPr>
        <w:spacing w:after="0" w:line="240" w:lineRule="auto"/>
        <w:ind w:right="-900"/>
        <w:rPr>
          <w:rFonts w:ascii="Nudi 01 k" w:hAnsi="Nudi 01 k"/>
          <w:szCs w:val="24"/>
        </w:rPr>
      </w:pPr>
      <w:r w:rsidRPr="00B66164">
        <w:rPr>
          <w:rFonts w:ascii="Nudi 01 k" w:hAnsi="Nudi 01 k"/>
          <w:szCs w:val="24"/>
        </w:rPr>
        <w:t xml:space="preserve">¨sÀÆ WÀlPÀ ªÀÄvÀÄÛ £ÀPÉë                         </w:t>
      </w:r>
    </w:p>
    <w:p w:rsidR="00607720" w:rsidRPr="00B66164" w:rsidRDefault="00607720" w:rsidP="00607720">
      <w:pPr>
        <w:spacing w:after="0" w:line="240" w:lineRule="auto"/>
        <w:ind w:right="-900"/>
        <w:rPr>
          <w:rFonts w:ascii="Nudi 01 k" w:hAnsi="Nudi 01 k"/>
          <w:szCs w:val="24"/>
        </w:rPr>
      </w:pPr>
      <w:r w:rsidRPr="00B66164">
        <w:rPr>
          <w:rFonts w:ascii="Nudi 01 k" w:hAnsi="Nudi 01 k"/>
          <w:szCs w:val="24"/>
        </w:rPr>
        <w:t>ºÀªÁªÀiÁ£À (ªÀÄ¼É ¥ÀæªÀiÁt, GµÁÚA±À</w:t>
      </w:r>
      <w:r w:rsidRPr="00B66164">
        <w:rPr>
          <w:rFonts w:ascii="Nudi 01 k" w:hAnsi="Nudi 01 k"/>
          <w:szCs w:val="24"/>
        </w:rPr>
        <w:tab/>
      </w:r>
      <w:r w:rsidRPr="00B66164">
        <w:rPr>
          <w:rFonts w:ascii="Nudi 01 k" w:hAnsi="Nudi 01 k"/>
          <w:szCs w:val="24"/>
        </w:rPr>
        <w:tab/>
        <w:t xml:space="preserve">: </w:t>
      </w:r>
    </w:p>
    <w:p w:rsidR="00607720" w:rsidRPr="00B66164" w:rsidRDefault="00607720" w:rsidP="00607720">
      <w:pPr>
        <w:spacing w:after="0" w:line="240" w:lineRule="auto"/>
        <w:ind w:right="-900"/>
        <w:rPr>
          <w:rFonts w:ascii="Nudi 01 k" w:hAnsi="Nudi 01 k"/>
          <w:szCs w:val="24"/>
        </w:rPr>
      </w:pPr>
      <w:r w:rsidRPr="00B66164">
        <w:rPr>
          <w:rFonts w:ascii="Nudi 01 k" w:hAnsi="Nudi 01 k"/>
          <w:szCs w:val="24"/>
        </w:rPr>
        <w:t xml:space="preserve">ªÀÄwÛvÀgÀ ªÀiÁ»wUÀ¼ÀÄ)                      </w:t>
      </w:r>
    </w:p>
    <w:p w:rsidR="00607720" w:rsidRPr="00B66164" w:rsidRDefault="00607720" w:rsidP="00607720">
      <w:pPr>
        <w:spacing w:after="0" w:line="240" w:lineRule="auto"/>
        <w:ind w:right="-900"/>
        <w:rPr>
          <w:rFonts w:ascii="Nudi 01 k" w:hAnsi="Nudi 01 k"/>
          <w:szCs w:val="24"/>
        </w:rPr>
      </w:pPr>
    </w:p>
    <w:p w:rsidR="00607720" w:rsidRPr="00B66164" w:rsidRDefault="00607720" w:rsidP="00607720">
      <w:pPr>
        <w:spacing w:after="0" w:line="240" w:lineRule="auto"/>
        <w:ind w:right="-900"/>
        <w:rPr>
          <w:rFonts w:ascii="Nudi 01 k" w:hAnsi="Nudi 01 k"/>
          <w:szCs w:val="24"/>
        </w:rPr>
      </w:pPr>
      <w:r w:rsidRPr="00B66164">
        <w:rPr>
          <w:rFonts w:ascii="Nudi 01 k" w:hAnsi="Nudi 01 k"/>
          <w:szCs w:val="24"/>
        </w:rPr>
        <w:t>¨sÀÆ §¼ÀPÉAiÀÄ ªÀiÁ»w (UÁæªÀÄ zÁR¯Áw</w:t>
      </w:r>
    </w:p>
    <w:p w:rsidR="00607720" w:rsidRPr="00B66164" w:rsidRDefault="00607720" w:rsidP="00607720">
      <w:pPr>
        <w:spacing w:after="0" w:line="240" w:lineRule="auto"/>
        <w:ind w:right="-900"/>
        <w:rPr>
          <w:rFonts w:ascii="Nudi 01 k" w:hAnsi="Nudi 01 k"/>
          <w:szCs w:val="24"/>
        </w:rPr>
      </w:pPr>
      <w:r w:rsidRPr="00B66164">
        <w:rPr>
          <w:rFonts w:ascii="Nudi 01 k" w:hAnsi="Nudi 01 k"/>
          <w:szCs w:val="24"/>
        </w:rPr>
        <w:t>UÀ¼À°è zÉÆgÉvÀ 9 «zsÀUÀ¼À jÃwAiÀÄ°è)</w:t>
      </w:r>
      <w:r w:rsidRPr="00B66164">
        <w:rPr>
          <w:rFonts w:ascii="Nudi 01 k" w:hAnsi="Nudi 01 k"/>
          <w:szCs w:val="24"/>
        </w:rPr>
        <w:tab/>
      </w:r>
      <w:r w:rsidRPr="00B66164">
        <w:rPr>
          <w:rFonts w:ascii="Nudi 01 k" w:hAnsi="Nudi 01 k"/>
          <w:szCs w:val="24"/>
        </w:rPr>
        <w:tab/>
        <w:t xml:space="preserve">: </w:t>
      </w:r>
    </w:p>
    <w:p w:rsidR="00607720" w:rsidRPr="00B66164" w:rsidRDefault="00607720" w:rsidP="00607720">
      <w:pPr>
        <w:spacing w:after="0" w:line="240" w:lineRule="auto"/>
        <w:ind w:right="-900"/>
        <w:rPr>
          <w:rFonts w:ascii="Nudi 01 k" w:hAnsi="Nudi 01 k"/>
          <w:szCs w:val="24"/>
        </w:rPr>
      </w:pPr>
    </w:p>
    <w:p w:rsidR="00607720" w:rsidRPr="00B66164" w:rsidRDefault="00607720" w:rsidP="00607720">
      <w:pPr>
        <w:spacing w:after="0" w:line="240" w:lineRule="auto"/>
        <w:ind w:right="-900"/>
        <w:rPr>
          <w:rFonts w:ascii="Nudi 01 k" w:hAnsi="Nudi 01 k"/>
          <w:szCs w:val="24"/>
        </w:rPr>
      </w:pPr>
      <w:r w:rsidRPr="00B66164">
        <w:rPr>
          <w:rFonts w:ascii="Nudi 01 k" w:hAnsi="Nudi 01 k"/>
          <w:szCs w:val="24"/>
        </w:rPr>
        <w:t>d£ÀvÁ fÃªÀªÉÊ«zsÀå zÁR¯Áw ªÀiÁrzÀ</w:t>
      </w:r>
    </w:p>
    <w:p w:rsidR="00607720" w:rsidRPr="00B66164" w:rsidRDefault="00607720" w:rsidP="00607720">
      <w:pPr>
        <w:spacing w:after="0" w:line="240" w:lineRule="auto"/>
        <w:ind w:right="-900"/>
        <w:rPr>
          <w:rFonts w:ascii="Nudi 01 k" w:hAnsi="Nudi 01 k"/>
          <w:szCs w:val="24"/>
        </w:rPr>
      </w:pPr>
      <w:r w:rsidRPr="00B66164">
        <w:rPr>
          <w:rFonts w:ascii="Nudi 01 k" w:hAnsi="Nudi 01 k"/>
          <w:szCs w:val="24"/>
        </w:rPr>
        <w:t>¢£ÁAPÀ, wAUÀ¼ÀÄ, ªÀµÀð.</w:t>
      </w:r>
      <w:r w:rsidRPr="00B66164">
        <w:rPr>
          <w:rFonts w:ascii="Nudi 01 k" w:hAnsi="Nudi 01 k"/>
          <w:szCs w:val="24"/>
        </w:rPr>
        <w:tab/>
      </w:r>
      <w:r w:rsidRPr="00B66164">
        <w:rPr>
          <w:rFonts w:ascii="Nudi 01 k" w:hAnsi="Nudi 01 k"/>
          <w:szCs w:val="24"/>
        </w:rPr>
        <w:tab/>
      </w:r>
      <w:r w:rsidRPr="00B66164">
        <w:rPr>
          <w:rFonts w:ascii="Nudi 01 k" w:hAnsi="Nudi 01 k"/>
          <w:szCs w:val="24"/>
        </w:rPr>
        <w:tab/>
        <w:t xml:space="preserve">: </w:t>
      </w:r>
    </w:p>
    <w:p w:rsidR="00607720" w:rsidRPr="00B66164" w:rsidRDefault="00607720" w:rsidP="00607720">
      <w:pPr>
        <w:spacing w:after="0" w:line="240" w:lineRule="auto"/>
        <w:ind w:right="-900"/>
        <w:rPr>
          <w:rFonts w:ascii="Nudi 01 k" w:hAnsi="Nudi 01 k"/>
          <w:szCs w:val="24"/>
        </w:rPr>
      </w:pPr>
    </w:p>
    <w:p w:rsidR="00607720" w:rsidRPr="00B66164" w:rsidRDefault="00607720" w:rsidP="00607720">
      <w:pPr>
        <w:spacing w:after="0" w:line="240" w:lineRule="auto"/>
        <w:ind w:right="-900"/>
        <w:rPr>
          <w:rFonts w:ascii="Nudi 01 k" w:hAnsi="Nudi 01 k"/>
          <w:szCs w:val="24"/>
        </w:rPr>
      </w:pPr>
      <w:r w:rsidRPr="00B66164">
        <w:rPr>
          <w:rFonts w:ascii="Nudi 01 k" w:hAnsi="Nudi 01 k"/>
          <w:szCs w:val="24"/>
        </w:rPr>
        <w:t>¨sÀÆ WÀlPÀzÀ ¤ªÀðºÀuÉ</w:t>
      </w:r>
      <w:r w:rsidRPr="00B66164">
        <w:rPr>
          <w:rFonts w:ascii="Nudi 01 k" w:hAnsi="Nudi 01 k"/>
          <w:szCs w:val="24"/>
        </w:rPr>
        <w:tab/>
      </w:r>
      <w:r w:rsidRPr="00B66164">
        <w:rPr>
          <w:rFonts w:ascii="Nudi 01 k" w:hAnsi="Nudi 01 k"/>
          <w:szCs w:val="24"/>
        </w:rPr>
        <w:tab/>
      </w:r>
      <w:r w:rsidRPr="00B66164">
        <w:rPr>
          <w:rFonts w:ascii="Nudi 01 k" w:hAnsi="Nudi 01 k"/>
          <w:szCs w:val="24"/>
        </w:rPr>
        <w:tab/>
        <w:t xml:space="preserve">: </w:t>
      </w:r>
    </w:p>
    <w:p w:rsidR="00607720" w:rsidRPr="00B66164" w:rsidRDefault="00607720" w:rsidP="00607720">
      <w:pPr>
        <w:spacing w:after="0" w:line="240" w:lineRule="auto"/>
        <w:ind w:right="-900"/>
        <w:rPr>
          <w:rFonts w:ascii="Nudi 01 k" w:hAnsi="Nudi 01 k"/>
          <w:szCs w:val="24"/>
        </w:rPr>
      </w:pPr>
    </w:p>
    <w:p w:rsidR="00607720" w:rsidRPr="00B66164" w:rsidRDefault="00607720" w:rsidP="00607720">
      <w:pPr>
        <w:spacing w:after="0" w:line="240" w:lineRule="auto"/>
        <w:ind w:right="-900"/>
        <w:rPr>
          <w:rFonts w:ascii="Nudi 01 k" w:hAnsi="Nudi 01 k"/>
          <w:szCs w:val="24"/>
        </w:rPr>
      </w:pPr>
      <w:r w:rsidRPr="00B66164">
        <w:rPr>
          <w:rFonts w:ascii="Nudi 01 k" w:hAnsi="Nudi 01 k"/>
          <w:szCs w:val="24"/>
        </w:rPr>
        <w:t>PÁ¢lÖ CgÀtå (</w:t>
      </w:r>
      <w:r w:rsidRPr="00B66164">
        <w:rPr>
          <w:rFonts w:ascii="Nudi 01 k" w:hAnsi="Nudi 01 k"/>
          <w:sz w:val="16"/>
          <w:szCs w:val="24"/>
        </w:rPr>
        <w:t>R.F</w:t>
      </w:r>
      <w:r w:rsidRPr="00B66164">
        <w:rPr>
          <w:rFonts w:ascii="Nudi 01 k" w:hAnsi="Nudi 01 k"/>
          <w:szCs w:val="24"/>
        </w:rPr>
        <w:t>),</w:t>
      </w:r>
      <w:r w:rsidRPr="00B66164">
        <w:rPr>
          <w:rFonts w:ascii="Nudi 01 k" w:hAnsi="Nudi 01 k"/>
          <w:szCs w:val="24"/>
        </w:rPr>
        <w:tab/>
      </w:r>
      <w:r w:rsidRPr="00B66164">
        <w:rPr>
          <w:rFonts w:ascii="Nudi 01 k" w:hAnsi="Nudi 01 k"/>
          <w:szCs w:val="24"/>
        </w:rPr>
        <w:tab/>
      </w:r>
      <w:r w:rsidRPr="00B66164">
        <w:rPr>
          <w:rFonts w:ascii="Nudi 01 k" w:hAnsi="Nudi 01 k"/>
          <w:szCs w:val="24"/>
        </w:rPr>
        <w:tab/>
        <w:t xml:space="preserve">: </w:t>
      </w:r>
    </w:p>
    <w:p w:rsidR="00607720" w:rsidRPr="00B66164" w:rsidRDefault="00607720" w:rsidP="00607720">
      <w:pPr>
        <w:spacing w:after="0" w:line="240" w:lineRule="auto"/>
        <w:ind w:right="-900"/>
        <w:rPr>
          <w:rFonts w:ascii="Nudi 01 k" w:hAnsi="Nudi 01 k"/>
          <w:szCs w:val="24"/>
        </w:rPr>
      </w:pPr>
    </w:p>
    <w:p w:rsidR="00607720" w:rsidRPr="00B66164" w:rsidRDefault="00607720" w:rsidP="00607720">
      <w:pPr>
        <w:spacing w:after="0" w:line="240" w:lineRule="auto"/>
        <w:ind w:right="-900"/>
        <w:rPr>
          <w:rFonts w:ascii="Nudi 01 k" w:hAnsi="Nudi 01 k"/>
          <w:szCs w:val="24"/>
        </w:rPr>
      </w:pPr>
      <w:r w:rsidRPr="00B66164">
        <w:rPr>
          <w:rFonts w:ascii="Nudi 01 k" w:hAnsi="Nudi 01 k"/>
          <w:szCs w:val="24"/>
        </w:rPr>
        <w:t>dAn CgÀtå ¤ªÀðºÀuÉ (</w:t>
      </w:r>
      <w:r w:rsidRPr="00B66164">
        <w:rPr>
          <w:rFonts w:ascii="Nudi 01 k" w:hAnsi="Nudi 01 k"/>
          <w:sz w:val="16"/>
          <w:szCs w:val="24"/>
        </w:rPr>
        <w:t>J.F.M),</w:t>
      </w:r>
      <w:r w:rsidRPr="00B66164">
        <w:rPr>
          <w:rFonts w:ascii="Nudi 01 k" w:hAnsi="Nudi 01 k"/>
          <w:szCs w:val="24"/>
        </w:rPr>
        <w:tab/>
      </w:r>
      <w:r w:rsidRPr="00B66164">
        <w:rPr>
          <w:rFonts w:ascii="Nudi 01 k" w:hAnsi="Nudi 01 k"/>
          <w:szCs w:val="24"/>
        </w:rPr>
        <w:tab/>
        <w:t xml:space="preserve">: </w:t>
      </w:r>
    </w:p>
    <w:p w:rsidR="00607720" w:rsidRPr="00B66164" w:rsidRDefault="00607720" w:rsidP="00607720">
      <w:pPr>
        <w:spacing w:after="0" w:line="240" w:lineRule="auto"/>
        <w:ind w:right="-900"/>
        <w:rPr>
          <w:rFonts w:ascii="Nudi 01 k" w:hAnsi="Nudi 01 k"/>
          <w:szCs w:val="24"/>
        </w:rPr>
      </w:pPr>
    </w:p>
    <w:p w:rsidR="00607720" w:rsidRPr="00B66164" w:rsidRDefault="00607720" w:rsidP="00607720">
      <w:pPr>
        <w:spacing w:after="0" w:line="240" w:lineRule="auto"/>
        <w:ind w:right="-900"/>
        <w:rPr>
          <w:rFonts w:ascii="Nudi 01 k" w:hAnsi="Nudi 01 k"/>
          <w:szCs w:val="24"/>
        </w:rPr>
      </w:pPr>
      <w:r w:rsidRPr="00B66164">
        <w:rPr>
          <w:rFonts w:ascii="Nudi 01 k" w:hAnsi="Nudi 01 k"/>
          <w:szCs w:val="24"/>
        </w:rPr>
        <w:t>gÀQëvÀ ¥ÀæzÉÃ±ÀUÀ¼ÀÄ (</w:t>
      </w:r>
      <w:r w:rsidRPr="00B66164">
        <w:rPr>
          <w:rFonts w:ascii="Nudi 01 k" w:hAnsi="Nudi 01 k"/>
          <w:sz w:val="16"/>
          <w:szCs w:val="24"/>
        </w:rPr>
        <w:t>P.A</w:t>
      </w:r>
      <w:r w:rsidRPr="00B66164">
        <w:rPr>
          <w:rFonts w:ascii="Nudi 01 k" w:hAnsi="Nudi 01 k"/>
          <w:szCs w:val="24"/>
        </w:rPr>
        <w:t>),</w:t>
      </w:r>
      <w:r w:rsidRPr="00B66164">
        <w:rPr>
          <w:rFonts w:ascii="Nudi 01 k" w:hAnsi="Nudi 01 k"/>
          <w:szCs w:val="24"/>
        </w:rPr>
        <w:tab/>
      </w:r>
      <w:r w:rsidRPr="00B66164">
        <w:rPr>
          <w:rFonts w:ascii="Nudi 01 k" w:hAnsi="Nudi 01 k"/>
          <w:szCs w:val="24"/>
        </w:rPr>
        <w:tab/>
      </w:r>
      <w:r w:rsidRPr="00B66164">
        <w:rPr>
          <w:rFonts w:ascii="Nudi 01 k" w:hAnsi="Nudi 01 k"/>
          <w:szCs w:val="24"/>
        </w:rPr>
        <w:tab/>
        <w:t xml:space="preserve">: </w:t>
      </w:r>
    </w:p>
    <w:p w:rsidR="00607720" w:rsidRPr="00B66164" w:rsidRDefault="00607720" w:rsidP="00607720">
      <w:pPr>
        <w:spacing w:after="0" w:line="240" w:lineRule="auto"/>
        <w:ind w:right="-900"/>
        <w:rPr>
          <w:rFonts w:ascii="Nudi 01 k" w:hAnsi="Nudi 01 k"/>
          <w:szCs w:val="24"/>
        </w:rPr>
      </w:pPr>
    </w:p>
    <w:p w:rsidR="00607720" w:rsidRPr="00B66164" w:rsidRDefault="00607720" w:rsidP="00607720">
      <w:pPr>
        <w:spacing w:after="0" w:line="240" w:lineRule="auto"/>
        <w:ind w:right="-900"/>
        <w:rPr>
          <w:rFonts w:ascii="Nudi 01 k" w:hAnsi="Nudi 01 k"/>
          <w:szCs w:val="24"/>
        </w:rPr>
      </w:pPr>
      <w:r w:rsidRPr="00B66164">
        <w:rPr>
          <w:rFonts w:ascii="Nudi 01 k" w:hAnsi="Nudi 01 k"/>
          <w:szCs w:val="24"/>
        </w:rPr>
        <w:t>¸ÀªÀÄÄzÁAiÀÄ MqÉvÀ£À                     :</w:t>
      </w:r>
    </w:p>
    <w:p w:rsidR="00607720" w:rsidRPr="00B66164" w:rsidRDefault="00607720" w:rsidP="00607720">
      <w:pPr>
        <w:spacing w:after="0" w:line="240" w:lineRule="auto"/>
        <w:ind w:right="-900"/>
        <w:rPr>
          <w:rFonts w:ascii="Nudi 01 k" w:hAnsi="Nudi 01 k"/>
          <w:szCs w:val="24"/>
        </w:rPr>
      </w:pPr>
      <w:r w:rsidRPr="00B66164">
        <w:rPr>
          <w:rFonts w:ascii="Nudi 01 k" w:hAnsi="Nudi 01 k"/>
          <w:szCs w:val="24"/>
        </w:rPr>
        <w:t xml:space="preserve">ºÁUÀÆ ¤ªÀð»vÀ CgÀtåUÀ¼ÀÄ </w:t>
      </w:r>
      <w:r w:rsidRPr="00B66164">
        <w:rPr>
          <w:rFonts w:ascii="Nudi 01 k" w:hAnsi="Nudi 01 k" w:cs="Arial"/>
          <w:szCs w:val="24"/>
        </w:rPr>
        <w:t>(</w:t>
      </w:r>
      <w:r w:rsidRPr="00B66164">
        <w:rPr>
          <w:rFonts w:ascii="Nudi 01 k" w:hAnsi="Nudi 01 k"/>
          <w:sz w:val="16"/>
          <w:szCs w:val="24"/>
        </w:rPr>
        <w:t>COM)</w:t>
      </w:r>
      <w:r w:rsidRPr="00B66164">
        <w:rPr>
          <w:rFonts w:ascii="Nudi 01 k" w:hAnsi="Nudi 01 k"/>
          <w:szCs w:val="24"/>
        </w:rPr>
        <w:t xml:space="preserve"> </w:t>
      </w:r>
    </w:p>
    <w:p w:rsidR="00607720" w:rsidRPr="00B66164" w:rsidRDefault="00607720" w:rsidP="00607720">
      <w:pPr>
        <w:spacing w:after="0"/>
        <w:outlineLvl w:val="0"/>
        <w:rPr>
          <w:rFonts w:ascii="Nudi 01 k" w:hAnsi="Nudi 01 k"/>
          <w:b/>
          <w:sz w:val="24"/>
          <w:szCs w:val="28"/>
        </w:rPr>
      </w:pPr>
    </w:p>
    <w:p w:rsidR="00607720" w:rsidRPr="00B66164" w:rsidRDefault="00607720" w:rsidP="00607720">
      <w:pPr>
        <w:spacing w:after="0"/>
        <w:outlineLvl w:val="0"/>
        <w:rPr>
          <w:rFonts w:ascii="Nudi 01 k" w:hAnsi="Nudi 01 k"/>
          <w:b/>
          <w:sz w:val="24"/>
          <w:szCs w:val="28"/>
        </w:rPr>
      </w:pPr>
    </w:p>
    <w:p w:rsidR="00607720" w:rsidRPr="00B66164" w:rsidRDefault="00607720" w:rsidP="00607720">
      <w:pPr>
        <w:spacing w:after="0"/>
        <w:outlineLvl w:val="0"/>
        <w:rPr>
          <w:rFonts w:ascii="Nudi 01 k" w:hAnsi="Nudi 01 k"/>
          <w:b/>
          <w:sz w:val="24"/>
          <w:szCs w:val="28"/>
        </w:rPr>
      </w:pPr>
    </w:p>
    <w:p w:rsidR="00607720" w:rsidRPr="00B66164" w:rsidRDefault="00607720" w:rsidP="00607720">
      <w:pPr>
        <w:spacing w:after="0"/>
        <w:outlineLvl w:val="0"/>
        <w:rPr>
          <w:rFonts w:ascii="Nudi 01 k" w:hAnsi="Nudi 01 k"/>
          <w:b/>
          <w:sz w:val="24"/>
          <w:szCs w:val="28"/>
        </w:rPr>
      </w:pPr>
    </w:p>
    <w:p w:rsidR="00607720" w:rsidRPr="00B66164" w:rsidRDefault="00607720" w:rsidP="00607720">
      <w:pPr>
        <w:spacing w:after="0"/>
        <w:outlineLvl w:val="0"/>
        <w:rPr>
          <w:rFonts w:ascii="Nudi 01 k" w:hAnsi="Nudi 01 k"/>
          <w:b/>
          <w:sz w:val="24"/>
          <w:szCs w:val="28"/>
        </w:rPr>
      </w:pPr>
    </w:p>
    <w:p w:rsidR="00607720" w:rsidRPr="00B66164" w:rsidRDefault="00607720" w:rsidP="00607720">
      <w:pPr>
        <w:spacing w:after="0"/>
        <w:outlineLvl w:val="0"/>
        <w:rPr>
          <w:rFonts w:ascii="Nudi 01 k" w:hAnsi="Nudi 01 k"/>
          <w:b/>
          <w:sz w:val="24"/>
          <w:szCs w:val="28"/>
        </w:rPr>
      </w:pPr>
    </w:p>
    <w:p w:rsidR="00607720" w:rsidRPr="00B66164" w:rsidRDefault="00607720" w:rsidP="00607720">
      <w:pPr>
        <w:spacing w:after="0"/>
        <w:outlineLvl w:val="0"/>
        <w:rPr>
          <w:rFonts w:ascii="Nudi 01 k" w:hAnsi="Nudi 01 k"/>
          <w:b/>
          <w:sz w:val="24"/>
          <w:szCs w:val="28"/>
        </w:rPr>
      </w:pPr>
    </w:p>
    <w:p w:rsidR="00607720" w:rsidRPr="00B66164" w:rsidRDefault="00607720" w:rsidP="00607720">
      <w:pPr>
        <w:spacing w:after="0"/>
        <w:outlineLvl w:val="0"/>
        <w:rPr>
          <w:rFonts w:ascii="Nudi 01 k" w:hAnsi="Nudi 01 k"/>
          <w:b/>
          <w:sz w:val="24"/>
          <w:szCs w:val="28"/>
        </w:rPr>
      </w:pPr>
    </w:p>
    <w:p w:rsidR="00607720" w:rsidRPr="00B66164" w:rsidRDefault="00607720" w:rsidP="00607720">
      <w:pPr>
        <w:spacing w:after="0"/>
        <w:outlineLvl w:val="0"/>
        <w:rPr>
          <w:rFonts w:ascii="Nudi 01 k" w:hAnsi="Nudi 01 k"/>
          <w:b/>
          <w:sz w:val="24"/>
          <w:szCs w:val="28"/>
        </w:rPr>
      </w:pPr>
    </w:p>
    <w:p w:rsidR="00607720" w:rsidRPr="00B66164" w:rsidRDefault="00607720" w:rsidP="00607720">
      <w:pPr>
        <w:spacing w:after="0"/>
        <w:outlineLvl w:val="0"/>
        <w:rPr>
          <w:rFonts w:ascii="Nudi 01 k" w:hAnsi="Nudi 01 k"/>
          <w:b/>
          <w:sz w:val="24"/>
          <w:szCs w:val="28"/>
        </w:rPr>
      </w:pPr>
    </w:p>
    <w:p w:rsidR="00607720" w:rsidRPr="00B66164" w:rsidRDefault="00607720" w:rsidP="00607720">
      <w:pPr>
        <w:spacing w:after="0"/>
        <w:outlineLvl w:val="0"/>
        <w:rPr>
          <w:rFonts w:ascii="Nudi 01 k" w:hAnsi="Nudi 01 k"/>
          <w:b/>
          <w:sz w:val="24"/>
          <w:szCs w:val="28"/>
        </w:rPr>
      </w:pPr>
    </w:p>
    <w:p w:rsidR="00607720" w:rsidRPr="00B66164" w:rsidRDefault="00607720" w:rsidP="00607720">
      <w:pPr>
        <w:spacing w:after="0"/>
        <w:outlineLvl w:val="0"/>
        <w:rPr>
          <w:rFonts w:ascii="Nudi 01 k" w:hAnsi="Nudi 01 k"/>
          <w:b/>
          <w:sz w:val="24"/>
          <w:szCs w:val="28"/>
        </w:rPr>
      </w:pPr>
    </w:p>
    <w:p w:rsidR="00607720" w:rsidRPr="00B66164" w:rsidRDefault="00607720" w:rsidP="00607720">
      <w:pPr>
        <w:spacing w:after="0"/>
        <w:outlineLvl w:val="0"/>
        <w:rPr>
          <w:rFonts w:ascii="Nudi 01 k" w:hAnsi="Nudi 01 k"/>
          <w:b/>
          <w:sz w:val="24"/>
          <w:szCs w:val="28"/>
        </w:rPr>
      </w:pPr>
    </w:p>
    <w:p w:rsidR="00100960" w:rsidRPr="00B66164" w:rsidRDefault="00100960" w:rsidP="00607720">
      <w:pPr>
        <w:spacing w:after="0"/>
        <w:outlineLvl w:val="0"/>
        <w:rPr>
          <w:rFonts w:ascii="Nudi 01 k" w:hAnsi="Nudi 01 k"/>
          <w:b/>
          <w:sz w:val="24"/>
          <w:szCs w:val="28"/>
        </w:rPr>
      </w:pPr>
    </w:p>
    <w:p w:rsidR="00100960" w:rsidRPr="00B66164" w:rsidRDefault="00100960" w:rsidP="00607720">
      <w:pPr>
        <w:spacing w:after="0"/>
        <w:outlineLvl w:val="0"/>
        <w:rPr>
          <w:rFonts w:ascii="Nudi 01 k" w:hAnsi="Nudi 01 k"/>
          <w:b/>
          <w:sz w:val="24"/>
          <w:szCs w:val="28"/>
        </w:rPr>
      </w:pPr>
    </w:p>
    <w:p w:rsidR="00100960" w:rsidRPr="00B66164" w:rsidRDefault="00100960" w:rsidP="00607720">
      <w:pPr>
        <w:spacing w:after="0"/>
        <w:outlineLvl w:val="0"/>
        <w:rPr>
          <w:rFonts w:ascii="Nudi 01 k" w:hAnsi="Nudi 01 k"/>
          <w:b/>
          <w:sz w:val="24"/>
          <w:szCs w:val="28"/>
        </w:rPr>
      </w:pPr>
    </w:p>
    <w:p w:rsidR="00607720" w:rsidRDefault="00607720" w:rsidP="00607720">
      <w:pPr>
        <w:spacing w:after="0"/>
        <w:jc w:val="center"/>
        <w:outlineLvl w:val="0"/>
        <w:rPr>
          <w:rFonts w:ascii="Nudi 01 k" w:hAnsi="Nudi 01 k"/>
          <w:b/>
          <w:sz w:val="24"/>
          <w:szCs w:val="28"/>
        </w:rPr>
      </w:pPr>
      <w:r w:rsidRPr="00B66164">
        <w:rPr>
          <w:rFonts w:ascii="Nudi 01 k" w:hAnsi="Nudi 01 k"/>
          <w:b/>
          <w:sz w:val="24"/>
          <w:szCs w:val="28"/>
        </w:rPr>
        <w:lastRenderedPageBreak/>
        <w:t>C£ÀÄ§AzsÀ 1</w:t>
      </w:r>
    </w:p>
    <w:p w:rsidR="00A91A1F" w:rsidRPr="00B66164" w:rsidRDefault="00A91A1F" w:rsidP="00607720">
      <w:pPr>
        <w:spacing w:after="0"/>
        <w:jc w:val="center"/>
        <w:outlineLvl w:val="0"/>
        <w:rPr>
          <w:rFonts w:ascii="Nudi 01 k" w:hAnsi="Nudi 01 k"/>
          <w:b/>
          <w:sz w:val="24"/>
          <w:szCs w:val="28"/>
        </w:rPr>
      </w:pPr>
    </w:p>
    <w:p w:rsidR="00607720" w:rsidRPr="00B66164" w:rsidRDefault="00607720" w:rsidP="00607720">
      <w:pPr>
        <w:spacing w:after="0"/>
        <w:ind w:right="-900"/>
        <w:jc w:val="center"/>
        <w:rPr>
          <w:rFonts w:ascii="Nudi 01 k" w:hAnsi="Nudi 01 k"/>
          <w:b/>
          <w:szCs w:val="28"/>
        </w:rPr>
      </w:pPr>
      <w:r w:rsidRPr="00B66164">
        <w:rPr>
          <w:rFonts w:ascii="Nudi 01 k" w:hAnsi="Nudi 01 k"/>
          <w:b/>
          <w:szCs w:val="28"/>
        </w:rPr>
        <w:t>fÃªÀªÉÊ«zsÀå ¤ªÀðºÀuÁ ¸À«Äw(</w:t>
      </w:r>
      <w:r w:rsidRPr="00B66164">
        <w:rPr>
          <w:rFonts w:ascii="Nudi 01 k" w:hAnsi="Nudi 01 k"/>
          <w:b/>
          <w:sz w:val="12"/>
          <w:szCs w:val="28"/>
        </w:rPr>
        <w:t>BMC</w:t>
      </w:r>
      <w:r w:rsidRPr="00B66164">
        <w:rPr>
          <w:rFonts w:ascii="Nudi 01 k" w:hAnsi="Nudi 01 k"/>
          <w:b/>
          <w:szCs w:val="28"/>
        </w:rPr>
        <w:t>)AiÀÄ «ªÀgÀUÀ¼ÀÄ</w:t>
      </w:r>
    </w:p>
    <w:p w:rsidR="00607720" w:rsidRPr="00B66164" w:rsidRDefault="00607720" w:rsidP="00607720">
      <w:pPr>
        <w:spacing w:after="0"/>
        <w:ind w:right="-900"/>
        <w:jc w:val="center"/>
        <w:rPr>
          <w:rFonts w:ascii="Nudi 01 k" w:hAnsi="Nudi 01 k"/>
          <w:sz w:val="18"/>
          <w:szCs w:val="24"/>
        </w:rPr>
      </w:pPr>
      <w:r w:rsidRPr="00B66164">
        <w:rPr>
          <w:rFonts w:ascii="Nudi 01 k" w:hAnsi="Nudi 01 k"/>
          <w:sz w:val="18"/>
          <w:szCs w:val="24"/>
        </w:rPr>
        <w:t xml:space="preserve">(¸ÀÜ½ÃAiÀÄ ¸ÀA¸ÉÜ¬ÄAzÀ £ÁªÀÄ¤zÉÃð²vÀgÁzÀ M§âgÀÄ ZÀÄ£Á¬ÄvÀ CzsÀåPÀëgÀÄ ºÁUÀÆ DgÀÄ d£À ¸ÀzÀ¸ÀågÀÄ ; </w:t>
      </w:r>
    </w:p>
    <w:p w:rsidR="00607720" w:rsidRPr="00B66164" w:rsidRDefault="00607720" w:rsidP="00607720">
      <w:pPr>
        <w:spacing w:after="0"/>
        <w:ind w:right="-900"/>
        <w:jc w:val="center"/>
        <w:rPr>
          <w:rFonts w:ascii="Nudi 01 k" w:hAnsi="Nudi 01 k"/>
          <w:sz w:val="18"/>
          <w:szCs w:val="24"/>
        </w:rPr>
      </w:pPr>
      <w:r w:rsidRPr="00B66164">
        <w:rPr>
          <w:rFonts w:ascii="Nudi 01 k" w:hAnsi="Nudi 01 k"/>
          <w:sz w:val="18"/>
          <w:szCs w:val="24"/>
        </w:rPr>
        <w:t>3/1 ¨sÁUÀQÌAvÀ PÀrªÉÄ¬Ä®èzÀµÀÄÖ ªÀÄ»¼ÉAiÀÄgÀÄ ªÀÄvÀÄÛ ±ÉÃ18 gÀµÀÄÖ ¥À.eÁ/¥À.¥ÀA)</w:t>
      </w:r>
    </w:p>
    <w:p w:rsidR="00A91A1F" w:rsidRDefault="00607720" w:rsidP="00607720">
      <w:pPr>
        <w:spacing w:after="0" w:line="240" w:lineRule="auto"/>
        <w:ind w:right="-900"/>
        <w:rPr>
          <w:rFonts w:ascii="Nudi 01 k" w:hAnsi="Nudi 01 k"/>
          <w:sz w:val="24"/>
          <w:szCs w:val="28"/>
        </w:rPr>
      </w:pPr>
      <w:r w:rsidRPr="00B66164">
        <w:rPr>
          <w:rFonts w:ascii="Nudi 01 k" w:hAnsi="Nudi 01 k"/>
          <w:sz w:val="24"/>
          <w:szCs w:val="28"/>
        </w:rPr>
        <w:t xml:space="preserve"> </w:t>
      </w:r>
    </w:p>
    <w:p w:rsidR="00607720" w:rsidRPr="00B66164" w:rsidRDefault="00607720" w:rsidP="00607720">
      <w:pPr>
        <w:spacing w:after="0" w:line="240" w:lineRule="auto"/>
        <w:ind w:right="-900"/>
        <w:rPr>
          <w:rFonts w:ascii="Nudi 01 k" w:hAnsi="Nudi 01 k"/>
          <w:szCs w:val="28"/>
        </w:rPr>
      </w:pPr>
      <w:r w:rsidRPr="00B66164">
        <w:rPr>
          <w:rFonts w:ascii="Nudi 01 k" w:hAnsi="Nudi 01 k"/>
          <w:szCs w:val="28"/>
        </w:rPr>
        <w:t>1. ºÉ¸ÀgÀÄ</w:t>
      </w:r>
      <w:r w:rsidRPr="00B66164">
        <w:rPr>
          <w:rFonts w:ascii="Nudi 01 k" w:hAnsi="Nudi 01 k"/>
          <w:szCs w:val="28"/>
        </w:rPr>
        <w:tab/>
        <w:t xml:space="preserve">: </w:t>
      </w:r>
    </w:p>
    <w:p w:rsidR="00607720" w:rsidRPr="00B66164" w:rsidRDefault="00607720" w:rsidP="00607720">
      <w:pPr>
        <w:spacing w:after="0" w:line="240" w:lineRule="auto"/>
        <w:ind w:right="-900"/>
        <w:rPr>
          <w:rFonts w:ascii="Nudi 01 k" w:hAnsi="Nudi 01 k"/>
          <w:szCs w:val="28"/>
        </w:rPr>
      </w:pPr>
      <w:r w:rsidRPr="00B66164">
        <w:rPr>
          <w:rFonts w:ascii="Nudi 01 k" w:hAnsi="Nudi 01 k"/>
          <w:szCs w:val="28"/>
        </w:rPr>
        <w:t xml:space="preserve">   ªÀAiÀÄ¸ÀÄì</w:t>
      </w:r>
      <w:r w:rsidRPr="00B66164">
        <w:rPr>
          <w:rFonts w:ascii="Nudi 01 k" w:hAnsi="Nudi 01 k"/>
          <w:szCs w:val="28"/>
        </w:rPr>
        <w:tab/>
        <w:t xml:space="preserve">: </w:t>
      </w:r>
    </w:p>
    <w:p w:rsidR="00607720" w:rsidRPr="00B66164" w:rsidRDefault="00607720" w:rsidP="00607720">
      <w:pPr>
        <w:spacing w:after="0" w:line="240" w:lineRule="auto"/>
        <w:ind w:right="-900"/>
        <w:rPr>
          <w:rFonts w:ascii="Nudi 01 k" w:hAnsi="Nudi 01 k"/>
          <w:szCs w:val="28"/>
        </w:rPr>
      </w:pPr>
      <w:r w:rsidRPr="00B66164">
        <w:rPr>
          <w:rFonts w:ascii="Nudi 01 k" w:hAnsi="Nudi 01 k"/>
          <w:szCs w:val="28"/>
        </w:rPr>
        <w:t xml:space="preserve">   °AUÀ</w:t>
      </w:r>
      <w:r w:rsidRPr="00B66164">
        <w:rPr>
          <w:rFonts w:ascii="Nudi 01 k" w:hAnsi="Nudi 01 k"/>
          <w:szCs w:val="28"/>
        </w:rPr>
        <w:tab/>
      </w:r>
      <w:r w:rsidRPr="00B66164">
        <w:rPr>
          <w:rFonts w:ascii="Nudi 01 k" w:hAnsi="Nudi 01 k"/>
          <w:szCs w:val="28"/>
        </w:rPr>
        <w:tab/>
        <w:t xml:space="preserve">: </w:t>
      </w:r>
    </w:p>
    <w:p w:rsidR="00607720" w:rsidRPr="00B66164" w:rsidRDefault="00607720" w:rsidP="00607720">
      <w:pPr>
        <w:spacing w:after="0" w:line="240" w:lineRule="auto"/>
        <w:ind w:right="-900"/>
        <w:rPr>
          <w:rFonts w:ascii="Nudi 01 k" w:hAnsi="Nudi 01 k"/>
          <w:szCs w:val="28"/>
        </w:rPr>
      </w:pPr>
      <w:r w:rsidRPr="00B66164">
        <w:rPr>
          <w:rFonts w:ascii="Nudi 01 k" w:hAnsi="Nudi 01 k"/>
          <w:szCs w:val="28"/>
        </w:rPr>
        <w:t xml:space="preserve">   «¼Á¸À</w:t>
      </w:r>
      <w:r w:rsidR="00100960" w:rsidRPr="00B66164">
        <w:rPr>
          <w:rFonts w:ascii="Nudi 01 k" w:hAnsi="Nudi 01 k"/>
          <w:szCs w:val="28"/>
        </w:rPr>
        <w:t xml:space="preserve"> PË±À®å</w:t>
      </w:r>
      <w:r w:rsidRPr="00B66164">
        <w:rPr>
          <w:rFonts w:ascii="Nudi 01 k" w:hAnsi="Nudi 01 k"/>
          <w:szCs w:val="28"/>
        </w:rPr>
        <w:tab/>
        <w:t xml:space="preserve">:   </w:t>
      </w:r>
    </w:p>
    <w:p w:rsidR="00607720" w:rsidRPr="00B66164" w:rsidRDefault="00607720" w:rsidP="00607720">
      <w:pPr>
        <w:spacing w:after="0" w:line="240" w:lineRule="auto"/>
        <w:ind w:right="-900"/>
        <w:rPr>
          <w:rFonts w:ascii="Nudi 01 k" w:hAnsi="Nudi 01 k"/>
          <w:szCs w:val="28"/>
        </w:rPr>
      </w:pPr>
    </w:p>
    <w:p w:rsidR="00607720" w:rsidRPr="00B66164" w:rsidRDefault="00607720" w:rsidP="00607720">
      <w:pPr>
        <w:spacing w:after="0" w:line="240" w:lineRule="auto"/>
        <w:ind w:right="-900"/>
        <w:rPr>
          <w:rFonts w:ascii="Nudi 01 k" w:hAnsi="Nudi 01 k"/>
          <w:szCs w:val="28"/>
        </w:rPr>
      </w:pPr>
      <w:r w:rsidRPr="00B66164">
        <w:rPr>
          <w:rFonts w:ascii="Nudi 01 k" w:hAnsi="Nudi 01 k"/>
          <w:szCs w:val="28"/>
        </w:rPr>
        <w:t>2.  ºÉ¸ÀgÀÄ</w:t>
      </w:r>
      <w:r w:rsidRPr="00B66164">
        <w:rPr>
          <w:rFonts w:ascii="Nudi 01 k" w:hAnsi="Nudi 01 k"/>
          <w:szCs w:val="28"/>
        </w:rPr>
        <w:tab/>
        <w:t>:</w:t>
      </w:r>
      <w:r w:rsidRPr="00B66164">
        <w:rPr>
          <w:rFonts w:ascii="Nudi 01 k" w:hAnsi="Nudi 01 k"/>
          <w:szCs w:val="28"/>
        </w:rPr>
        <w:tab/>
      </w:r>
      <w:r w:rsidRPr="00B66164">
        <w:rPr>
          <w:rFonts w:ascii="Nudi 01 k" w:hAnsi="Nudi 01 k"/>
          <w:szCs w:val="28"/>
        </w:rPr>
        <w:tab/>
        <w:t xml:space="preserve">  </w:t>
      </w:r>
    </w:p>
    <w:p w:rsidR="00607720" w:rsidRPr="00B66164" w:rsidRDefault="00607720" w:rsidP="00607720">
      <w:pPr>
        <w:spacing w:after="0" w:line="240" w:lineRule="auto"/>
        <w:ind w:right="-900"/>
        <w:rPr>
          <w:rFonts w:ascii="Nudi 01 k" w:hAnsi="Nudi 01 k"/>
          <w:szCs w:val="28"/>
        </w:rPr>
      </w:pPr>
      <w:r w:rsidRPr="00B66164">
        <w:rPr>
          <w:rFonts w:ascii="Nudi 01 k" w:hAnsi="Nudi 01 k"/>
          <w:szCs w:val="28"/>
        </w:rPr>
        <w:t xml:space="preserve">   ªÀAiÀÄ¸ÀÄì</w:t>
      </w:r>
      <w:r w:rsidRPr="00B66164">
        <w:rPr>
          <w:rFonts w:ascii="Nudi 01 k" w:hAnsi="Nudi 01 k"/>
          <w:szCs w:val="28"/>
        </w:rPr>
        <w:tab/>
        <w:t xml:space="preserve">: </w:t>
      </w:r>
    </w:p>
    <w:p w:rsidR="00607720" w:rsidRPr="00B66164" w:rsidRDefault="00607720" w:rsidP="00607720">
      <w:pPr>
        <w:spacing w:after="0" w:line="240" w:lineRule="auto"/>
        <w:ind w:right="-900"/>
        <w:rPr>
          <w:rFonts w:ascii="Nudi 01 k" w:hAnsi="Nudi 01 k"/>
          <w:szCs w:val="28"/>
        </w:rPr>
      </w:pPr>
      <w:r w:rsidRPr="00B66164">
        <w:rPr>
          <w:rFonts w:ascii="Nudi 01 k" w:hAnsi="Nudi 01 k"/>
          <w:szCs w:val="28"/>
        </w:rPr>
        <w:t xml:space="preserve">   °AUÀ</w:t>
      </w:r>
      <w:r w:rsidRPr="00B66164">
        <w:rPr>
          <w:rFonts w:ascii="Nudi 01 k" w:hAnsi="Nudi 01 k"/>
          <w:szCs w:val="28"/>
        </w:rPr>
        <w:tab/>
      </w:r>
      <w:r w:rsidRPr="00B66164">
        <w:rPr>
          <w:rFonts w:ascii="Nudi 01 k" w:hAnsi="Nudi 01 k"/>
          <w:szCs w:val="28"/>
        </w:rPr>
        <w:tab/>
        <w:t>:</w:t>
      </w:r>
    </w:p>
    <w:p w:rsidR="00607720" w:rsidRPr="00B66164" w:rsidRDefault="00607720" w:rsidP="00607720">
      <w:pPr>
        <w:spacing w:after="0" w:line="240" w:lineRule="auto"/>
        <w:ind w:right="-900"/>
        <w:rPr>
          <w:rFonts w:ascii="Nudi 01 k" w:hAnsi="Nudi 01 k"/>
          <w:szCs w:val="28"/>
        </w:rPr>
      </w:pPr>
      <w:r w:rsidRPr="00B66164">
        <w:rPr>
          <w:rFonts w:ascii="Nudi 01 k" w:hAnsi="Nudi 01 k"/>
          <w:szCs w:val="28"/>
        </w:rPr>
        <w:t xml:space="preserve">   «¼Á¸À</w:t>
      </w:r>
      <w:r w:rsidRPr="00B66164">
        <w:rPr>
          <w:rFonts w:ascii="Nudi 01 k" w:hAnsi="Nudi 01 k"/>
          <w:szCs w:val="28"/>
        </w:rPr>
        <w:tab/>
        <w:t xml:space="preserve">:   </w:t>
      </w:r>
    </w:p>
    <w:p w:rsidR="00607720" w:rsidRPr="00B66164" w:rsidRDefault="00607720" w:rsidP="00607720">
      <w:pPr>
        <w:spacing w:after="0" w:line="240" w:lineRule="auto"/>
        <w:ind w:right="-900"/>
        <w:rPr>
          <w:rFonts w:ascii="Nudi 01 k" w:hAnsi="Nudi 01 k"/>
          <w:szCs w:val="28"/>
        </w:rPr>
      </w:pPr>
      <w:r w:rsidRPr="00B66164">
        <w:rPr>
          <w:rFonts w:ascii="Nudi 01 k" w:hAnsi="Nudi 01 k"/>
          <w:szCs w:val="28"/>
        </w:rPr>
        <w:t xml:space="preserve">   «±ÉÃµÀ PË±À®å</w:t>
      </w:r>
      <w:r w:rsidRPr="00B66164">
        <w:rPr>
          <w:rFonts w:ascii="Nudi 01 k" w:hAnsi="Nudi 01 k"/>
          <w:szCs w:val="28"/>
        </w:rPr>
        <w:tab/>
        <w:t xml:space="preserve">: </w:t>
      </w:r>
    </w:p>
    <w:p w:rsidR="00607720" w:rsidRPr="00B66164" w:rsidRDefault="00607720" w:rsidP="00607720">
      <w:pPr>
        <w:spacing w:after="0"/>
        <w:ind w:right="-900"/>
        <w:rPr>
          <w:rFonts w:ascii="Nudi 01 k" w:hAnsi="Nudi 01 k"/>
          <w:szCs w:val="28"/>
        </w:rPr>
      </w:pPr>
    </w:p>
    <w:p w:rsidR="00607720" w:rsidRPr="00B66164" w:rsidRDefault="00607720" w:rsidP="00607720">
      <w:pPr>
        <w:spacing w:after="0" w:line="240" w:lineRule="auto"/>
        <w:ind w:right="-900"/>
        <w:rPr>
          <w:rFonts w:ascii="Nudi 01 k" w:hAnsi="Nudi 01 k"/>
          <w:szCs w:val="28"/>
        </w:rPr>
      </w:pPr>
      <w:r w:rsidRPr="00B66164">
        <w:rPr>
          <w:rFonts w:ascii="Nudi 01 k" w:hAnsi="Nudi 01 k"/>
          <w:szCs w:val="28"/>
        </w:rPr>
        <w:t>3.  ºÉ¸ÀgÀÄ</w:t>
      </w:r>
      <w:r w:rsidRPr="00B66164">
        <w:rPr>
          <w:rFonts w:ascii="Nudi 01 k" w:hAnsi="Nudi 01 k"/>
          <w:szCs w:val="28"/>
        </w:rPr>
        <w:tab/>
        <w:t>:</w:t>
      </w:r>
      <w:r w:rsidRPr="00B66164">
        <w:rPr>
          <w:rFonts w:ascii="Nudi 01 k" w:hAnsi="Nudi 01 k"/>
          <w:szCs w:val="28"/>
        </w:rPr>
        <w:tab/>
      </w:r>
      <w:r w:rsidRPr="00B66164">
        <w:rPr>
          <w:rFonts w:ascii="Nudi 01 k" w:hAnsi="Nudi 01 k"/>
          <w:szCs w:val="28"/>
        </w:rPr>
        <w:tab/>
      </w:r>
      <w:r w:rsidRPr="00B66164">
        <w:rPr>
          <w:rFonts w:ascii="Nudi 01 k" w:hAnsi="Nudi 01 k"/>
          <w:szCs w:val="28"/>
        </w:rPr>
        <w:tab/>
      </w:r>
    </w:p>
    <w:p w:rsidR="00607720" w:rsidRPr="00B66164" w:rsidRDefault="00607720" w:rsidP="00607720">
      <w:pPr>
        <w:spacing w:after="0" w:line="240" w:lineRule="auto"/>
        <w:ind w:right="-900"/>
        <w:rPr>
          <w:rFonts w:ascii="Nudi 01 k" w:hAnsi="Nudi 01 k"/>
          <w:szCs w:val="28"/>
        </w:rPr>
      </w:pPr>
      <w:r w:rsidRPr="00B66164">
        <w:rPr>
          <w:rFonts w:ascii="Nudi 01 k" w:hAnsi="Nudi 01 k"/>
          <w:szCs w:val="28"/>
        </w:rPr>
        <w:t xml:space="preserve">   ªÀAiÀÄ¸ÀÄì</w:t>
      </w:r>
      <w:r w:rsidRPr="00B66164">
        <w:rPr>
          <w:rFonts w:ascii="Nudi 01 k" w:hAnsi="Nudi 01 k"/>
          <w:szCs w:val="28"/>
        </w:rPr>
        <w:tab/>
        <w:t xml:space="preserve">:   </w:t>
      </w:r>
    </w:p>
    <w:p w:rsidR="00607720" w:rsidRPr="00B66164" w:rsidRDefault="00607720" w:rsidP="00607720">
      <w:pPr>
        <w:spacing w:after="0" w:line="240" w:lineRule="auto"/>
        <w:ind w:right="-900"/>
        <w:rPr>
          <w:rFonts w:ascii="Nudi 01 k" w:hAnsi="Nudi 01 k"/>
          <w:szCs w:val="28"/>
        </w:rPr>
      </w:pPr>
      <w:r w:rsidRPr="00B66164">
        <w:rPr>
          <w:rFonts w:ascii="Nudi 01 k" w:hAnsi="Nudi 01 k"/>
          <w:szCs w:val="28"/>
        </w:rPr>
        <w:t xml:space="preserve">   °AUÀ</w:t>
      </w:r>
      <w:r w:rsidRPr="00B66164">
        <w:rPr>
          <w:rFonts w:ascii="Nudi 01 k" w:hAnsi="Nudi 01 k"/>
          <w:szCs w:val="28"/>
        </w:rPr>
        <w:tab/>
      </w:r>
      <w:r w:rsidRPr="00B66164">
        <w:rPr>
          <w:rFonts w:ascii="Nudi 01 k" w:hAnsi="Nudi 01 k"/>
          <w:szCs w:val="28"/>
        </w:rPr>
        <w:tab/>
        <w:t xml:space="preserve">:  </w:t>
      </w:r>
    </w:p>
    <w:p w:rsidR="00607720" w:rsidRPr="00B66164" w:rsidRDefault="00607720" w:rsidP="00607720">
      <w:pPr>
        <w:spacing w:after="0" w:line="240" w:lineRule="auto"/>
        <w:ind w:right="-900"/>
        <w:rPr>
          <w:rFonts w:ascii="Nudi 01 k" w:hAnsi="Nudi 01 k"/>
          <w:szCs w:val="28"/>
        </w:rPr>
      </w:pPr>
      <w:r w:rsidRPr="00B66164">
        <w:rPr>
          <w:rFonts w:ascii="Nudi 01 k" w:hAnsi="Nudi 01 k"/>
          <w:szCs w:val="28"/>
        </w:rPr>
        <w:t xml:space="preserve">   «¼Á¸À</w:t>
      </w:r>
      <w:r w:rsidRPr="00B66164">
        <w:rPr>
          <w:rFonts w:ascii="Nudi 01 k" w:hAnsi="Nudi 01 k"/>
          <w:szCs w:val="28"/>
        </w:rPr>
        <w:tab/>
        <w:t xml:space="preserve">:  </w:t>
      </w:r>
    </w:p>
    <w:p w:rsidR="00607720" w:rsidRPr="00B66164" w:rsidRDefault="00607720" w:rsidP="00607720">
      <w:pPr>
        <w:spacing w:after="0" w:line="240" w:lineRule="auto"/>
        <w:ind w:right="-900"/>
        <w:rPr>
          <w:rFonts w:ascii="Nudi 01 k" w:hAnsi="Nudi 01 k"/>
          <w:szCs w:val="28"/>
        </w:rPr>
      </w:pPr>
      <w:r w:rsidRPr="00B66164">
        <w:rPr>
          <w:rFonts w:ascii="Nudi 01 k" w:hAnsi="Nudi 01 k"/>
          <w:szCs w:val="28"/>
        </w:rPr>
        <w:t xml:space="preserve">   «±ÉÃµÀ PË±À®å</w:t>
      </w:r>
      <w:r w:rsidRPr="00B66164">
        <w:rPr>
          <w:rFonts w:ascii="Nudi 01 k" w:hAnsi="Nudi 01 k"/>
          <w:szCs w:val="28"/>
        </w:rPr>
        <w:tab/>
        <w:t xml:space="preserve">: </w:t>
      </w:r>
    </w:p>
    <w:p w:rsidR="00607720" w:rsidRPr="00B66164" w:rsidRDefault="00607720" w:rsidP="00607720">
      <w:pPr>
        <w:spacing w:after="0"/>
        <w:ind w:right="-900"/>
        <w:rPr>
          <w:rFonts w:ascii="Nudi 01 k" w:hAnsi="Nudi 01 k"/>
          <w:szCs w:val="28"/>
        </w:rPr>
      </w:pPr>
    </w:p>
    <w:p w:rsidR="00607720" w:rsidRPr="00B66164" w:rsidRDefault="00607720" w:rsidP="00607720">
      <w:pPr>
        <w:spacing w:after="0" w:line="240" w:lineRule="auto"/>
        <w:ind w:right="-900"/>
        <w:rPr>
          <w:rFonts w:ascii="Nudi 01 k" w:hAnsi="Nudi 01 k"/>
          <w:szCs w:val="28"/>
        </w:rPr>
      </w:pPr>
      <w:r w:rsidRPr="00B66164">
        <w:rPr>
          <w:rFonts w:ascii="Nudi 01 k" w:hAnsi="Nudi 01 k"/>
          <w:szCs w:val="28"/>
        </w:rPr>
        <w:t>4.  ºÉ¸ÀgÀÄ</w:t>
      </w:r>
      <w:r w:rsidRPr="00B66164">
        <w:rPr>
          <w:rFonts w:ascii="Nudi 01 k" w:hAnsi="Nudi 01 k"/>
          <w:szCs w:val="28"/>
        </w:rPr>
        <w:tab/>
        <w:t>:</w:t>
      </w:r>
      <w:r w:rsidRPr="00B66164">
        <w:rPr>
          <w:rFonts w:ascii="Nudi 01 k" w:hAnsi="Nudi 01 k"/>
          <w:szCs w:val="28"/>
        </w:rPr>
        <w:tab/>
      </w:r>
      <w:r w:rsidRPr="00B66164">
        <w:rPr>
          <w:rFonts w:ascii="Nudi 01 k" w:hAnsi="Nudi 01 k"/>
          <w:szCs w:val="28"/>
        </w:rPr>
        <w:tab/>
      </w:r>
    </w:p>
    <w:p w:rsidR="00607720" w:rsidRPr="00B66164" w:rsidRDefault="00607720" w:rsidP="00607720">
      <w:pPr>
        <w:spacing w:after="0" w:line="240" w:lineRule="auto"/>
        <w:ind w:right="-900"/>
        <w:rPr>
          <w:rFonts w:ascii="Nudi 01 k" w:hAnsi="Nudi 01 k"/>
          <w:szCs w:val="28"/>
        </w:rPr>
      </w:pPr>
      <w:r w:rsidRPr="00B66164">
        <w:rPr>
          <w:rFonts w:ascii="Nudi 01 k" w:hAnsi="Nudi 01 k"/>
          <w:szCs w:val="28"/>
        </w:rPr>
        <w:t xml:space="preserve">   ªÀAiÀÄ¸ÀÄì</w:t>
      </w:r>
      <w:r w:rsidRPr="00B66164">
        <w:rPr>
          <w:rFonts w:ascii="Nudi 01 k" w:hAnsi="Nudi 01 k"/>
          <w:szCs w:val="28"/>
        </w:rPr>
        <w:tab/>
        <w:t>:</w:t>
      </w:r>
    </w:p>
    <w:p w:rsidR="00607720" w:rsidRPr="00B66164" w:rsidRDefault="00607720" w:rsidP="00607720">
      <w:pPr>
        <w:spacing w:after="0" w:line="240" w:lineRule="auto"/>
        <w:ind w:right="-900"/>
        <w:rPr>
          <w:rFonts w:ascii="Nudi 01 k" w:hAnsi="Nudi 01 k"/>
          <w:szCs w:val="28"/>
        </w:rPr>
      </w:pPr>
      <w:r w:rsidRPr="00B66164">
        <w:rPr>
          <w:rFonts w:ascii="Nudi 01 k" w:hAnsi="Nudi 01 k"/>
          <w:szCs w:val="28"/>
        </w:rPr>
        <w:t xml:space="preserve">   °AUÀ</w:t>
      </w:r>
      <w:r w:rsidRPr="00B66164">
        <w:rPr>
          <w:rFonts w:ascii="Nudi 01 k" w:hAnsi="Nudi 01 k"/>
          <w:szCs w:val="28"/>
        </w:rPr>
        <w:tab/>
      </w:r>
      <w:r w:rsidRPr="00B66164">
        <w:rPr>
          <w:rFonts w:ascii="Nudi 01 k" w:hAnsi="Nudi 01 k"/>
          <w:szCs w:val="28"/>
        </w:rPr>
        <w:tab/>
        <w:t>:</w:t>
      </w:r>
    </w:p>
    <w:p w:rsidR="00607720" w:rsidRPr="00B66164" w:rsidRDefault="00607720" w:rsidP="00607720">
      <w:pPr>
        <w:spacing w:after="0" w:line="240" w:lineRule="auto"/>
        <w:ind w:right="-900"/>
        <w:rPr>
          <w:rFonts w:ascii="Nudi 01 k" w:hAnsi="Nudi 01 k"/>
          <w:szCs w:val="28"/>
        </w:rPr>
      </w:pPr>
      <w:r w:rsidRPr="00B66164">
        <w:rPr>
          <w:rFonts w:ascii="Nudi 01 k" w:hAnsi="Nudi 01 k"/>
          <w:szCs w:val="28"/>
        </w:rPr>
        <w:t xml:space="preserve">   «¼Á¸À</w:t>
      </w:r>
      <w:r w:rsidRPr="00B66164">
        <w:rPr>
          <w:rFonts w:ascii="Nudi 01 k" w:hAnsi="Nudi 01 k"/>
          <w:szCs w:val="28"/>
        </w:rPr>
        <w:tab/>
        <w:t xml:space="preserve">: </w:t>
      </w:r>
    </w:p>
    <w:p w:rsidR="00607720" w:rsidRPr="00B66164" w:rsidRDefault="00607720" w:rsidP="00607720">
      <w:pPr>
        <w:spacing w:after="0" w:line="240" w:lineRule="auto"/>
        <w:ind w:right="-900"/>
        <w:rPr>
          <w:rFonts w:ascii="Nudi 01 k" w:hAnsi="Nudi 01 k"/>
          <w:szCs w:val="28"/>
        </w:rPr>
      </w:pPr>
      <w:r w:rsidRPr="00B66164">
        <w:rPr>
          <w:rFonts w:ascii="Nudi 01 k" w:hAnsi="Nudi 01 k"/>
          <w:szCs w:val="28"/>
        </w:rPr>
        <w:t xml:space="preserve">   «±ÉÃµÀ PË±À®å</w:t>
      </w:r>
      <w:r w:rsidRPr="00B66164">
        <w:rPr>
          <w:rFonts w:ascii="Nudi 01 k" w:hAnsi="Nudi 01 k"/>
          <w:szCs w:val="28"/>
        </w:rPr>
        <w:tab/>
        <w:t xml:space="preserve">: </w:t>
      </w:r>
    </w:p>
    <w:p w:rsidR="00607720" w:rsidRPr="00B66164" w:rsidRDefault="00607720" w:rsidP="00607720">
      <w:pPr>
        <w:spacing w:after="0"/>
        <w:ind w:right="-900"/>
        <w:rPr>
          <w:rFonts w:ascii="Nudi 01 k" w:hAnsi="Nudi 01 k"/>
          <w:szCs w:val="28"/>
        </w:rPr>
      </w:pPr>
    </w:p>
    <w:p w:rsidR="00607720" w:rsidRPr="00B66164" w:rsidRDefault="00607720" w:rsidP="00607720">
      <w:pPr>
        <w:spacing w:after="0" w:line="240" w:lineRule="auto"/>
        <w:ind w:right="-900"/>
        <w:rPr>
          <w:rFonts w:ascii="Nudi 01 k" w:hAnsi="Nudi 01 k"/>
          <w:szCs w:val="28"/>
        </w:rPr>
      </w:pPr>
      <w:r w:rsidRPr="00B66164">
        <w:rPr>
          <w:rFonts w:ascii="Nudi 01 k" w:hAnsi="Nudi 01 k"/>
          <w:szCs w:val="28"/>
        </w:rPr>
        <w:t>5.  ºÉ¸ÀgÀÄ</w:t>
      </w:r>
      <w:r w:rsidRPr="00B66164">
        <w:rPr>
          <w:rFonts w:ascii="Nudi 01 k" w:hAnsi="Nudi 01 k"/>
          <w:szCs w:val="28"/>
        </w:rPr>
        <w:tab/>
        <w:t>:</w:t>
      </w:r>
      <w:r w:rsidRPr="00B66164">
        <w:rPr>
          <w:rFonts w:ascii="Nudi 01 k" w:hAnsi="Nudi 01 k"/>
          <w:szCs w:val="28"/>
        </w:rPr>
        <w:tab/>
      </w:r>
      <w:r w:rsidRPr="00B66164">
        <w:rPr>
          <w:rFonts w:ascii="Nudi 01 k" w:hAnsi="Nudi 01 k"/>
          <w:szCs w:val="28"/>
        </w:rPr>
        <w:tab/>
      </w:r>
      <w:r w:rsidRPr="00B66164">
        <w:rPr>
          <w:rFonts w:ascii="Nudi 01 k" w:hAnsi="Nudi 01 k"/>
          <w:szCs w:val="28"/>
        </w:rPr>
        <w:tab/>
        <w:t xml:space="preserve"> </w:t>
      </w:r>
    </w:p>
    <w:p w:rsidR="00607720" w:rsidRPr="00B66164" w:rsidRDefault="00607720" w:rsidP="00607720">
      <w:pPr>
        <w:spacing w:after="0" w:line="240" w:lineRule="auto"/>
        <w:ind w:right="-900"/>
        <w:rPr>
          <w:rFonts w:ascii="Nudi 01 k" w:hAnsi="Nudi 01 k"/>
          <w:szCs w:val="28"/>
        </w:rPr>
      </w:pPr>
      <w:r w:rsidRPr="00B66164">
        <w:rPr>
          <w:rFonts w:ascii="Nudi 01 k" w:hAnsi="Nudi 01 k"/>
          <w:szCs w:val="28"/>
        </w:rPr>
        <w:t xml:space="preserve">   ªÀAiÀÄ¸ÀÄì</w:t>
      </w:r>
      <w:r w:rsidRPr="00B66164">
        <w:rPr>
          <w:rFonts w:ascii="Nudi 01 k" w:hAnsi="Nudi 01 k"/>
          <w:szCs w:val="28"/>
        </w:rPr>
        <w:tab/>
        <w:t xml:space="preserve">: </w:t>
      </w:r>
    </w:p>
    <w:p w:rsidR="00607720" w:rsidRPr="00B66164" w:rsidRDefault="00607720" w:rsidP="00607720">
      <w:pPr>
        <w:spacing w:after="0" w:line="240" w:lineRule="auto"/>
        <w:ind w:right="-900"/>
        <w:rPr>
          <w:rFonts w:ascii="Nudi 01 k" w:hAnsi="Nudi 01 k"/>
          <w:szCs w:val="28"/>
        </w:rPr>
      </w:pPr>
      <w:r w:rsidRPr="00B66164">
        <w:rPr>
          <w:rFonts w:ascii="Nudi 01 k" w:hAnsi="Nudi 01 k"/>
          <w:szCs w:val="28"/>
        </w:rPr>
        <w:t xml:space="preserve">   °AUÀ</w:t>
      </w:r>
      <w:r w:rsidRPr="00B66164">
        <w:rPr>
          <w:rFonts w:ascii="Nudi 01 k" w:hAnsi="Nudi 01 k"/>
          <w:szCs w:val="28"/>
        </w:rPr>
        <w:tab/>
      </w:r>
      <w:r w:rsidRPr="00B66164">
        <w:rPr>
          <w:rFonts w:ascii="Nudi 01 k" w:hAnsi="Nudi 01 k"/>
          <w:szCs w:val="28"/>
        </w:rPr>
        <w:tab/>
        <w:t xml:space="preserve">:  </w:t>
      </w:r>
    </w:p>
    <w:p w:rsidR="00607720" w:rsidRPr="00B66164" w:rsidRDefault="00607720" w:rsidP="00607720">
      <w:pPr>
        <w:spacing w:after="0" w:line="240" w:lineRule="auto"/>
        <w:ind w:right="-900"/>
        <w:rPr>
          <w:rFonts w:ascii="Nudi 01 k" w:hAnsi="Nudi 01 k"/>
          <w:szCs w:val="28"/>
        </w:rPr>
      </w:pPr>
      <w:r w:rsidRPr="00B66164">
        <w:rPr>
          <w:rFonts w:ascii="Nudi 01 k" w:hAnsi="Nudi 01 k"/>
          <w:szCs w:val="28"/>
        </w:rPr>
        <w:t xml:space="preserve">   «¼Á¸À</w:t>
      </w:r>
      <w:r w:rsidRPr="00B66164">
        <w:rPr>
          <w:rFonts w:ascii="Nudi 01 k" w:hAnsi="Nudi 01 k"/>
          <w:szCs w:val="28"/>
        </w:rPr>
        <w:tab/>
        <w:t xml:space="preserve">:        </w:t>
      </w:r>
    </w:p>
    <w:p w:rsidR="00607720" w:rsidRPr="00B66164" w:rsidRDefault="00607720" w:rsidP="00607720">
      <w:pPr>
        <w:spacing w:after="0" w:line="240" w:lineRule="auto"/>
        <w:ind w:right="-900"/>
        <w:rPr>
          <w:rFonts w:ascii="Nudi 01 k" w:hAnsi="Nudi 01 k"/>
          <w:szCs w:val="28"/>
        </w:rPr>
      </w:pPr>
      <w:r w:rsidRPr="00B66164">
        <w:rPr>
          <w:rFonts w:ascii="Nudi 01 k" w:hAnsi="Nudi 01 k"/>
          <w:szCs w:val="28"/>
        </w:rPr>
        <w:t xml:space="preserve">   «±ÉÃµÀ PË±À®å</w:t>
      </w:r>
      <w:r w:rsidRPr="00B66164">
        <w:rPr>
          <w:rFonts w:ascii="Nudi 01 k" w:hAnsi="Nudi 01 k"/>
          <w:szCs w:val="28"/>
        </w:rPr>
        <w:tab/>
        <w:t xml:space="preserve">: </w:t>
      </w:r>
    </w:p>
    <w:p w:rsidR="00607720" w:rsidRPr="00B66164" w:rsidRDefault="00607720" w:rsidP="00607720">
      <w:pPr>
        <w:spacing w:after="0" w:line="240" w:lineRule="auto"/>
        <w:ind w:right="-900"/>
        <w:rPr>
          <w:rFonts w:ascii="Nudi 01 k" w:hAnsi="Nudi 01 k"/>
          <w:szCs w:val="28"/>
        </w:rPr>
      </w:pPr>
    </w:p>
    <w:p w:rsidR="00607720" w:rsidRPr="00B66164" w:rsidRDefault="00607720" w:rsidP="00607720">
      <w:pPr>
        <w:spacing w:after="0" w:line="240" w:lineRule="auto"/>
        <w:ind w:right="-900"/>
        <w:rPr>
          <w:rFonts w:ascii="Nudi 01 k" w:hAnsi="Nudi 01 k"/>
          <w:szCs w:val="28"/>
        </w:rPr>
      </w:pPr>
      <w:r w:rsidRPr="00B66164">
        <w:rPr>
          <w:rFonts w:ascii="Nudi 01 k" w:hAnsi="Nudi 01 k"/>
          <w:szCs w:val="28"/>
        </w:rPr>
        <w:t>6.  ºÉ¸ÀgÀÄ</w:t>
      </w:r>
      <w:r w:rsidRPr="00B66164">
        <w:rPr>
          <w:rFonts w:ascii="Nudi 01 k" w:hAnsi="Nudi 01 k"/>
          <w:szCs w:val="28"/>
        </w:rPr>
        <w:tab/>
        <w:t>:</w:t>
      </w:r>
      <w:r w:rsidRPr="00B66164">
        <w:rPr>
          <w:rFonts w:ascii="Nudi 01 k" w:hAnsi="Nudi 01 k"/>
          <w:szCs w:val="28"/>
        </w:rPr>
        <w:tab/>
      </w:r>
      <w:r w:rsidRPr="00B66164">
        <w:rPr>
          <w:rFonts w:ascii="Nudi 01 k" w:hAnsi="Nudi 01 k"/>
          <w:szCs w:val="28"/>
        </w:rPr>
        <w:tab/>
      </w:r>
      <w:r w:rsidRPr="00B66164">
        <w:rPr>
          <w:rFonts w:ascii="Nudi 01 k" w:hAnsi="Nudi 01 k"/>
          <w:szCs w:val="28"/>
        </w:rPr>
        <w:tab/>
      </w:r>
      <w:r w:rsidRPr="00B66164">
        <w:rPr>
          <w:rFonts w:ascii="Nudi 01 k" w:hAnsi="Nudi 01 k"/>
          <w:szCs w:val="28"/>
        </w:rPr>
        <w:tab/>
      </w:r>
    </w:p>
    <w:p w:rsidR="00607720" w:rsidRPr="00B66164" w:rsidRDefault="00607720" w:rsidP="00607720">
      <w:pPr>
        <w:spacing w:after="0" w:line="240" w:lineRule="auto"/>
        <w:ind w:right="-900"/>
        <w:rPr>
          <w:rFonts w:ascii="Nudi 01 k" w:hAnsi="Nudi 01 k"/>
          <w:szCs w:val="28"/>
        </w:rPr>
      </w:pPr>
      <w:r w:rsidRPr="00B66164">
        <w:rPr>
          <w:rFonts w:ascii="Nudi 01 k" w:hAnsi="Nudi 01 k"/>
          <w:szCs w:val="28"/>
        </w:rPr>
        <w:t xml:space="preserve">   ªÀAiÀÄ¸ÀÄì</w:t>
      </w:r>
      <w:r w:rsidRPr="00B66164">
        <w:rPr>
          <w:rFonts w:ascii="Nudi 01 k" w:hAnsi="Nudi 01 k"/>
          <w:szCs w:val="28"/>
        </w:rPr>
        <w:tab/>
        <w:t>:</w:t>
      </w:r>
    </w:p>
    <w:p w:rsidR="00607720" w:rsidRPr="00B66164" w:rsidRDefault="00607720" w:rsidP="00607720">
      <w:pPr>
        <w:spacing w:after="0" w:line="240" w:lineRule="auto"/>
        <w:ind w:right="-900"/>
        <w:rPr>
          <w:rFonts w:ascii="Nudi 01 k" w:hAnsi="Nudi 01 k"/>
          <w:szCs w:val="28"/>
        </w:rPr>
      </w:pPr>
      <w:r w:rsidRPr="00B66164">
        <w:rPr>
          <w:rFonts w:ascii="Nudi 01 k" w:hAnsi="Nudi 01 k"/>
          <w:szCs w:val="28"/>
        </w:rPr>
        <w:t xml:space="preserve">   °AUÀ</w:t>
      </w:r>
      <w:r w:rsidRPr="00B66164">
        <w:rPr>
          <w:rFonts w:ascii="Nudi 01 k" w:hAnsi="Nudi 01 k"/>
          <w:szCs w:val="28"/>
        </w:rPr>
        <w:tab/>
      </w:r>
      <w:r w:rsidRPr="00B66164">
        <w:rPr>
          <w:rFonts w:ascii="Nudi 01 k" w:hAnsi="Nudi 01 k"/>
          <w:szCs w:val="28"/>
        </w:rPr>
        <w:tab/>
        <w:t xml:space="preserve">: </w:t>
      </w:r>
    </w:p>
    <w:p w:rsidR="00607720" w:rsidRPr="00B66164" w:rsidRDefault="00607720" w:rsidP="00607720">
      <w:pPr>
        <w:spacing w:after="0" w:line="240" w:lineRule="auto"/>
        <w:ind w:right="-900"/>
        <w:rPr>
          <w:rFonts w:ascii="Nudi 01 k" w:hAnsi="Nudi 01 k"/>
          <w:szCs w:val="28"/>
        </w:rPr>
      </w:pPr>
      <w:r w:rsidRPr="00B66164">
        <w:rPr>
          <w:rFonts w:ascii="Nudi 01 k" w:hAnsi="Nudi 01 k"/>
          <w:szCs w:val="28"/>
        </w:rPr>
        <w:t xml:space="preserve">   «¼Á¸À</w:t>
      </w:r>
      <w:r w:rsidRPr="00B66164">
        <w:rPr>
          <w:rFonts w:ascii="Nudi 01 k" w:hAnsi="Nudi 01 k"/>
          <w:szCs w:val="28"/>
        </w:rPr>
        <w:tab/>
        <w:t xml:space="preserve">: </w:t>
      </w:r>
    </w:p>
    <w:p w:rsidR="00607720" w:rsidRPr="00B66164" w:rsidRDefault="00607720" w:rsidP="00607720">
      <w:pPr>
        <w:spacing w:after="0" w:line="240" w:lineRule="auto"/>
        <w:ind w:right="-900"/>
        <w:rPr>
          <w:rFonts w:ascii="Nudi 01 k" w:hAnsi="Nudi 01 k"/>
          <w:szCs w:val="28"/>
        </w:rPr>
      </w:pPr>
      <w:r w:rsidRPr="00B66164">
        <w:rPr>
          <w:rFonts w:ascii="Nudi 01 k" w:hAnsi="Nudi 01 k"/>
          <w:szCs w:val="28"/>
        </w:rPr>
        <w:t xml:space="preserve">   «±ÉÃµÀ PË±À®å</w:t>
      </w:r>
      <w:r w:rsidRPr="00B66164">
        <w:rPr>
          <w:rFonts w:ascii="Nudi 01 k" w:hAnsi="Nudi 01 k"/>
          <w:szCs w:val="28"/>
        </w:rPr>
        <w:tab/>
        <w:t>:</w:t>
      </w:r>
    </w:p>
    <w:p w:rsidR="00607720" w:rsidRPr="00B66164" w:rsidRDefault="00607720" w:rsidP="00607720">
      <w:pPr>
        <w:spacing w:after="0" w:line="240" w:lineRule="auto"/>
        <w:ind w:right="-900"/>
        <w:rPr>
          <w:rFonts w:ascii="Nudi 01 k" w:hAnsi="Nudi 01 k"/>
          <w:szCs w:val="28"/>
        </w:rPr>
      </w:pPr>
      <w:r w:rsidRPr="00B66164">
        <w:rPr>
          <w:rFonts w:ascii="Nudi 01 k" w:hAnsi="Nudi 01 k"/>
          <w:szCs w:val="28"/>
        </w:rPr>
        <w:t xml:space="preserve">                 </w:t>
      </w:r>
    </w:p>
    <w:p w:rsidR="00607720" w:rsidRPr="00B66164" w:rsidRDefault="00607720" w:rsidP="00607720">
      <w:pPr>
        <w:spacing w:after="0" w:line="240" w:lineRule="auto"/>
        <w:ind w:right="-900"/>
        <w:rPr>
          <w:rFonts w:ascii="Nudi 01 k" w:hAnsi="Nudi 01 k"/>
          <w:szCs w:val="28"/>
        </w:rPr>
      </w:pPr>
      <w:r w:rsidRPr="00B66164">
        <w:rPr>
          <w:rFonts w:ascii="Nudi 01 k" w:hAnsi="Nudi 01 k"/>
          <w:szCs w:val="28"/>
        </w:rPr>
        <w:t>7.  ºÉ¸ÀgÀÄ</w:t>
      </w:r>
      <w:r w:rsidRPr="00B66164">
        <w:rPr>
          <w:rFonts w:ascii="Nudi 01 k" w:hAnsi="Nudi 01 k"/>
          <w:szCs w:val="28"/>
        </w:rPr>
        <w:tab/>
        <w:t xml:space="preserve">:  </w:t>
      </w:r>
    </w:p>
    <w:p w:rsidR="00607720" w:rsidRPr="00B66164" w:rsidRDefault="00607720" w:rsidP="00607720">
      <w:pPr>
        <w:spacing w:after="0" w:line="240" w:lineRule="auto"/>
        <w:ind w:right="-900"/>
        <w:rPr>
          <w:rFonts w:ascii="Nudi 01 k" w:hAnsi="Nudi 01 k"/>
          <w:szCs w:val="28"/>
        </w:rPr>
      </w:pPr>
      <w:r w:rsidRPr="00B66164">
        <w:rPr>
          <w:rFonts w:ascii="Nudi 01 k" w:hAnsi="Nudi 01 k"/>
          <w:szCs w:val="28"/>
        </w:rPr>
        <w:t xml:space="preserve">   ªÀAiÀÄ¸ÀÄì</w:t>
      </w:r>
      <w:r w:rsidRPr="00B66164">
        <w:rPr>
          <w:rFonts w:ascii="Nudi 01 k" w:hAnsi="Nudi 01 k"/>
          <w:szCs w:val="28"/>
        </w:rPr>
        <w:tab/>
        <w:t xml:space="preserve">:  </w:t>
      </w:r>
    </w:p>
    <w:p w:rsidR="00607720" w:rsidRPr="00B66164" w:rsidRDefault="00607720" w:rsidP="00607720">
      <w:pPr>
        <w:spacing w:after="0" w:line="240" w:lineRule="auto"/>
        <w:ind w:right="-900"/>
        <w:rPr>
          <w:rFonts w:ascii="Nudi 01 k" w:hAnsi="Nudi 01 k"/>
          <w:szCs w:val="28"/>
        </w:rPr>
      </w:pPr>
      <w:r w:rsidRPr="00B66164">
        <w:rPr>
          <w:rFonts w:ascii="Nudi 01 k" w:hAnsi="Nudi 01 k"/>
          <w:szCs w:val="28"/>
        </w:rPr>
        <w:t xml:space="preserve">   °AUÀ</w:t>
      </w:r>
      <w:r w:rsidRPr="00B66164">
        <w:rPr>
          <w:rFonts w:ascii="Nudi 01 k" w:hAnsi="Nudi 01 k"/>
          <w:szCs w:val="28"/>
        </w:rPr>
        <w:tab/>
      </w:r>
      <w:r w:rsidRPr="00B66164">
        <w:rPr>
          <w:rFonts w:ascii="Nudi 01 k" w:hAnsi="Nudi 01 k"/>
          <w:szCs w:val="28"/>
        </w:rPr>
        <w:tab/>
        <w:t xml:space="preserve">:  </w:t>
      </w:r>
    </w:p>
    <w:p w:rsidR="00607720" w:rsidRPr="00B66164" w:rsidRDefault="00607720" w:rsidP="00607720">
      <w:pPr>
        <w:spacing w:after="0" w:line="240" w:lineRule="auto"/>
        <w:ind w:right="-900"/>
        <w:rPr>
          <w:rFonts w:ascii="Nudi 01 k" w:hAnsi="Nudi 01 k"/>
          <w:szCs w:val="28"/>
        </w:rPr>
      </w:pPr>
      <w:r w:rsidRPr="00B66164">
        <w:rPr>
          <w:rFonts w:ascii="Nudi 01 k" w:hAnsi="Nudi 01 k"/>
          <w:szCs w:val="28"/>
        </w:rPr>
        <w:t xml:space="preserve">   «¼Á¸À</w:t>
      </w:r>
      <w:r w:rsidRPr="00B66164">
        <w:rPr>
          <w:rFonts w:ascii="Nudi 01 k" w:hAnsi="Nudi 01 k"/>
          <w:szCs w:val="28"/>
        </w:rPr>
        <w:tab/>
        <w:t xml:space="preserve">.       </w:t>
      </w:r>
    </w:p>
    <w:p w:rsidR="00607720" w:rsidRPr="00B66164" w:rsidRDefault="00607720" w:rsidP="00607720">
      <w:pPr>
        <w:spacing w:after="0" w:line="240" w:lineRule="auto"/>
        <w:ind w:right="-900"/>
        <w:rPr>
          <w:rFonts w:ascii="Nudi 01 k" w:hAnsi="Nudi 01 k"/>
          <w:szCs w:val="28"/>
        </w:rPr>
      </w:pPr>
      <w:r w:rsidRPr="00B66164">
        <w:rPr>
          <w:rFonts w:ascii="Nudi 01 k" w:hAnsi="Nudi 01 k"/>
          <w:szCs w:val="28"/>
        </w:rPr>
        <w:t xml:space="preserve">   «±ÉÃµÀ PË±À®å</w:t>
      </w:r>
      <w:r w:rsidRPr="00B66164">
        <w:rPr>
          <w:rFonts w:ascii="Nudi 01 k" w:hAnsi="Nudi 01 k"/>
          <w:szCs w:val="28"/>
        </w:rPr>
        <w:tab/>
        <w:t xml:space="preserve">:                 </w:t>
      </w:r>
    </w:p>
    <w:p w:rsidR="00607720" w:rsidRPr="00B66164" w:rsidRDefault="00607720" w:rsidP="00607720">
      <w:pPr>
        <w:spacing w:after="0" w:line="240" w:lineRule="auto"/>
        <w:ind w:right="-900"/>
        <w:rPr>
          <w:rFonts w:ascii="Nudi 01 k" w:hAnsi="Nudi 01 k"/>
          <w:color w:val="FF0000"/>
          <w:szCs w:val="28"/>
        </w:rPr>
      </w:pPr>
    </w:p>
    <w:p w:rsidR="00607720" w:rsidRPr="00B66164" w:rsidRDefault="00607720" w:rsidP="00607720">
      <w:pPr>
        <w:spacing w:after="0" w:line="240" w:lineRule="auto"/>
        <w:ind w:right="-900"/>
        <w:rPr>
          <w:rFonts w:ascii="Nudi 01 k" w:hAnsi="Nudi 01 k"/>
          <w:color w:val="FF0000"/>
          <w:szCs w:val="28"/>
        </w:rPr>
      </w:pPr>
    </w:p>
    <w:p w:rsidR="00607720" w:rsidRPr="00B66164" w:rsidRDefault="00607720" w:rsidP="00607720">
      <w:pPr>
        <w:spacing w:after="0" w:line="240" w:lineRule="auto"/>
        <w:ind w:right="-900"/>
        <w:rPr>
          <w:rFonts w:ascii="Nudi 01 k" w:hAnsi="Nudi 01 k"/>
          <w:color w:val="FF0000"/>
          <w:szCs w:val="28"/>
        </w:rPr>
      </w:pPr>
    </w:p>
    <w:p w:rsidR="00607720" w:rsidRPr="00B66164" w:rsidRDefault="00607720" w:rsidP="00607720">
      <w:pPr>
        <w:spacing w:after="0" w:line="240" w:lineRule="auto"/>
        <w:ind w:right="-900"/>
        <w:rPr>
          <w:rFonts w:ascii="Nudi 01 k" w:hAnsi="Nudi 01 k"/>
          <w:color w:val="FF0000"/>
          <w:szCs w:val="28"/>
        </w:rPr>
      </w:pPr>
    </w:p>
    <w:p w:rsidR="00607720" w:rsidRPr="00B66164" w:rsidRDefault="00607720" w:rsidP="00607720">
      <w:pPr>
        <w:spacing w:after="0" w:line="240" w:lineRule="auto"/>
        <w:ind w:right="-900"/>
        <w:rPr>
          <w:rFonts w:ascii="Nudi 01 k" w:hAnsi="Nudi 01 k"/>
          <w:color w:val="FF0000"/>
          <w:szCs w:val="28"/>
        </w:rPr>
      </w:pPr>
    </w:p>
    <w:p w:rsidR="00607720" w:rsidRPr="00B66164" w:rsidRDefault="00607720" w:rsidP="00607720">
      <w:pPr>
        <w:spacing w:after="0"/>
        <w:ind w:firstLine="720"/>
        <w:jc w:val="center"/>
        <w:outlineLvl w:val="0"/>
        <w:rPr>
          <w:rFonts w:ascii="Nudi 01 k" w:hAnsi="Nudi 01 k"/>
          <w:szCs w:val="24"/>
        </w:rPr>
      </w:pPr>
      <w:r w:rsidRPr="00B66164">
        <w:rPr>
          <w:rFonts w:ascii="Nudi 01 k" w:hAnsi="Nudi 01 k"/>
          <w:b/>
          <w:color w:val="FF0000"/>
          <w:sz w:val="24"/>
          <w:szCs w:val="28"/>
        </w:rPr>
        <w:t xml:space="preserve"> </w:t>
      </w:r>
    </w:p>
    <w:p w:rsidR="00100960" w:rsidRPr="00B66164" w:rsidRDefault="00100960" w:rsidP="00607720">
      <w:pPr>
        <w:spacing w:after="0"/>
        <w:ind w:firstLine="720"/>
        <w:jc w:val="center"/>
        <w:outlineLvl w:val="0"/>
        <w:rPr>
          <w:rFonts w:ascii="Nudi 01 k" w:hAnsi="Nudi 01 k"/>
          <w:b/>
          <w:sz w:val="24"/>
          <w:szCs w:val="28"/>
        </w:rPr>
      </w:pPr>
    </w:p>
    <w:p w:rsidR="00607720" w:rsidRDefault="00607720" w:rsidP="00607720">
      <w:pPr>
        <w:spacing w:after="0"/>
        <w:ind w:firstLine="720"/>
        <w:jc w:val="center"/>
        <w:outlineLvl w:val="0"/>
        <w:rPr>
          <w:rFonts w:ascii="Nudi 01 k" w:hAnsi="Nudi 01 k"/>
          <w:b/>
          <w:sz w:val="24"/>
          <w:szCs w:val="28"/>
        </w:rPr>
      </w:pPr>
      <w:r w:rsidRPr="00B66164">
        <w:rPr>
          <w:rFonts w:ascii="Nudi 01 k" w:hAnsi="Nudi 01 k"/>
          <w:b/>
          <w:sz w:val="24"/>
          <w:szCs w:val="28"/>
        </w:rPr>
        <w:t>C£ÀÄ§AzsÀ 2</w:t>
      </w:r>
    </w:p>
    <w:p w:rsidR="00A91A1F" w:rsidRPr="00B66164" w:rsidRDefault="00A91A1F" w:rsidP="00607720">
      <w:pPr>
        <w:spacing w:after="0"/>
        <w:ind w:firstLine="720"/>
        <w:jc w:val="center"/>
        <w:outlineLvl w:val="0"/>
        <w:rPr>
          <w:rFonts w:ascii="Nudi 01 k" w:hAnsi="Nudi 01 k"/>
          <w:szCs w:val="24"/>
        </w:rPr>
      </w:pPr>
    </w:p>
    <w:p w:rsidR="00607720" w:rsidRPr="00B66164" w:rsidRDefault="00607720" w:rsidP="00607720">
      <w:pPr>
        <w:spacing w:after="0"/>
        <w:ind w:right="-25"/>
        <w:rPr>
          <w:rFonts w:ascii="Nudi 01 k" w:hAnsi="Nudi 01 k"/>
          <w:szCs w:val="24"/>
        </w:rPr>
      </w:pPr>
      <w:r w:rsidRPr="00B66164">
        <w:rPr>
          <w:rFonts w:ascii="Nudi 01 k" w:hAnsi="Nudi 01 k"/>
          <w:szCs w:val="24"/>
        </w:rPr>
        <w:t xml:space="preserve">¸ÀÜ½ÃAiÀÄ ¸ÀA¸ÉÜ ªÁå¦ÛAiÀÄ°è ªÁ¹¸ÀÄªÀ CxÀªÁ eÉÊ«PÀ ¸ÀA¥À£ÀÆä®UÀ¼À£ÀÄß §¼À¸ÀÄªÀ ªÉÊzÀågÀÄ, ºÀQÃªÀÄgÀÄ ªÀÄvÀÄÛ ¥ÁgÀA¥ÀjPÀ ªÉÊzÀågÀÄ </w:t>
      </w:r>
    </w:p>
    <w:p w:rsidR="00607720" w:rsidRPr="00B66164" w:rsidRDefault="00607720" w:rsidP="00607720">
      <w:pPr>
        <w:spacing w:after="0"/>
        <w:ind w:right="-25"/>
        <w:rPr>
          <w:rFonts w:ascii="Nudi 01 k" w:hAnsi="Nudi 01 k"/>
          <w:szCs w:val="24"/>
        </w:rPr>
      </w:pPr>
    </w:p>
    <w:p w:rsidR="00607720" w:rsidRPr="00B66164" w:rsidRDefault="00607720" w:rsidP="00607720">
      <w:pPr>
        <w:spacing w:after="0"/>
        <w:ind w:right="-900"/>
        <w:rPr>
          <w:rFonts w:ascii="Nudi 01 k" w:hAnsi="Nudi 01 k"/>
          <w:szCs w:val="24"/>
        </w:rPr>
      </w:pPr>
      <w:r w:rsidRPr="00B66164">
        <w:rPr>
          <w:rFonts w:ascii="Nudi 01 k" w:hAnsi="Nudi 01 k"/>
          <w:szCs w:val="24"/>
        </w:rPr>
        <w:t>1. ºÉ¸ÀgÀÄ</w:t>
      </w:r>
      <w:r w:rsidR="00B93C2D" w:rsidRPr="00B66164">
        <w:rPr>
          <w:rFonts w:ascii="Nudi 01 k" w:hAnsi="Nudi 01 k"/>
          <w:szCs w:val="24"/>
        </w:rPr>
        <w:tab/>
      </w:r>
      <w:r w:rsidRPr="00B66164">
        <w:rPr>
          <w:rFonts w:ascii="Nudi 01 k" w:hAnsi="Nudi 01 k"/>
          <w:szCs w:val="24"/>
        </w:rPr>
        <w:t>:</w:t>
      </w:r>
    </w:p>
    <w:p w:rsidR="00607720" w:rsidRPr="00B66164" w:rsidRDefault="00607720" w:rsidP="00607720">
      <w:pPr>
        <w:spacing w:after="0"/>
        <w:ind w:right="-900"/>
        <w:rPr>
          <w:rFonts w:ascii="Nudi 01 k" w:hAnsi="Nudi 01 k"/>
          <w:szCs w:val="24"/>
        </w:rPr>
      </w:pPr>
      <w:r w:rsidRPr="00B66164">
        <w:rPr>
          <w:rFonts w:ascii="Nudi 01 k" w:hAnsi="Nudi 01 k"/>
          <w:szCs w:val="24"/>
        </w:rPr>
        <w:t xml:space="preserve">  ªÀAiÀÄ¸ÀÄì</w:t>
      </w:r>
      <w:r w:rsidRPr="00B66164">
        <w:rPr>
          <w:rFonts w:ascii="Nudi 01 k" w:hAnsi="Nudi 01 k"/>
          <w:szCs w:val="24"/>
        </w:rPr>
        <w:tab/>
        <w:t>:</w:t>
      </w:r>
    </w:p>
    <w:p w:rsidR="00607720" w:rsidRPr="00B66164" w:rsidRDefault="00607720" w:rsidP="00607720">
      <w:pPr>
        <w:spacing w:after="0"/>
        <w:ind w:right="-900"/>
        <w:rPr>
          <w:rFonts w:ascii="Nudi 01 k" w:hAnsi="Nudi 01 k"/>
          <w:szCs w:val="24"/>
        </w:rPr>
      </w:pPr>
      <w:r w:rsidRPr="00B66164">
        <w:rPr>
          <w:rFonts w:ascii="Nudi 01 k" w:hAnsi="Nudi 01 k"/>
          <w:szCs w:val="24"/>
        </w:rPr>
        <w:t xml:space="preserve">  °AUÀ</w:t>
      </w:r>
      <w:r w:rsidRPr="00B66164">
        <w:rPr>
          <w:rFonts w:ascii="Nudi 01 k" w:hAnsi="Nudi 01 k"/>
          <w:szCs w:val="24"/>
        </w:rPr>
        <w:tab/>
      </w:r>
      <w:r w:rsidRPr="00B66164">
        <w:rPr>
          <w:rFonts w:ascii="Nudi 01 k" w:hAnsi="Nudi 01 k"/>
          <w:szCs w:val="24"/>
        </w:rPr>
        <w:tab/>
        <w:t>:</w:t>
      </w:r>
    </w:p>
    <w:p w:rsidR="00607720" w:rsidRPr="00B66164" w:rsidRDefault="00607720" w:rsidP="00607720">
      <w:pPr>
        <w:spacing w:after="0"/>
        <w:ind w:right="-900"/>
        <w:rPr>
          <w:rFonts w:ascii="Nudi 01 k" w:hAnsi="Nudi 01 k"/>
          <w:szCs w:val="24"/>
        </w:rPr>
      </w:pPr>
      <w:r w:rsidRPr="00B66164">
        <w:rPr>
          <w:rFonts w:ascii="Nudi 01 k" w:hAnsi="Nudi 01 k"/>
          <w:szCs w:val="24"/>
        </w:rPr>
        <w:t xml:space="preserve">  «¼Á¸À</w:t>
      </w:r>
      <w:r w:rsidRPr="00B66164">
        <w:rPr>
          <w:rFonts w:ascii="Nudi 01 k" w:hAnsi="Nudi 01 k"/>
          <w:szCs w:val="24"/>
        </w:rPr>
        <w:tab/>
      </w:r>
      <w:r w:rsidRPr="00B66164">
        <w:rPr>
          <w:rFonts w:ascii="Nudi 01 k" w:hAnsi="Nudi 01 k"/>
          <w:szCs w:val="24"/>
        </w:rPr>
        <w:tab/>
        <w:t>:</w:t>
      </w:r>
    </w:p>
    <w:p w:rsidR="00607720" w:rsidRPr="00B66164" w:rsidRDefault="00607720" w:rsidP="00607720">
      <w:pPr>
        <w:spacing w:after="0"/>
        <w:ind w:right="-900"/>
        <w:rPr>
          <w:rFonts w:ascii="Nudi 01 k" w:hAnsi="Nudi 01 k"/>
          <w:szCs w:val="24"/>
        </w:rPr>
      </w:pPr>
      <w:r w:rsidRPr="00B66164">
        <w:rPr>
          <w:rFonts w:ascii="Nudi 01 k" w:hAnsi="Nudi 01 k"/>
          <w:szCs w:val="24"/>
        </w:rPr>
        <w:t xml:space="preserve">  «±ÉÃµÀ PË±À®å</w:t>
      </w:r>
      <w:r w:rsidRPr="00B66164">
        <w:rPr>
          <w:rFonts w:ascii="Nudi 01 k" w:hAnsi="Nudi 01 k"/>
          <w:szCs w:val="24"/>
        </w:rPr>
        <w:tab/>
        <w:t xml:space="preserve">: </w:t>
      </w:r>
    </w:p>
    <w:p w:rsidR="00AF59CE" w:rsidRPr="00B66164" w:rsidRDefault="00AF59CE" w:rsidP="00607720">
      <w:pPr>
        <w:spacing w:after="0"/>
        <w:ind w:right="-900"/>
        <w:rPr>
          <w:rFonts w:ascii="Nudi 01 k" w:hAnsi="Nudi 01 k"/>
          <w:szCs w:val="24"/>
        </w:rPr>
      </w:pPr>
      <w:r w:rsidRPr="00B66164">
        <w:rPr>
          <w:rFonts w:ascii="Nudi 01 k" w:hAnsi="Nudi 01 k"/>
          <w:szCs w:val="24"/>
        </w:rPr>
        <w:t>ªÀåQÛAiÀÄÄ eÉÊ«PÀ ¸ÀA¥À£ÀÆä®UÀ¼À£ÀÄß ¸ÀAUÀæ»¸ÀÄªÀ ¸ÀÜ¼À:</w:t>
      </w:r>
    </w:p>
    <w:p w:rsidR="00AF59CE" w:rsidRPr="00B66164" w:rsidRDefault="00AF59CE" w:rsidP="00607720">
      <w:pPr>
        <w:spacing w:after="0"/>
        <w:ind w:right="-900"/>
        <w:rPr>
          <w:rFonts w:ascii="Nudi 01 k" w:hAnsi="Nudi 01 k"/>
          <w:szCs w:val="24"/>
        </w:rPr>
      </w:pPr>
      <w:r w:rsidRPr="00B66164">
        <w:rPr>
          <w:rFonts w:ascii="Nudi 01 k" w:hAnsi="Nudi 01 k"/>
          <w:szCs w:val="24"/>
        </w:rPr>
        <w:t>¸ÀA¥À£ÀÆä®UÀ¼À ¹ÜwAiÀÄ §UÉÎ ªÀåQÛAiÀÄ UÀæ»PÉ:</w:t>
      </w:r>
    </w:p>
    <w:p w:rsidR="00607720" w:rsidRPr="00B66164" w:rsidRDefault="00607720" w:rsidP="00607720">
      <w:pPr>
        <w:spacing w:after="0"/>
        <w:ind w:right="-900"/>
        <w:rPr>
          <w:rFonts w:ascii="Nudi 01 k" w:hAnsi="Nudi 01 k"/>
          <w:szCs w:val="24"/>
        </w:rPr>
      </w:pPr>
    </w:p>
    <w:p w:rsidR="00607720" w:rsidRPr="00B66164" w:rsidRDefault="00607720" w:rsidP="00607720">
      <w:pPr>
        <w:spacing w:after="0"/>
        <w:ind w:right="-900"/>
        <w:rPr>
          <w:rFonts w:ascii="Nudi 01 k" w:hAnsi="Nudi 01 k"/>
          <w:szCs w:val="24"/>
        </w:rPr>
      </w:pPr>
      <w:r w:rsidRPr="00B66164">
        <w:rPr>
          <w:rFonts w:ascii="Nudi 01 k" w:hAnsi="Nudi 01 k"/>
          <w:szCs w:val="24"/>
        </w:rPr>
        <w:t>2.  ºÉ¸ÀgÀÄ</w:t>
      </w:r>
      <w:r w:rsidRPr="00B66164">
        <w:rPr>
          <w:rFonts w:ascii="Nudi 01 k" w:hAnsi="Nudi 01 k"/>
          <w:szCs w:val="24"/>
        </w:rPr>
        <w:tab/>
        <w:t xml:space="preserve">: </w:t>
      </w:r>
    </w:p>
    <w:p w:rsidR="00607720" w:rsidRPr="00B66164" w:rsidRDefault="00607720" w:rsidP="00607720">
      <w:pPr>
        <w:spacing w:after="0"/>
        <w:ind w:right="-900"/>
        <w:rPr>
          <w:rFonts w:ascii="Nudi 01 k" w:hAnsi="Nudi 01 k"/>
          <w:szCs w:val="24"/>
        </w:rPr>
      </w:pPr>
      <w:r w:rsidRPr="00B66164">
        <w:rPr>
          <w:rFonts w:ascii="Nudi 01 k" w:hAnsi="Nudi 01 k"/>
          <w:szCs w:val="24"/>
        </w:rPr>
        <w:t xml:space="preserve">   ªÀAiÀÄ¸ÀÄì</w:t>
      </w:r>
      <w:r w:rsidRPr="00B66164">
        <w:rPr>
          <w:rFonts w:ascii="Nudi 01 k" w:hAnsi="Nudi 01 k"/>
          <w:szCs w:val="24"/>
        </w:rPr>
        <w:tab/>
        <w:t>:</w:t>
      </w:r>
    </w:p>
    <w:p w:rsidR="00607720" w:rsidRPr="00B66164" w:rsidRDefault="00607720" w:rsidP="00607720">
      <w:pPr>
        <w:spacing w:after="0"/>
        <w:ind w:right="-900"/>
        <w:rPr>
          <w:rFonts w:ascii="Nudi 01 k" w:hAnsi="Nudi 01 k"/>
          <w:szCs w:val="24"/>
        </w:rPr>
      </w:pPr>
      <w:r w:rsidRPr="00B66164">
        <w:rPr>
          <w:rFonts w:ascii="Nudi 01 k" w:hAnsi="Nudi 01 k"/>
          <w:szCs w:val="24"/>
        </w:rPr>
        <w:t xml:space="preserve">   °AUÀ</w:t>
      </w:r>
      <w:r w:rsidRPr="00B66164">
        <w:rPr>
          <w:rFonts w:ascii="Nudi 01 k" w:hAnsi="Nudi 01 k"/>
          <w:szCs w:val="24"/>
        </w:rPr>
        <w:tab/>
      </w:r>
      <w:r w:rsidRPr="00B66164">
        <w:rPr>
          <w:rFonts w:ascii="Nudi 01 k" w:hAnsi="Nudi 01 k"/>
          <w:szCs w:val="24"/>
        </w:rPr>
        <w:tab/>
        <w:t>:</w:t>
      </w:r>
    </w:p>
    <w:p w:rsidR="00607720" w:rsidRPr="00B66164" w:rsidRDefault="00607720" w:rsidP="00607720">
      <w:pPr>
        <w:spacing w:after="0"/>
        <w:ind w:right="-900"/>
        <w:rPr>
          <w:rFonts w:ascii="Nudi 01 k" w:hAnsi="Nudi 01 k"/>
          <w:szCs w:val="24"/>
        </w:rPr>
      </w:pPr>
      <w:r w:rsidRPr="00B66164">
        <w:rPr>
          <w:rFonts w:ascii="Nudi 01 k" w:hAnsi="Nudi 01 k"/>
          <w:szCs w:val="24"/>
        </w:rPr>
        <w:t xml:space="preserve">   «¼Á¸À</w:t>
      </w:r>
      <w:r w:rsidRPr="00B66164">
        <w:rPr>
          <w:rFonts w:ascii="Nudi 01 k" w:hAnsi="Nudi 01 k"/>
          <w:szCs w:val="24"/>
        </w:rPr>
        <w:tab/>
        <w:t>:</w:t>
      </w:r>
    </w:p>
    <w:p w:rsidR="00607720" w:rsidRPr="00B66164" w:rsidRDefault="00607720" w:rsidP="00607720">
      <w:pPr>
        <w:spacing w:after="0"/>
        <w:ind w:right="-900"/>
        <w:rPr>
          <w:rFonts w:ascii="Nudi 01 k" w:hAnsi="Nudi 01 k"/>
          <w:szCs w:val="24"/>
        </w:rPr>
      </w:pPr>
      <w:r w:rsidRPr="00B66164">
        <w:rPr>
          <w:rFonts w:ascii="Nudi 01 k" w:hAnsi="Nudi 01 k"/>
          <w:szCs w:val="24"/>
        </w:rPr>
        <w:t xml:space="preserve">  «±ÉÃµÀ PË±À®å</w:t>
      </w:r>
      <w:r w:rsidRPr="00B66164">
        <w:rPr>
          <w:rFonts w:ascii="Nudi 01 k" w:hAnsi="Nudi 01 k"/>
          <w:szCs w:val="24"/>
        </w:rPr>
        <w:tab/>
        <w:t xml:space="preserve">: </w:t>
      </w:r>
    </w:p>
    <w:p w:rsidR="00AF59CE" w:rsidRPr="00B66164" w:rsidRDefault="00AF59CE" w:rsidP="00607720">
      <w:pPr>
        <w:spacing w:after="0"/>
        <w:ind w:right="-900"/>
        <w:rPr>
          <w:rFonts w:ascii="Nudi 01 k" w:hAnsi="Nudi 01 k"/>
          <w:szCs w:val="24"/>
        </w:rPr>
      </w:pPr>
      <w:r w:rsidRPr="00B66164">
        <w:rPr>
          <w:rFonts w:ascii="Nudi 01 k" w:hAnsi="Nudi 01 k"/>
          <w:szCs w:val="24"/>
        </w:rPr>
        <w:t xml:space="preserve"> ªÀåQÛAiÀÄÄ eÉÊ«PÀ ¸ÀA¥À£ÀÆä®UÀ¼À£ÀÄß ¸ÀAUÀæ»¸ÀÄªÀ ¸ÀÜ¼À:</w:t>
      </w:r>
    </w:p>
    <w:p w:rsidR="00AF59CE" w:rsidRPr="00B66164" w:rsidRDefault="00AF59CE" w:rsidP="00607720">
      <w:pPr>
        <w:spacing w:after="0"/>
        <w:ind w:right="-900"/>
        <w:rPr>
          <w:rFonts w:ascii="Nudi 01 k" w:hAnsi="Nudi 01 k"/>
          <w:szCs w:val="24"/>
        </w:rPr>
      </w:pPr>
      <w:r w:rsidRPr="00B66164">
        <w:rPr>
          <w:rFonts w:ascii="Nudi 01 k" w:hAnsi="Nudi 01 k"/>
          <w:szCs w:val="24"/>
        </w:rPr>
        <w:t>¸ÀA¥À£ÀÆä®UÀ¼À ¹ÜwAiÀÄ §UÉÎ ªÀåQÛAiÀÄ UÀæ»PÉ:</w:t>
      </w:r>
    </w:p>
    <w:p w:rsidR="00607720" w:rsidRPr="00B66164" w:rsidRDefault="00607720" w:rsidP="00607720">
      <w:pPr>
        <w:spacing w:after="0"/>
        <w:ind w:right="-900"/>
        <w:rPr>
          <w:rFonts w:ascii="Nudi 01 k" w:hAnsi="Nudi 01 k"/>
          <w:szCs w:val="24"/>
        </w:rPr>
      </w:pPr>
    </w:p>
    <w:p w:rsidR="00607720" w:rsidRPr="00B66164" w:rsidRDefault="00607720" w:rsidP="00607720">
      <w:pPr>
        <w:spacing w:after="0"/>
        <w:ind w:right="-900"/>
        <w:rPr>
          <w:rFonts w:ascii="Nudi 01 k" w:hAnsi="Nudi 01 k"/>
          <w:szCs w:val="24"/>
        </w:rPr>
      </w:pPr>
      <w:r w:rsidRPr="00B66164">
        <w:rPr>
          <w:rFonts w:ascii="Nudi 01 k" w:hAnsi="Nudi 01 k"/>
          <w:szCs w:val="24"/>
        </w:rPr>
        <w:t>3.  ºÉ¸ÀgÀÄ</w:t>
      </w:r>
      <w:r w:rsidRPr="00B66164">
        <w:rPr>
          <w:rFonts w:ascii="Nudi 01 k" w:hAnsi="Nudi 01 k"/>
          <w:szCs w:val="24"/>
        </w:rPr>
        <w:tab/>
        <w:t>:</w:t>
      </w:r>
    </w:p>
    <w:p w:rsidR="00607720" w:rsidRPr="00B66164" w:rsidRDefault="00607720" w:rsidP="00607720">
      <w:pPr>
        <w:spacing w:after="0"/>
        <w:ind w:right="-900"/>
        <w:rPr>
          <w:rFonts w:ascii="Nudi 01 k" w:hAnsi="Nudi 01 k"/>
          <w:szCs w:val="24"/>
        </w:rPr>
      </w:pPr>
      <w:r w:rsidRPr="00B66164">
        <w:rPr>
          <w:rFonts w:ascii="Nudi 01 k" w:hAnsi="Nudi 01 k"/>
          <w:szCs w:val="24"/>
        </w:rPr>
        <w:t xml:space="preserve">   ªÀAiÀÄ¸ÀÄì</w:t>
      </w:r>
      <w:r w:rsidRPr="00B66164">
        <w:rPr>
          <w:rFonts w:ascii="Nudi 01 k" w:hAnsi="Nudi 01 k"/>
          <w:szCs w:val="24"/>
        </w:rPr>
        <w:tab/>
        <w:t xml:space="preserve">: </w:t>
      </w:r>
    </w:p>
    <w:p w:rsidR="00607720" w:rsidRPr="00B66164" w:rsidRDefault="00607720" w:rsidP="00607720">
      <w:pPr>
        <w:spacing w:after="0"/>
        <w:ind w:right="-900"/>
        <w:rPr>
          <w:rFonts w:ascii="Nudi 01 k" w:hAnsi="Nudi 01 k"/>
          <w:szCs w:val="24"/>
        </w:rPr>
      </w:pPr>
      <w:r w:rsidRPr="00B66164">
        <w:rPr>
          <w:rFonts w:ascii="Nudi 01 k" w:hAnsi="Nudi 01 k"/>
          <w:szCs w:val="24"/>
        </w:rPr>
        <w:t xml:space="preserve">   °AUÀ</w:t>
      </w:r>
      <w:r w:rsidRPr="00B66164">
        <w:rPr>
          <w:rFonts w:ascii="Nudi 01 k" w:hAnsi="Nudi 01 k"/>
          <w:szCs w:val="24"/>
        </w:rPr>
        <w:tab/>
      </w:r>
      <w:r w:rsidRPr="00B66164">
        <w:rPr>
          <w:rFonts w:ascii="Nudi 01 k" w:hAnsi="Nudi 01 k"/>
          <w:szCs w:val="24"/>
        </w:rPr>
        <w:tab/>
        <w:t xml:space="preserve">: </w:t>
      </w:r>
    </w:p>
    <w:p w:rsidR="00607720" w:rsidRPr="00B66164" w:rsidRDefault="00607720" w:rsidP="00607720">
      <w:pPr>
        <w:spacing w:after="0"/>
        <w:ind w:right="-900"/>
        <w:rPr>
          <w:rFonts w:ascii="Nudi 01 k" w:hAnsi="Nudi 01 k"/>
          <w:szCs w:val="24"/>
        </w:rPr>
      </w:pPr>
      <w:r w:rsidRPr="00B66164">
        <w:rPr>
          <w:rFonts w:ascii="Nudi 01 k" w:hAnsi="Nudi 01 k"/>
          <w:szCs w:val="24"/>
        </w:rPr>
        <w:t xml:space="preserve">   «¼Á¸À</w:t>
      </w:r>
      <w:r w:rsidRPr="00B66164">
        <w:rPr>
          <w:rFonts w:ascii="Nudi 01 k" w:hAnsi="Nudi 01 k"/>
          <w:szCs w:val="24"/>
        </w:rPr>
        <w:tab/>
        <w:t>:</w:t>
      </w:r>
    </w:p>
    <w:p w:rsidR="00607720" w:rsidRPr="00B66164" w:rsidRDefault="00607720" w:rsidP="00607720">
      <w:pPr>
        <w:spacing w:after="0"/>
        <w:ind w:right="-900"/>
        <w:rPr>
          <w:rFonts w:ascii="Nudi 01 k" w:hAnsi="Nudi 01 k"/>
          <w:szCs w:val="24"/>
        </w:rPr>
      </w:pPr>
      <w:r w:rsidRPr="00B66164">
        <w:rPr>
          <w:rFonts w:ascii="Nudi 01 k" w:hAnsi="Nudi 01 k"/>
          <w:szCs w:val="24"/>
        </w:rPr>
        <w:t xml:space="preserve">  «±ÉÃµÀ PË±À®å</w:t>
      </w:r>
      <w:r w:rsidRPr="00B66164">
        <w:rPr>
          <w:rFonts w:ascii="Nudi 01 k" w:hAnsi="Nudi 01 k"/>
          <w:szCs w:val="24"/>
        </w:rPr>
        <w:tab/>
        <w:t xml:space="preserve">: </w:t>
      </w:r>
    </w:p>
    <w:p w:rsidR="00AF59CE" w:rsidRPr="00B66164" w:rsidRDefault="00AF59CE" w:rsidP="00AF59CE">
      <w:pPr>
        <w:spacing w:after="0"/>
        <w:ind w:right="-900"/>
        <w:rPr>
          <w:rFonts w:ascii="Nudi 01 k" w:hAnsi="Nudi 01 k"/>
          <w:szCs w:val="24"/>
        </w:rPr>
      </w:pPr>
      <w:r w:rsidRPr="00B66164">
        <w:rPr>
          <w:rFonts w:ascii="Nudi 01 k" w:hAnsi="Nudi 01 k"/>
          <w:szCs w:val="24"/>
        </w:rPr>
        <w:t>ªÀåQÛAiÀÄÄ eÉÊ«PÀ ¸ÀA¥À£ÀÆä®UÀ¼À£ÀÄß ¸ÀAUÀæ»¸ÀÄªÀ ¸ÀÜ¼À:</w:t>
      </w:r>
    </w:p>
    <w:p w:rsidR="00AF59CE" w:rsidRPr="00B66164" w:rsidRDefault="00AF59CE" w:rsidP="00AF59CE">
      <w:pPr>
        <w:spacing w:after="0"/>
        <w:ind w:right="-900"/>
        <w:rPr>
          <w:rFonts w:ascii="Nudi 01 k" w:hAnsi="Nudi 01 k"/>
          <w:szCs w:val="24"/>
        </w:rPr>
      </w:pPr>
      <w:r w:rsidRPr="00B66164">
        <w:rPr>
          <w:rFonts w:ascii="Nudi 01 k" w:hAnsi="Nudi 01 k"/>
          <w:szCs w:val="24"/>
        </w:rPr>
        <w:t>¸ÀA¥À£ÀÆä®UÀ¼À ¹ÜwAiÀÄ §UÉÎ ªÀåQÛAiÀÄ UÀæ»PÉ:</w:t>
      </w:r>
    </w:p>
    <w:p w:rsidR="00AF59CE" w:rsidRPr="00B66164" w:rsidRDefault="00AF59CE" w:rsidP="00607720">
      <w:pPr>
        <w:spacing w:after="0"/>
        <w:ind w:right="-900"/>
        <w:rPr>
          <w:rFonts w:ascii="Nudi 01 k" w:hAnsi="Nudi 01 k"/>
          <w:szCs w:val="24"/>
        </w:rPr>
      </w:pPr>
    </w:p>
    <w:p w:rsidR="00607720" w:rsidRPr="00B66164" w:rsidRDefault="00607720" w:rsidP="00607720">
      <w:pPr>
        <w:spacing w:after="0" w:line="360" w:lineRule="auto"/>
        <w:ind w:right="-900"/>
        <w:jc w:val="center"/>
        <w:rPr>
          <w:rFonts w:ascii="Nudi 01 k" w:hAnsi="Nudi 01 k"/>
          <w:szCs w:val="24"/>
        </w:rPr>
      </w:pPr>
    </w:p>
    <w:p w:rsidR="00AF59CE" w:rsidRPr="00B66164" w:rsidRDefault="00AF59CE" w:rsidP="00607720">
      <w:pPr>
        <w:spacing w:after="0" w:line="360" w:lineRule="auto"/>
        <w:ind w:right="-900"/>
        <w:jc w:val="center"/>
        <w:rPr>
          <w:rFonts w:ascii="Nudi 01 k" w:hAnsi="Nudi 01 k"/>
          <w:szCs w:val="24"/>
        </w:rPr>
      </w:pPr>
    </w:p>
    <w:p w:rsidR="00AF59CE" w:rsidRPr="00B66164" w:rsidRDefault="00AF59CE" w:rsidP="00607720">
      <w:pPr>
        <w:spacing w:after="0" w:line="360" w:lineRule="auto"/>
        <w:ind w:right="-900"/>
        <w:jc w:val="center"/>
        <w:rPr>
          <w:rFonts w:ascii="Nudi 01 k" w:hAnsi="Nudi 01 k"/>
          <w:szCs w:val="24"/>
        </w:rPr>
      </w:pPr>
    </w:p>
    <w:p w:rsidR="00AF59CE" w:rsidRPr="00B66164" w:rsidRDefault="00AF59CE" w:rsidP="00607720">
      <w:pPr>
        <w:spacing w:after="0" w:line="360" w:lineRule="auto"/>
        <w:ind w:right="-900"/>
        <w:jc w:val="center"/>
        <w:rPr>
          <w:rFonts w:ascii="Nudi 01 k" w:hAnsi="Nudi 01 k"/>
          <w:szCs w:val="24"/>
        </w:rPr>
      </w:pPr>
    </w:p>
    <w:p w:rsidR="00AF59CE" w:rsidRPr="00B66164" w:rsidRDefault="00AF59CE" w:rsidP="00607720">
      <w:pPr>
        <w:spacing w:after="0" w:line="360" w:lineRule="auto"/>
        <w:ind w:right="-900"/>
        <w:jc w:val="center"/>
        <w:rPr>
          <w:rFonts w:ascii="Nudi 01 k" w:hAnsi="Nudi 01 k"/>
          <w:szCs w:val="24"/>
        </w:rPr>
      </w:pPr>
    </w:p>
    <w:p w:rsidR="00AF59CE" w:rsidRPr="00B66164" w:rsidRDefault="00AF59CE" w:rsidP="00607720">
      <w:pPr>
        <w:spacing w:after="0" w:line="360" w:lineRule="auto"/>
        <w:ind w:right="-900"/>
        <w:jc w:val="center"/>
        <w:rPr>
          <w:rFonts w:ascii="Nudi 01 k" w:hAnsi="Nudi 01 k"/>
          <w:szCs w:val="24"/>
        </w:rPr>
      </w:pPr>
    </w:p>
    <w:p w:rsidR="00607720" w:rsidRPr="00B66164" w:rsidRDefault="00607720" w:rsidP="00607720">
      <w:pPr>
        <w:spacing w:after="0" w:line="360" w:lineRule="auto"/>
        <w:ind w:right="-900"/>
        <w:jc w:val="center"/>
        <w:rPr>
          <w:rFonts w:ascii="Nudi 01 k" w:hAnsi="Nudi 01 k"/>
          <w:szCs w:val="24"/>
        </w:rPr>
      </w:pPr>
    </w:p>
    <w:p w:rsidR="00607720" w:rsidRPr="00B66164" w:rsidRDefault="00607720" w:rsidP="00607720">
      <w:pPr>
        <w:spacing w:after="0" w:line="360" w:lineRule="auto"/>
        <w:ind w:right="-900"/>
        <w:jc w:val="center"/>
        <w:rPr>
          <w:rFonts w:ascii="Nudi 01 k" w:hAnsi="Nudi 01 k"/>
          <w:color w:val="FF0000"/>
          <w:sz w:val="24"/>
          <w:szCs w:val="28"/>
        </w:rPr>
      </w:pPr>
    </w:p>
    <w:p w:rsidR="00607720" w:rsidRPr="00B66164" w:rsidRDefault="00607720" w:rsidP="00607720">
      <w:pPr>
        <w:spacing w:after="0" w:line="360" w:lineRule="auto"/>
        <w:ind w:right="-900"/>
        <w:jc w:val="center"/>
        <w:rPr>
          <w:rFonts w:ascii="Nudi 01 k" w:hAnsi="Nudi 01 k"/>
          <w:color w:val="FF0000"/>
          <w:sz w:val="24"/>
          <w:szCs w:val="28"/>
        </w:rPr>
      </w:pPr>
    </w:p>
    <w:p w:rsidR="00607720" w:rsidRPr="00B66164" w:rsidRDefault="00607720" w:rsidP="00607720">
      <w:pPr>
        <w:spacing w:after="0" w:line="360" w:lineRule="auto"/>
        <w:ind w:right="-900"/>
        <w:jc w:val="center"/>
        <w:rPr>
          <w:rFonts w:ascii="Nudi 01 k" w:hAnsi="Nudi 01 k"/>
          <w:color w:val="FF0000"/>
          <w:sz w:val="24"/>
          <w:szCs w:val="28"/>
        </w:rPr>
      </w:pPr>
    </w:p>
    <w:p w:rsidR="00607720" w:rsidRPr="00B66164" w:rsidRDefault="00607720" w:rsidP="00607720">
      <w:pPr>
        <w:spacing w:after="0" w:line="360" w:lineRule="auto"/>
        <w:ind w:right="-900"/>
        <w:jc w:val="center"/>
        <w:rPr>
          <w:rFonts w:ascii="Nudi 01 k" w:hAnsi="Nudi 01 k"/>
          <w:color w:val="FF0000"/>
          <w:sz w:val="24"/>
          <w:szCs w:val="28"/>
        </w:rPr>
      </w:pPr>
    </w:p>
    <w:p w:rsidR="00607720" w:rsidRPr="00B66164" w:rsidRDefault="00607720" w:rsidP="00607720">
      <w:pPr>
        <w:spacing w:after="0" w:line="360" w:lineRule="auto"/>
        <w:ind w:right="-900"/>
        <w:jc w:val="center"/>
        <w:rPr>
          <w:rFonts w:ascii="Nudi 01 k" w:hAnsi="Nudi 01 k"/>
          <w:color w:val="FF0000"/>
          <w:sz w:val="24"/>
          <w:szCs w:val="28"/>
        </w:rPr>
      </w:pPr>
    </w:p>
    <w:p w:rsidR="00607720" w:rsidRPr="00B66164" w:rsidRDefault="00607720" w:rsidP="00607720">
      <w:pPr>
        <w:spacing w:after="0"/>
        <w:ind w:right="-900"/>
        <w:rPr>
          <w:rFonts w:ascii="Nudi 01 k" w:hAnsi="Nudi 01 k"/>
          <w:color w:val="FF0000"/>
          <w:sz w:val="24"/>
          <w:szCs w:val="28"/>
        </w:rPr>
      </w:pPr>
    </w:p>
    <w:p w:rsidR="00100960" w:rsidRPr="00B66164" w:rsidRDefault="00100960" w:rsidP="00607720">
      <w:pPr>
        <w:spacing w:after="0"/>
        <w:ind w:right="-900"/>
        <w:jc w:val="center"/>
        <w:rPr>
          <w:rFonts w:ascii="Nudi 01 k" w:hAnsi="Nudi 01 k"/>
          <w:b/>
          <w:sz w:val="24"/>
          <w:szCs w:val="28"/>
        </w:rPr>
      </w:pPr>
    </w:p>
    <w:p w:rsidR="00607720" w:rsidRDefault="00607720" w:rsidP="00607720">
      <w:pPr>
        <w:spacing w:after="0"/>
        <w:ind w:right="-900"/>
        <w:jc w:val="center"/>
        <w:rPr>
          <w:rFonts w:ascii="Nudi 01 k" w:hAnsi="Nudi 01 k"/>
          <w:b/>
          <w:sz w:val="24"/>
          <w:szCs w:val="28"/>
        </w:rPr>
      </w:pPr>
      <w:r w:rsidRPr="00B66164">
        <w:rPr>
          <w:rFonts w:ascii="Nudi 01 k" w:hAnsi="Nudi 01 k"/>
          <w:b/>
          <w:sz w:val="24"/>
          <w:szCs w:val="28"/>
        </w:rPr>
        <w:t>C£ÀÄ§AzsÀ 3</w:t>
      </w:r>
    </w:p>
    <w:p w:rsidR="00A91A1F" w:rsidRPr="00B66164" w:rsidRDefault="00A91A1F" w:rsidP="00607720">
      <w:pPr>
        <w:spacing w:after="0"/>
        <w:ind w:right="-900"/>
        <w:jc w:val="center"/>
        <w:rPr>
          <w:rFonts w:ascii="Nudi 01 k" w:hAnsi="Nudi 01 k"/>
          <w:color w:val="FF0000"/>
          <w:sz w:val="24"/>
          <w:szCs w:val="28"/>
        </w:rPr>
      </w:pPr>
    </w:p>
    <w:p w:rsidR="00607720" w:rsidRPr="00B66164" w:rsidRDefault="00607720" w:rsidP="00607720">
      <w:pPr>
        <w:spacing w:after="0"/>
        <w:ind w:right="-900"/>
        <w:rPr>
          <w:rFonts w:ascii="Nudi 01 k" w:hAnsi="Nudi 01 k"/>
          <w:b/>
          <w:szCs w:val="24"/>
        </w:rPr>
      </w:pPr>
      <w:r w:rsidRPr="00B66164">
        <w:rPr>
          <w:rFonts w:ascii="Nudi 01 k" w:hAnsi="Nudi 01 k"/>
          <w:b/>
          <w:szCs w:val="24"/>
        </w:rPr>
        <w:t xml:space="preserve">¸ÀÜ½ÃAiÀÄgÀÄ UÀÄgÀÄw¸ÀÄªÀ  PÀÈ¶eÉÊ«PÀªÉÊ«zsÀå, «ÄÃ£ÀÄUÁjPÉ, CgÀtåPÉÌ ¸ÀA§A¢ü¹zÀ eÁÕ£ÀªÀ£ÀÄß ºÉÆA¢gÀÄªÀ eÁÕ£À ¸ÀA¥À£ÀÆä® ªÀåQÛUÀ¼ÀÄ. </w:t>
      </w:r>
    </w:p>
    <w:p w:rsidR="00607720" w:rsidRPr="00B66164" w:rsidRDefault="00607720" w:rsidP="00607720">
      <w:pPr>
        <w:spacing w:after="0"/>
        <w:ind w:right="-900"/>
        <w:rPr>
          <w:rFonts w:ascii="Nudi 01 k" w:hAnsi="Nudi 01 k"/>
          <w:szCs w:val="24"/>
        </w:rPr>
      </w:pPr>
    </w:p>
    <w:p w:rsidR="00607720" w:rsidRPr="00B66164" w:rsidRDefault="00607720" w:rsidP="00607720">
      <w:pPr>
        <w:spacing w:after="0"/>
        <w:ind w:right="-900"/>
        <w:rPr>
          <w:rFonts w:ascii="Nudi 01 k" w:hAnsi="Nudi 01 k"/>
          <w:szCs w:val="24"/>
        </w:rPr>
      </w:pPr>
      <w:r w:rsidRPr="00B66164">
        <w:rPr>
          <w:rFonts w:ascii="Nudi 01 k" w:hAnsi="Nudi 01 k"/>
          <w:szCs w:val="24"/>
        </w:rPr>
        <w:t>1. ºÉ¸ÀgÀÄ</w:t>
      </w:r>
      <w:r w:rsidRPr="00B66164">
        <w:rPr>
          <w:rFonts w:ascii="Nudi 01 k" w:hAnsi="Nudi 01 k"/>
          <w:szCs w:val="24"/>
        </w:rPr>
        <w:tab/>
      </w:r>
      <w:r w:rsidRPr="00B66164">
        <w:rPr>
          <w:rFonts w:ascii="Nudi 01 k" w:hAnsi="Nudi 01 k"/>
          <w:szCs w:val="24"/>
        </w:rPr>
        <w:tab/>
        <w:t>:</w:t>
      </w:r>
    </w:p>
    <w:p w:rsidR="00607720" w:rsidRPr="00B66164" w:rsidRDefault="00607720" w:rsidP="00607720">
      <w:pPr>
        <w:spacing w:after="0"/>
        <w:ind w:right="-900"/>
        <w:rPr>
          <w:rFonts w:ascii="Nudi 01 k" w:hAnsi="Nudi 01 k"/>
          <w:szCs w:val="24"/>
        </w:rPr>
      </w:pPr>
      <w:r w:rsidRPr="00B66164">
        <w:rPr>
          <w:rFonts w:ascii="Nudi 01 k" w:hAnsi="Nudi 01 k"/>
          <w:szCs w:val="24"/>
        </w:rPr>
        <w:t xml:space="preserve">  ªÀAiÀÄ¸ÀÄì</w:t>
      </w:r>
      <w:r w:rsidRPr="00B66164">
        <w:rPr>
          <w:rFonts w:ascii="Nudi 01 k" w:hAnsi="Nudi 01 k"/>
          <w:szCs w:val="24"/>
        </w:rPr>
        <w:tab/>
        <w:t>:</w:t>
      </w:r>
    </w:p>
    <w:p w:rsidR="00607720" w:rsidRPr="00B66164" w:rsidRDefault="00607720" w:rsidP="00607720">
      <w:pPr>
        <w:spacing w:after="0"/>
        <w:ind w:right="-900"/>
        <w:rPr>
          <w:rFonts w:ascii="Nudi 01 k" w:hAnsi="Nudi 01 k"/>
          <w:szCs w:val="24"/>
        </w:rPr>
      </w:pPr>
      <w:r w:rsidRPr="00B66164">
        <w:rPr>
          <w:rFonts w:ascii="Nudi 01 k" w:hAnsi="Nudi 01 k"/>
          <w:szCs w:val="24"/>
        </w:rPr>
        <w:t xml:space="preserve">  °AUÀ</w:t>
      </w:r>
      <w:r w:rsidRPr="00B66164">
        <w:rPr>
          <w:rFonts w:ascii="Nudi 01 k" w:hAnsi="Nudi 01 k"/>
          <w:szCs w:val="24"/>
        </w:rPr>
        <w:tab/>
      </w:r>
      <w:r w:rsidRPr="00B66164">
        <w:rPr>
          <w:rFonts w:ascii="Nudi 01 k" w:hAnsi="Nudi 01 k"/>
          <w:szCs w:val="24"/>
        </w:rPr>
        <w:tab/>
        <w:t>:</w:t>
      </w:r>
    </w:p>
    <w:p w:rsidR="00607720" w:rsidRPr="00B66164" w:rsidRDefault="00607720" w:rsidP="00607720">
      <w:pPr>
        <w:spacing w:after="0"/>
        <w:ind w:right="-900"/>
        <w:rPr>
          <w:rFonts w:ascii="Nudi 01 k" w:hAnsi="Nudi 01 k"/>
          <w:szCs w:val="24"/>
        </w:rPr>
      </w:pPr>
      <w:r w:rsidRPr="00B66164">
        <w:rPr>
          <w:rFonts w:ascii="Nudi 01 k" w:hAnsi="Nudi 01 k"/>
          <w:szCs w:val="24"/>
        </w:rPr>
        <w:t xml:space="preserve">  «¼Á¸À</w:t>
      </w:r>
      <w:r w:rsidRPr="00B66164">
        <w:rPr>
          <w:rFonts w:ascii="Nudi 01 k" w:hAnsi="Nudi 01 k"/>
          <w:szCs w:val="24"/>
        </w:rPr>
        <w:tab/>
      </w:r>
      <w:r w:rsidRPr="00B66164">
        <w:rPr>
          <w:rFonts w:ascii="Nudi 01 k" w:hAnsi="Nudi 01 k"/>
          <w:szCs w:val="24"/>
        </w:rPr>
        <w:tab/>
        <w:t>:</w:t>
      </w:r>
    </w:p>
    <w:p w:rsidR="00607720" w:rsidRPr="00B66164" w:rsidRDefault="00607720" w:rsidP="00607720">
      <w:pPr>
        <w:spacing w:after="0"/>
        <w:ind w:right="-900"/>
        <w:rPr>
          <w:rFonts w:ascii="Nudi 01 k" w:hAnsi="Nudi 01 k"/>
          <w:szCs w:val="24"/>
        </w:rPr>
      </w:pPr>
      <w:r w:rsidRPr="00B66164">
        <w:rPr>
          <w:rFonts w:ascii="Nudi 01 k" w:hAnsi="Nudi 01 k"/>
          <w:szCs w:val="24"/>
        </w:rPr>
        <w:t xml:space="preserve">  «±ÉÃµÀ PË±À®å</w:t>
      </w:r>
      <w:r w:rsidRPr="00B66164">
        <w:rPr>
          <w:rFonts w:ascii="Nudi 01 k" w:hAnsi="Nudi 01 k"/>
          <w:szCs w:val="24"/>
        </w:rPr>
        <w:tab/>
        <w:t xml:space="preserve">: </w:t>
      </w:r>
    </w:p>
    <w:p w:rsidR="00607720" w:rsidRPr="00B66164" w:rsidRDefault="00607720" w:rsidP="00607720">
      <w:pPr>
        <w:spacing w:after="0"/>
        <w:ind w:right="-900"/>
        <w:rPr>
          <w:rFonts w:ascii="Nudi 01 k" w:hAnsi="Nudi 01 k"/>
          <w:szCs w:val="24"/>
        </w:rPr>
      </w:pPr>
    </w:p>
    <w:p w:rsidR="00607720" w:rsidRPr="00B66164" w:rsidRDefault="00607720" w:rsidP="00607720">
      <w:pPr>
        <w:spacing w:after="0"/>
        <w:ind w:right="-900"/>
        <w:rPr>
          <w:rFonts w:ascii="Nudi 01 k" w:hAnsi="Nudi 01 k"/>
          <w:szCs w:val="24"/>
        </w:rPr>
      </w:pPr>
      <w:r w:rsidRPr="00B66164">
        <w:rPr>
          <w:rFonts w:ascii="Nudi 01 k" w:hAnsi="Nudi 01 k"/>
          <w:szCs w:val="24"/>
        </w:rPr>
        <w:t>2.  ºÉ¸ÀgÀÄ</w:t>
      </w:r>
      <w:r w:rsidRPr="00B66164">
        <w:rPr>
          <w:rFonts w:ascii="Nudi 01 k" w:hAnsi="Nudi 01 k"/>
          <w:szCs w:val="24"/>
        </w:rPr>
        <w:tab/>
        <w:t xml:space="preserve">: </w:t>
      </w:r>
    </w:p>
    <w:p w:rsidR="00607720" w:rsidRPr="00B66164" w:rsidRDefault="00607720" w:rsidP="00607720">
      <w:pPr>
        <w:spacing w:after="0"/>
        <w:ind w:right="-900"/>
        <w:rPr>
          <w:rFonts w:ascii="Nudi 01 k" w:hAnsi="Nudi 01 k"/>
          <w:szCs w:val="24"/>
        </w:rPr>
      </w:pPr>
      <w:r w:rsidRPr="00B66164">
        <w:rPr>
          <w:rFonts w:ascii="Nudi 01 k" w:hAnsi="Nudi 01 k"/>
          <w:szCs w:val="24"/>
        </w:rPr>
        <w:t xml:space="preserve">   ªÀAiÀÄ¸ÀÄì</w:t>
      </w:r>
      <w:r w:rsidRPr="00B66164">
        <w:rPr>
          <w:rFonts w:ascii="Nudi 01 k" w:hAnsi="Nudi 01 k"/>
          <w:szCs w:val="24"/>
        </w:rPr>
        <w:tab/>
        <w:t>:</w:t>
      </w:r>
    </w:p>
    <w:p w:rsidR="00607720" w:rsidRPr="00B66164" w:rsidRDefault="00607720" w:rsidP="00607720">
      <w:pPr>
        <w:spacing w:after="0"/>
        <w:ind w:right="-900"/>
        <w:rPr>
          <w:rFonts w:ascii="Nudi 01 k" w:hAnsi="Nudi 01 k"/>
          <w:szCs w:val="24"/>
        </w:rPr>
      </w:pPr>
      <w:r w:rsidRPr="00B66164">
        <w:rPr>
          <w:rFonts w:ascii="Nudi 01 k" w:hAnsi="Nudi 01 k"/>
          <w:szCs w:val="24"/>
        </w:rPr>
        <w:t xml:space="preserve">   °AUÀ</w:t>
      </w:r>
      <w:r w:rsidRPr="00B66164">
        <w:rPr>
          <w:rFonts w:ascii="Nudi 01 k" w:hAnsi="Nudi 01 k"/>
          <w:szCs w:val="24"/>
        </w:rPr>
        <w:tab/>
      </w:r>
      <w:r w:rsidRPr="00B66164">
        <w:rPr>
          <w:rFonts w:ascii="Nudi 01 k" w:hAnsi="Nudi 01 k"/>
          <w:szCs w:val="24"/>
        </w:rPr>
        <w:tab/>
        <w:t>:</w:t>
      </w:r>
    </w:p>
    <w:p w:rsidR="00607720" w:rsidRPr="00B66164" w:rsidRDefault="00607720" w:rsidP="00607720">
      <w:pPr>
        <w:spacing w:after="0"/>
        <w:ind w:right="-900"/>
        <w:rPr>
          <w:rFonts w:ascii="Nudi 01 k" w:hAnsi="Nudi 01 k"/>
          <w:szCs w:val="24"/>
        </w:rPr>
      </w:pPr>
      <w:r w:rsidRPr="00B66164">
        <w:rPr>
          <w:rFonts w:ascii="Nudi 01 k" w:hAnsi="Nudi 01 k"/>
          <w:szCs w:val="24"/>
        </w:rPr>
        <w:t xml:space="preserve">   «¼Á¸À</w:t>
      </w:r>
      <w:r w:rsidRPr="00B66164">
        <w:rPr>
          <w:rFonts w:ascii="Nudi 01 k" w:hAnsi="Nudi 01 k"/>
          <w:szCs w:val="24"/>
        </w:rPr>
        <w:tab/>
        <w:t>:</w:t>
      </w:r>
    </w:p>
    <w:p w:rsidR="00607720" w:rsidRPr="00B66164" w:rsidRDefault="00607720" w:rsidP="00607720">
      <w:pPr>
        <w:spacing w:after="0"/>
        <w:ind w:right="-900"/>
        <w:rPr>
          <w:rFonts w:ascii="Nudi 01 k" w:hAnsi="Nudi 01 k"/>
          <w:szCs w:val="24"/>
        </w:rPr>
      </w:pPr>
      <w:r w:rsidRPr="00B66164">
        <w:rPr>
          <w:rFonts w:ascii="Nudi 01 k" w:hAnsi="Nudi 01 k"/>
          <w:szCs w:val="24"/>
        </w:rPr>
        <w:t xml:space="preserve">  «±ÉÃµÀ PË±À®å</w:t>
      </w:r>
      <w:r w:rsidRPr="00B66164">
        <w:rPr>
          <w:rFonts w:ascii="Nudi 01 k" w:hAnsi="Nudi 01 k"/>
          <w:szCs w:val="24"/>
        </w:rPr>
        <w:tab/>
        <w:t xml:space="preserve">: </w:t>
      </w:r>
    </w:p>
    <w:p w:rsidR="00607720" w:rsidRPr="00B66164" w:rsidRDefault="00607720" w:rsidP="00607720">
      <w:pPr>
        <w:spacing w:after="0"/>
        <w:ind w:right="-900"/>
        <w:rPr>
          <w:rFonts w:ascii="Nudi 01 k" w:hAnsi="Nudi 01 k"/>
          <w:szCs w:val="24"/>
        </w:rPr>
      </w:pPr>
    </w:p>
    <w:p w:rsidR="00607720" w:rsidRPr="00B66164" w:rsidRDefault="00607720" w:rsidP="00607720">
      <w:pPr>
        <w:spacing w:after="0"/>
        <w:ind w:right="-900"/>
        <w:rPr>
          <w:rFonts w:ascii="Nudi 01 k" w:hAnsi="Nudi 01 k"/>
          <w:szCs w:val="24"/>
        </w:rPr>
      </w:pPr>
      <w:r w:rsidRPr="00B66164">
        <w:rPr>
          <w:rFonts w:ascii="Nudi 01 k" w:hAnsi="Nudi 01 k"/>
          <w:szCs w:val="24"/>
        </w:rPr>
        <w:t>3.  ºÉ¸ÀgÀÄ</w:t>
      </w:r>
      <w:r w:rsidRPr="00B66164">
        <w:rPr>
          <w:rFonts w:ascii="Nudi 01 k" w:hAnsi="Nudi 01 k"/>
          <w:szCs w:val="24"/>
        </w:rPr>
        <w:tab/>
        <w:t>:</w:t>
      </w:r>
    </w:p>
    <w:p w:rsidR="00607720" w:rsidRPr="00B66164" w:rsidRDefault="00607720" w:rsidP="00607720">
      <w:pPr>
        <w:spacing w:after="0"/>
        <w:ind w:right="-900"/>
        <w:rPr>
          <w:rFonts w:ascii="Nudi 01 k" w:hAnsi="Nudi 01 k"/>
          <w:szCs w:val="24"/>
        </w:rPr>
      </w:pPr>
      <w:r w:rsidRPr="00B66164">
        <w:rPr>
          <w:rFonts w:ascii="Nudi 01 k" w:hAnsi="Nudi 01 k"/>
          <w:szCs w:val="24"/>
        </w:rPr>
        <w:t xml:space="preserve">   ªÀAiÀÄ¸ÀÄì</w:t>
      </w:r>
      <w:r w:rsidRPr="00B66164">
        <w:rPr>
          <w:rFonts w:ascii="Nudi 01 k" w:hAnsi="Nudi 01 k"/>
          <w:szCs w:val="24"/>
        </w:rPr>
        <w:tab/>
        <w:t xml:space="preserve">: </w:t>
      </w:r>
    </w:p>
    <w:p w:rsidR="00607720" w:rsidRPr="00B66164" w:rsidRDefault="00607720" w:rsidP="00607720">
      <w:pPr>
        <w:spacing w:after="0"/>
        <w:ind w:right="-900"/>
        <w:rPr>
          <w:rFonts w:ascii="Nudi 01 k" w:hAnsi="Nudi 01 k"/>
          <w:szCs w:val="24"/>
        </w:rPr>
      </w:pPr>
      <w:r w:rsidRPr="00B66164">
        <w:rPr>
          <w:rFonts w:ascii="Nudi 01 k" w:hAnsi="Nudi 01 k"/>
          <w:szCs w:val="24"/>
        </w:rPr>
        <w:t xml:space="preserve">   °AUÀ</w:t>
      </w:r>
      <w:r w:rsidRPr="00B66164">
        <w:rPr>
          <w:rFonts w:ascii="Nudi 01 k" w:hAnsi="Nudi 01 k"/>
          <w:szCs w:val="24"/>
        </w:rPr>
        <w:tab/>
      </w:r>
      <w:r w:rsidRPr="00B66164">
        <w:rPr>
          <w:rFonts w:ascii="Nudi 01 k" w:hAnsi="Nudi 01 k"/>
          <w:szCs w:val="24"/>
        </w:rPr>
        <w:tab/>
        <w:t xml:space="preserve">: </w:t>
      </w:r>
    </w:p>
    <w:p w:rsidR="00607720" w:rsidRPr="00B66164" w:rsidRDefault="00607720" w:rsidP="00607720">
      <w:pPr>
        <w:spacing w:after="0"/>
        <w:ind w:right="-900"/>
        <w:rPr>
          <w:rFonts w:ascii="Nudi 01 k" w:hAnsi="Nudi 01 k"/>
          <w:szCs w:val="24"/>
        </w:rPr>
      </w:pPr>
      <w:r w:rsidRPr="00B66164">
        <w:rPr>
          <w:rFonts w:ascii="Nudi 01 k" w:hAnsi="Nudi 01 k"/>
          <w:szCs w:val="24"/>
        </w:rPr>
        <w:t xml:space="preserve">   «¼Á¸À</w:t>
      </w:r>
      <w:r w:rsidRPr="00B66164">
        <w:rPr>
          <w:rFonts w:ascii="Nudi 01 k" w:hAnsi="Nudi 01 k"/>
          <w:szCs w:val="24"/>
        </w:rPr>
        <w:tab/>
        <w:t>:</w:t>
      </w:r>
    </w:p>
    <w:p w:rsidR="00607720" w:rsidRPr="00B66164" w:rsidRDefault="00607720" w:rsidP="00607720">
      <w:pPr>
        <w:spacing w:after="0"/>
        <w:ind w:right="-900"/>
        <w:rPr>
          <w:rFonts w:ascii="Nudi 01 k" w:hAnsi="Nudi 01 k"/>
          <w:szCs w:val="24"/>
        </w:rPr>
      </w:pPr>
      <w:r w:rsidRPr="00B66164">
        <w:rPr>
          <w:rFonts w:ascii="Nudi 01 k" w:hAnsi="Nudi 01 k"/>
          <w:szCs w:val="24"/>
        </w:rPr>
        <w:t xml:space="preserve">  «±ÉÃµÀ PË±À®å</w:t>
      </w:r>
      <w:r w:rsidRPr="00B66164">
        <w:rPr>
          <w:rFonts w:ascii="Nudi 01 k" w:hAnsi="Nudi 01 k"/>
          <w:szCs w:val="24"/>
        </w:rPr>
        <w:tab/>
        <w:t xml:space="preserve">: </w:t>
      </w:r>
    </w:p>
    <w:p w:rsidR="00607720" w:rsidRPr="00B66164" w:rsidRDefault="00607720" w:rsidP="00607720">
      <w:pPr>
        <w:spacing w:after="0"/>
        <w:ind w:right="-900"/>
        <w:rPr>
          <w:rFonts w:ascii="Nudi 01 k" w:hAnsi="Nudi 01 k"/>
          <w:szCs w:val="24"/>
        </w:rPr>
      </w:pPr>
    </w:p>
    <w:p w:rsidR="00607720" w:rsidRPr="00B66164" w:rsidRDefault="00607720" w:rsidP="00607720">
      <w:pPr>
        <w:spacing w:after="0"/>
        <w:ind w:right="-900"/>
        <w:rPr>
          <w:rFonts w:ascii="Nudi 01 k" w:hAnsi="Nudi 01 k"/>
          <w:szCs w:val="24"/>
        </w:rPr>
      </w:pPr>
      <w:r w:rsidRPr="00B66164">
        <w:rPr>
          <w:rFonts w:ascii="Nudi 01 k" w:hAnsi="Nudi 01 k"/>
          <w:szCs w:val="24"/>
        </w:rPr>
        <w:t>4.  ºÉ¸ÀgÀÄ</w:t>
      </w:r>
      <w:r w:rsidRPr="00B66164">
        <w:rPr>
          <w:rFonts w:ascii="Nudi 01 k" w:hAnsi="Nudi 01 k"/>
          <w:szCs w:val="24"/>
        </w:rPr>
        <w:tab/>
        <w:t xml:space="preserve">: </w:t>
      </w:r>
    </w:p>
    <w:p w:rsidR="00607720" w:rsidRPr="00B66164" w:rsidRDefault="00607720" w:rsidP="00607720">
      <w:pPr>
        <w:spacing w:after="0"/>
        <w:ind w:right="-900"/>
        <w:rPr>
          <w:rFonts w:ascii="Nudi 01 k" w:hAnsi="Nudi 01 k"/>
          <w:szCs w:val="24"/>
        </w:rPr>
      </w:pPr>
      <w:r w:rsidRPr="00B66164">
        <w:rPr>
          <w:rFonts w:ascii="Nudi 01 k" w:hAnsi="Nudi 01 k"/>
          <w:szCs w:val="24"/>
        </w:rPr>
        <w:t xml:space="preserve">   ªÀAiÀÄ¸ÀÄì</w:t>
      </w:r>
      <w:r w:rsidRPr="00B66164">
        <w:rPr>
          <w:rFonts w:ascii="Nudi 01 k" w:hAnsi="Nudi 01 k"/>
          <w:szCs w:val="24"/>
        </w:rPr>
        <w:tab/>
        <w:t xml:space="preserve">:   </w:t>
      </w:r>
    </w:p>
    <w:p w:rsidR="00607720" w:rsidRPr="00B66164" w:rsidRDefault="00607720" w:rsidP="00607720">
      <w:pPr>
        <w:spacing w:after="0"/>
        <w:ind w:right="-900"/>
        <w:rPr>
          <w:rFonts w:ascii="Nudi 01 k" w:hAnsi="Nudi 01 k"/>
          <w:szCs w:val="24"/>
        </w:rPr>
      </w:pPr>
      <w:r w:rsidRPr="00B66164">
        <w:rPr>
          <w:rFonts w:ascii="Nudi 01 k" w:hAnsi="Nudi 01 k"/>
          <w:szCs w:val="24"/>
        </w:rPr>
        <w:t xml:space="preserve">   °AUÀ</w:t>
      </w:r>
      <w:r w:rsidRPr="00B66164">
        <w:rPr>
          <w:rFonts w:ascii="Nudi 01 k" w:hAnsi="Nudi 01 k"/>
          <w:szCs w:val="24"/>
        </w:rPr>
        <w:tab/>
      </w:r>
      <w:r w:rsidRPr="00B66164">
        <w:rPr>
          <w:rFonts w:ascii="Nudi 01 k" w:hAnsi="Nudi 01 k"/>
          <w:szCs w:val="24"/>
        </w:rPr>
        <w:tab/>
        <w:t>:</w:t>
      </w:r>
    </w:p>
    <w:p w:rsidR="00607720" w:rsidRPr="00B66164" w:rsidRDefault="00607720" w:rsidP="00607720">
      <w:pPr>
        <w:spacing w:after="0"/>
        <w:ind w:right="-900"/>
        <w:rPr>
          <w:rFonts w:ascii="Nudi 01 k" w:hAnsi="Nudi 01 k"/>
          <w:szCs w:val="24"/>
        </w:rPr>
      </w:pPr>
      <w:r w:rsidRPr="00B66164">
        <w:rPr>
          <w:rFonts w:ascii="Nudi 01 k" w:hAnsi="Nudi 01 k"/>
          <w:szCs w:val="24"/>
        </w:rPr>
        <w:t xml:space="preserve">   «¼Á¸À</w:t>
      </w:r>
      <w:r w:rsidRPr="00B66164">
        <w:rPr>
          <w:rFonts w:ascii="Nudi 01 k" w:hAnsi="Nudi 01 k"/>
          <w:szCs w:val="24"/>
        </w:rPr>
        <w:tab/>
        <w:t xml:space="preserve">: </w:t>
      </w:r>
    </w:p>
    <w:p w:rsidR="00607720" w:rsidRPr="00B66164" w:rsidRDefault="00607720" w:rsidP="00607720">
      <w:pPr>
        <w:spacing w:after="0"/>
        <w:ind w:right="-900"/>
        <w:rPr>
          <w:rFonts w:ascii="Nudi 01 k" w:hAnsi="Nudi 01 k"/>
          <w:szCs w:val="24"/>
        </w:rPr>
      </w:pPr>
      <w:r w:rsidRPr="00B66164">
        <w:rPr>
          <w:rFonts w:ascii="Nudi 01 k" w:hAnsi="Nudi 01 k"/>
          <w:szCs w:val="24"/>
        </w:rPr>
        <w:t xml:space="preserve">  «±ÉÃµÀ PË±À®å</w:t>
      </w:r>
      <w:r w:rsidRPr="00B66164">
        <w:rPr>
          <w:rFonts w:ascii="Nudi 01 k" w:hAnsi="Nudi 01 k"/>
          <w:szCs w:val="24"/>
        </w:rPr>
        <w:tab/>
        <w:t>:</w:t>
      </w:r>
    </w:p>
    <w:p w:rsidR="00607720" w:rsidRPr="00B66164" w:rsidRDefault="00607720" w:rsidP="00607720">
      <w:pPr>
        <w:spacing w:after="0"/>
        <w:ind w:right="-900"/>
        <w:rPr>
          <w:rFonts w:ascii="Nudi 01 k" w:hAnsi="Nudi 01 k"/>
          <w:szCs w:val="24"/>
        </w:rPr>
      </w:pPr>
    </w:p>
    <w:p w:rsidR="00607720" w:rsidRPr="00B66164" w:rsidRDefault="00607720" w:rsidP="00607720">
      <w:pPr>
        <w:spacing w:after="0"/>
        <w:ind w:right="-900"/>
        <w:rPr>
          <w:rFonts w:ascii="Nudi 01 k" w:hAnsi="Nudi 01 k"/>
          <w:szCs w:val="24"/>
        </w:rPr>
      </w:pPr>
      <w:r w:rsidRPr="00B66164">
        <w:rPr>
          <w:rFonts w:ascii="Nudi 01 k" w:hAnsi="Nudi 01 k"/>
          <w:szCs w:val="24"/>
        </w:rPr>
        <w:t>5.  ºÉ¸ÀgÀÄ</w:t>
      </w:r>
      <w:r w:rsidRPr="00B66164">
        <w:rPr>
          <w:rFonts w:ascii="Nudi 01 k" w:hAnsi="Nudi 01 k"/>
          <w:szCs w:val="24"/>
        </w:rPr>
        <w:tab/>
        <w:t>:</w:t>
      </w:r>
      <w:r w:rsidRPr="00B66164">
        <w:rPr>
          <w:rFonts w:ascii="Nudi 01 k" w:hAnsi="Nudi 01 k"/>
          <w:szCs w:val="24"/>
        </w:rPr>
        <w:tab/>
        <w:t xml:space="preserve">  </w:t>
      </w:r>
    </w:p>
    <w:p w:rsidR="00607720" w:rsidRPr="00B66164" w:rsidRDefault="00607720" w:rsidP="00607720">
      <w:pPr>
        <w:spacing w:after="0"/>
        <w:ind w:right="-900"/>
        <w:rPr>
          <w:rFonts w:ascii="Nudi 01 k" w:hAnsi="Nudi 01 k"/>
          <w:szCs w:val="24"/>
        </w:rPr>
      </w:pPr>
      <w:r w:rsidRPr="00B66164">
        <w:rPr>
          <w:rFonts w:ascii="Nudi 01 k" w:hAnsi="Nudi 01 k"/>
          <w:szCs w:val="24"/>
        </w:rPr>
        <w:t xml:space="preserve">   ªÀAiÀÄ¸ÀÄì</w:t>
      </w:r>
      <w:r w:rsidRPr="00B66164">
        <w:rPr>
          <w:rFonts w:ascii="Nudi 01 k" w:hAnsi="Nudi 01 k"/>
          <w:szCs w:val="24"/>
        </w:rPr>
        <w:tab/>
        <w:t>:</w:t>
      </w:r>
    </w:p>
    <w:p w:rsidR="00607720" w:rsidRPr="00B66164" w:rsidRDefault="00607720" w:rsidP="00607720">
      <w:pPr>
        <w:spacing w:after="0"/>
        <w:ind w:right="-900"/>
        <w:rPr>
          <w:rFonts w:ascii="Nudi 01 k" w:hAnsi="Nudi 01 k"/>
          <w:szCs w:val="24"/>
        </w:rPr>
      </w:pPr>
      <w:r w:rsidRPr="00B66164">
        <w:rPr>
          <w:rFonts w:ascii="Nudi 01 k" w:hAnsi="Nudi 01 k"/>
          <w:szCs w:val="24"/>
        </w:rPr>
        <w:t xml:space="preserve">   °AUÀ</w:t>
      </w:r>
      <w:r w:rsidRPr="00B66164">
        <w:rPr>
          <w:rFonts w:ascii="Nudi 01 k" w:hAnsi="Nudi 01 k"/>
          <w:szCs w:val="24"/>
        </w:rPr>
        <w:tab/>
      </w:r>
      <w:r w:rsidRPr="00B66164">
        <w:rPr>
          <w:rFonts w:ascii="Nudi 01 k" w:hAnsi="Nudi 01 k"/>
          <w:szCs w:val="24"/>
        </w:rPr>
        <w:tab/>
        <w:t xml:space="preserve">:   </w:t>
      </w:r>
    </w:p>
    <w:p w:rsidR="00607720" w:rsidRPr="00B66164" w:rsidRDefault="00607720" w:rsidP="00607720">
      <w:pPr>
        <w:spacing w:after="0"/>
        <w:ind w:right="-900"/>
        <w:rPr>
          <w:rFonts w:ascii="Nudi 01 k" w:hAnsi="Nudi 01 k"/>
          <w:szCs w:val="24"/>
        </w:rPr>
      </w:pPr>
      <w:r w:rsidRPr="00B66164">
        <w:rPr>
          <w:rFonts w:ascii="Nudi 01 k" w:hAnsi="Nudi 01 k"/>
          <w:szCs w:val="24"/>
        </w:rPr>
        <w:t xml:space="preserve">   «¼Á¸À</w:t>
      </w:r>
      <w:r w:rsidRPr="00B66164">
        <w:rPr>
          <w:rFonts w:ascii="Nudi 01 k" w:hAnsi="Nudi 01 k"/>
          <w:szCs w:val="24"/>
        </w:rPr>
        <w:tab/>
        <w:t xml:space="preserve">: </w:t>
      </w:r>
    </w:p>
    <w:p w:rsidR="00607720" w:rsidRPr="00B66164" w:rsidRDefault="00607720" w:rsidP="00607720">
      <w:pPr>
        <w:spacing w:after="0"/>
        <w:ind w:right="-900"/>
        <w:rPr>
          <w:rFonts w:ascii="Nudi 01 k" w:hAnsi="Nudi 01 k"/>
          <w:szCs w:val="24"/>
        </w:rPr>
      </w:pPr>
      <w:r w:rsidRPr="00B66164">
        <w:rPr>
          <w:rFonts w:ascii="Nudi 01 k" w:hAnsi="Nudi 01 k"/>
          <w:szCs w:val="24"/>
        </w:rPr>
        <w:t xml:space="preserve">  «±ÉÃµÀ PË±À®å</w:t>
      </w:r>
      <w:r w:rsidRPr="00B66164">
        <w:rPr>
          <w:rFonts w:ascii="Nudi 01 k" w:hAnsi="Nudi 01 k"/>
          <w:szCs w:val="24"/>
        </w:rPr>
        <w:tab/>
        <w:t xml:space="preserve">: </w:t>
      </w:r>
    </w:p>
    <w:p w:rsidR="00607720" w:rsidRPr="00B66164" w:rsidRDefault="00607720" w:rsidP="00607720">
      <w:pPr>
        <w:spacing w:after="0"/>
        <w:ind w:right="-900"/>
        <w:rPr>
          <w:rFonts w:ascii="Nudi 01 k" w:hAnsi="Nudi 01 k"/>
          <w:szCs w:val="24"/>
        </w:rPr>
      </w:pPr>
    </w:p>
    <w:p w:rsidR="00607720" w:rsidRPr="00B66164" w:rsidRDefault="00607720" w:rsidP="00607720">
      <w:pPr>
        <w:spacing w:after="0"/>
        <w:ind w:right="-900"/>
        <w:rPr>
          <w:rFonts w:ascii="Nudi 01 k" w:hAnsi="Nudi 01 k"/>
          <w:szCs w:val="24"/>
        </w:rPr>
      </w:pPr>
    </w:p>
    <w:p w:rsidR="00607720" w:rsidRPr="00B66164" w:rsidRDefault="00607720" w:rsidP="00607720">
      <w:pPr>
        <w:spacing w:after="0"/>
        <w:ind w:right="-900"/>
        <w:rPr>
          <w:rFonts w:ascii="Nudi 01 k" w:hAnsi="Nudi 01 k"/>
          <w:szCs w:val="24"/>
        </w:rPr>
      </w:pPr>
    </w:p>
    <w:p w:rsidR="00607720" w:rsidRPr="00B66164" w:rsidRDefault="00607720" w:rsidP="00607720">
      <w:pPr>
        <w:spacing w:after="0"/>
        <w:ind w:right="-900"/>
        <w:rPr>
          <w:rFonts w:ascii="Nudi 01 k" w:hAnsi="Nudi 01 k"/>
          <w:szCs w:val="24"/>
        </w:rPr>
      </w:pPr>
    </w:p>
    <w:p w:rsidR="00607720" w:rsidRPr="00B66164" w:rsidRDefault="00607720" w:rsidP="00607720">
      <w:pPr>
        <w:spacing w:after="0"/>
        <w:ind w:right="-900"/>
        <w:rPr>
          <w:rFonts w:ascii="Nudi 01 k" w:hAnsi="Nudi 01 k"/>
          <w:szCs w:val="24"/>
        </w:rPr>
      </w:pPr>
    </w:p>
    <w:p w:rsidR="00607720" w:rsidRPr="00B66164" w:rsidRDefault="00607720" w:rsidP="00607720">
      <w:pPr>
        <w:spacing w:after="0"/>
        <w:ind w:right="-900"/>
        <w:rPr>
          <w:rFonts w:ascii="Nudi 01 k" w:hAnsi="Nudi 01 k"/>
          <w:szCs w:val="24"/>
        </w:rPr>
      </w:pPr>
    </w:p>
    <w:p w:rsidR="00607720" w:rsidRPr="00B66164" w:rsidRDefault="00607720" w:rsidP="00607720">
      <w:pPr>
        <w:spacing w:after="0"/>
        <w:ind w:right="-900"/>
        <w:rPr>
          <w:rFonts w:ascii="Nudi 01 k" w:hAnsi="Nudi 01 k"/>
          <w:szCs w:val="24"/>
        </w:rPr>
      </w:pPr>
    </w:p>
    <w:p w:rsidR="00607720" w:rsidRPr="00B66164" w:rsidRDefault="00607720" w:rsidP="00607720">
      <w:pPr>
        <w:spacing w:after="0"/>
        <w:ind w:right="-900"/>
        <w:rPr>
          <w:rFonts w:ascii="Nudi 01 k" w:hAnsi="Nudi 01 k"/>
          <w:szCs w:val="24"/>
        </w:rPr>
      </w:pPr>
    </w:p>
    <w:p w:rsidR="00607720" w:rsidRPr="00B66164" w:rsidRDefault="00607720" w:rsidP="00607720">
      <w:pPr>
        <w:spacing w:after="0"/>
        <w:ind w:right="-900"/>
        <w:rPr>
          <w:rFonts w:ascii="Nudi 01 k" w:hAnsi="Nudi 01 k"/>
          <w:color w:val="FF0000"/>
          <w:szCs w:val="24"/>
        </w:rPr>
      </w:pPr>
      <w:r w:rsidRPr="00B66164">
        <w:rPr>
          <w:rFonts w:ascii="Nudi 01 k" w:hAnsi="Nudi 01 k"/>
          <w:szCs w:val="24"/>
        </w:rPr>
        <w:br/>
      </w:r>
    </w:p>
    <w:p w:rsidR="00607720" w:rsidRPr="00B66164" w:rsidRDefault="00607720" w:rsidP="00607720">
      <w:pPr>
        <w:spacing w:after="0"/>
        <w:ind w:left="7200" w:right="-900" w:firstLine="720"/>
        <w:jc w:val="center"/>
        <w:rPr>
          <w:rFonts w:ascii="Nudi 01 k" w:hAnsi="Nudi 01 k"/>
          <w:bCs/>
          <w:color w:val="FF0000"/>
          <w:szCs w:val="24"/>
        </w:rPr>
      </w:pPr>
    </w:p>
    <w:p w:rsidR="00607720" w:rsidRPr="00B66164" w:rsidRDefault="00607720" w:rsidP="00607720">
      <w:pPr>
        <w:spacing w:after="0" w:line="360" w:lineRule="auto"/>
        <w:ind w:right="-900"/>
        <w:jc w:val="center"/>
        <w:outlineLvl w:val="0"/>
        <w:rPr>
          <w:rFonts w:ascii="Nudi 01 k" w:hAnsi="Nudi 01 k"/>
          <w:color w:val="FF0000"/>
          <w:sz w:val="24"/>
          <w:szCs w:val="28"/>
        </w:rPr>
      </w:pPr>
    </w:p>
    <w:p w:rsidR="00607720" w:rsidRDefault="00607720" w:rsidP="00607720">
      <w:pPr>
        <w:spacing w:after="0" w:line="360" w:lineRule="auto"/>
        <w:ind w:right="-900"/>
        <w:jc w:val="center"/>
        <w:outlineLvl w:val="0"/>
        <w:rPr>
          <w:rFonts w:ascii="Nudi 01 k" w:hAnsi="Nudi 01 k"/>
          <w:b/>
          <w:sz w:val="24"/>
          <w:szCs w:val="28"/>
        </w:rPr>
      </w:pPr>
      <w:r w:rsidRPr="00B66164">
        <w:rPr>
          <w:rFonts w:ascii="Nudi 01 k" w:hAnsi="Nudi 01 k"/>
          <w:b/>
          <w:sz w:val="24"/>
          <w:szCs w:val="28"/>
        </w:rPr>
        <w:lastRenderedPageBreak/>
        <w:t>C£ÀÄ§AzsÀ 4</w:t>
      </w:r>
    </w:p>
    <w:p w:rsidR="00A91A1F" w:rsidRPr="00B66164" w:rsidRDefault="00A91A1F" w:rsidP="00607720">
      <w:pPr>
        <w:spacing w:after="0" w:line="360" w:lineRule="auto"/>
        <w:ind w:right="-900"/>
        <w:jc w:val="center"/>
        <w:outlineLvl w:val="0"/>
        <w:rPr>
          <w:rFonts w:ascii="Nudi 01 k" w:hAnsi="Nudi 01 k"/>
          <w:b/>
          <w:sz w:val="24"/>
          <w:szCs w:val="28"/>
        </w:rPr>
      </w:pPr>
    </w:p>
    <w:p w:rsidR="00607720" w:rsidRPr="00B66164" w:rsidRDefault="00607720" w:rsidP="00607720">
      <w:pPr>
        <w:spacing w:after="0"/>
        <w:ind w:right="-25"/>
        <w:jc w:val="center"/>
        <w:rPr>
          <w:rFonts w:ascii="Nudi 01 k" w:hAnsi="Nudi 01 k"/>
          <w:b/>
          <w:szCs w:val="24"/>
        </w:rPr>
      </w:pPr>
      <w:r w:rsidRPr="00B66164">
        <w:rPr>
          <w:rFonts w:ascii="Nudi 01 k" w:hAnsi="Nudi 01 k"/>
          <w:b/>
          <w:szCs w:val="24"/>
        </w:rPr>
        <w:t>d£ÀvÁ fÃªÀªÉÊ«zsÀå zÁR¯ÁwAiÀÄ°è ¨sÁUÀªÀ»¹zÀ ±Á¯ÉUÀ¼ÀÄ, PÁ¯ÉÃdÄUÀ¼ÀÄ, E¯ÁSÉUÀ¼ÀÄ, «±Àé«zÁå®AiÀÄUÀ¼ÀÄ,¸ÀPÁðj ¸ÀA¸ÉÜUÀ¼ÀÄ, ¸ÀPÁðgÉÃvÀgÀ ¸ÀA¸ÉÜUÀ¼ÀÄ ºÁUÀÆ ªÀåQÛUÀ¼À «ªÀgÀUÀ¼ÀÄ.</w:t>
      </w:r>
    </w:p>
    <w:p w:rsidR="00607720" w:rsidRPr="00B66164" w:rsidRDefault="00607720" w:rsidP="00607720">
      <w:pPr>
        <w:spacing w:after="0"/>
        <w:ind w:right="-25"/>
        <w:jc w:val="center"/>
        <w:rPr>
          <w:rFonts w:ascii="Nudi 01 k" w:hAnsi="Nudi 01 k"/>
          <w:b/>
          <w:szCs w:val="24"/>
        </w:rPr>
      </w:pPr>
    </w:p>
    <w:p w:rsidR="00607720" w:rsidRPr="00B66164" w:rsidRDefault="00607720" w:rsidP="00607720">
      <w:pPr>
        <w:spacing w:after="0"/>
        <w:ind w:right="-900"/>
        <w:rPr>
          <w:rFonts w:ascii="Nudi 01 k" w:hAnsi="Nudi 01 k"/>
          <w:szCs w:val="24"/>
        </w:rPr>
      </w:pPr>
      <w:r w:rsidRPr="00B66164">
        <w:rPr>
          <w:rFonts w:ascii="Nudi 01 k" w:hAnsi="Nudi 01 k"/>
          <w:szCs w:val="24"/>
        </w:rPr>
        <w:t xml:space="preserve"> 1.ºÉ¸ÀgÀÄ</w:t>
      </w:r>
      <w:r w:rsidRPr="00B66164">
        <w:rPr>
          <w:rFonts w:ascii="Nudi 01 k" w:hAnsi="Nudi 01 k"/>
          <w:szCs w:val="24"/>
        </w:rPr>
        <w:tab/>
        <w:t>:</w:t>
      </w:r>
    </w:p>
    <w:p w:rsidR="00607720" w:rsidRPr="00B66164" w:rsidRDefault="00607720" w:rsidP="00607720">
      <w:pPr>
        <w:spacing w:after="0"/>
        <w:ind w:right="-900"/>
        <w:rPr>
          <w:rFonts w:ascii="Nudi 01 k" w:hAnsi="Nudi 01 k"/>
          <w:szCs w:val="24"/>
        </w:rPr>
      </w:pPr>
      <w:r w:rsidRPr="00B66164">
        <w:rPr>
          <w:rFonts w:ascii="Nudi 01 k" w:hAnsi="Nudi 01 k"/>
          <w:szCs w:val="24"/>
        </w:rPr>
        <w:t xml:space="preserve">  «¼Á¸À :                               </w:t>
      </w:r>
    </w:p>
    <w:p w:rsidR="00607720" w:rsidRPr="00B66164" w:rsidRDefault="00607720" w:rsidP="00607720">
      <w:pPr>
        <w:spacing w:after="0"/>
        <w:ind w:right="-900"/>
        <w:rPr>
          <w:rFonts w:ascii="Nudi 01 k" w:hAnsi="Nudi 01 k"/>
          <w:color w:val="FF0000"/>
          <w:szCs w:val="24"/>
        </w:rPr>
      </w:pPr>
    </w:p>
    <w:p w:rsidR="00607720" w:rsidRPr="00B66164" w:rsidRDefault="00607720" w:rsidP="00607720">
      <w:pPr>
        <w:spacing w:after="0"/>
        <w:ind w:right="-900"/>
        <w:rPr>
          <w:rFonts w:ascii="Nudi 01 k" w:hAnsi="Nudi 01 k"/>
          <w:szCs w:val="24"/>
        </w:rPr>
      </w:pPr>
      <w:r w:rsidRPr="00B66164">
        <w:rPr>
          <w:rFonts w:ascii="Nudi 01 k" w:hAnsi="Nudi 01 k"/>
          <w:szCs w:val="24"/>
        </w:rPr>
        <w:t>2. ºÉ¸ÀgÀÄ</w:t>
      </w:r>
      <w:r w:rsidRPr="00B66164">
        <w:rPr>
          <w:rFonts w:ascii="Nudi 01 k" w:hAnsi="Nudi 01 k"/>
          <w:szCs w:val="24"/>
        </w:rPr>
        <w:tab/>
        <w:t>:</w:t>
      </w:r>
    </w:p>
    <w:p w:rsidR="00607720" w:rsidRPr="00B66164" w:rsidRDefault="00607720" w:rsidP="00607720">
      <w:pPr>
        <w:spacing w:after="0"/>
        <w:ind w:right="-900"/>
        <w:rPr>
          <w:rFonts w:ascii="Nudi 01 k" w:hAnsi="Nudi 01 k"/>
          <w:szCs w:val="24"/>
        </w:rPr>
      </w:pPr>
      <w:r w:rsidRPr="00B66164">
        <w:rPr>
          <w:rFonts w:ascii="Nudi 01 k" w:hAnsi="Nudi 01 k"/>
          <w:szCs w:val="24"/>
        </w:rPr>
        <w:t xml:space="preserve">  «¼Á¸À : </w:t>
      </w:r>
    </w:p>
    <w:p w:rsidR="00607720" w:rsidRPr="00B66164" w:rsidRDefault="00607720" w:rsidP="00607720">
      <w:pPr>
        <w:spacing w:after="0"/>
        <w:ind w:right="-900"/>
        <w:rPr>
          <w:rFonts w:ascii="Nudi 01 k" w:hAnsi="Nudi 01 k"/>
          <w:szCs w:val="24"/>
        </w:rPr>
      </w:pPr>
    </w:p>
    <w:p w:rsidR="00607720" w:rsidRPr="00B66164" w:rsidRDefault="00607720" w:rsidP="00607720">
      <w:pPr>
        <w:spacing w:after="0"/>
        <w:ind w:right="-900"/>
        <w:rPr>
          <w:rFonts w:ascii="Nudi 01 k" w:hAnsi="Nudi 01 k"/>
          <w:szCs w:val="24"/>
        </w:rPr>
      </w:pPr>
      <w:r w:rsidRPr="00B66164">
        <w:rPr>
          <w:rFonts w:ascii="Nudi 01 k" w:hAnsi="Nudi 01 k"/>
          <w:szCs w:val="24"/>
        </w:rPr>
        <w:t>3.ºÉ¸ÀgÀÄ</w:t>
      </w:r>
      <w:r w:rsidRPr="00B66164">
        <w:rPr>
          <w:rFonts w:ascii="Nudi 01 k" w:hAnsi="Nudi 01 k"/>
          <w:szCs w:val="24"/>
        </w:rPr>
        <w:tab/>
        <w:t>:</w:t>
      </w:r>
    </w:p>
    <w:p w:rsidR="00607720" w:rsidRPr="00B66164" w:rsidRDefault="00607720" w:rsidP="00607720">
      <w:pPr>
        <w:spacing w:after="0"/>
        <w:ind w:right="-900"/>
        <w:rPr>
          <w:rFonts w:ascii="Nudi 01 k" w:hAnsi="Nudi 01 k"/>
          <w:szCs w:val="24"/>
        </w:rPr>
      </w:pPr>
      <w:r w:rsidRPr="00B66164">
        <w:rPr>
          <w:rFonts w:ascii="Nudi 01 k" w:hAnsi="Nudi 01 k"/>
          <w:szCs w:val="24"/>
        </w:rPr>
        <w:t xml:space="preserve">  «¼Á¸À :</w:t>
      </w:r>
    </w:p>
    <w:p w:rsidR="00607720" w:rsidRPr="00B66164" w:rsidRDefault="00607720" w:rsidP="00607720">
      <w:pPr>
        <w:spacing w:after="0"/>
        <w:ind w:right="-900"/>
        <w:rPr>
          <w:rFonts w:ascii="Nudi 01 k" w:hAnsi="Nudi 01 k"/>
          <w:szCs w:val="24"/>
        </w:rPr>
      </w:pPr>
    </w:p>
    <w:p w:rsidR="00607720" w:rsidRPr="00B66164" w:rsidRDefault="00607720" w:rsidP="00607720">
      <w:pPr>
        <w:spacing w:after="0"/>
        <w:ind w:right="-900"/>
        <w:rPr>
          <w:rFonts w:ascii="Nudi 01 k" w:hAnsi="Nudi 01 k"/>
          <w:szCs w:val="24"/>
        </w:rPr>
      </w:pPr>
      <w:r w:rsidRPr="00B66164">
        <w:rPr>
          <w:rFonts w:ascii="Nudi 01 k" w:hAnsi="Nudi 01 k"/>
          <w:szCs w:val="24"/>
        </w:rPr>
        <w:t>4.ºÉ¸ÀgÀÄ</w:t>
      </w:r>
      <w:r w:rsidRPr="00B66164">
        <w:rPr>
          <w:rFonts w:ascii="Nudi 01 k" w:hAnsi="Nudi 01 k"/>
          <w:szCs w:val="24"/>
        </w:rPr>
        <w:tab/>
        <w:t>:</w:t>
      </w:r>
    </w:p>
    <w:p w:rsidR="00607720" w:rsidRPr="00B66164" w:rsidRDefault="00607720" w:rsidP="00607720">
      <w:pPr>
        <w:spacing w:after="0"/>
        <w:ind w:right="-900"/>
        <w:rPr>
          <w:rFonts w:ascii="Nudi 01 k" w:hAnsi="Nudi 01 k"/>
          <w:szCs w:val="24"/>
        </w:rPr>
      </w:pPr>
      <w:r w:rsidRPr="00B66164">
        <w:rPr>
          <w:rFonts w:ascii="Nudi 01 k" w:hAnsi="Nudi 01 k"/>
          <w:szCs w:val="24"/>
        </w:rPr>
        <w:t xml:space="preserve">  «¼Á¸À :   </w:t>
      </w:r>
    </w:p>
    <w:p w:rsidR="00607720" w:rsidRPr="00B66164" w:rsidRDefault="00607720" w:rsidP="00607720">
      <w:pPr>
        <w:spacing w:after="0"/>
        <w:ind w:right="-900"/>
        <w:rPr>
          <w:rFonts w:ascii="Nudi 01 k" w:hAnsi="Nudi 01 k"/>
          <w:szCs w:val="24"/>
        </w:rPr>
      </w:pPr>
    </w:p>
    <w:p w:rsidR="00607720" w:rsidRPr="00B66164" w:rsidRDefault="00607720" w:rsidP="00607720">
      <w:pPr>
        <w:spacing w:after="0"/>
        <w:ind w:right="-900"/>
        <w:rPr>
          <w:rFonts w:ascii="Nudi 01 k" w:hAnsi="Nudi 01 k"/>
          <w:szCs w:val="24"/>
        </w:rPr>
      </w:pPr>
      <w:r w:rsidRPr="00B66164">
        <w:rPr>
          <w:rFonts w:ascii="Nudi 01 k" w:hAnsi="Nudi 01 k"/>
          <w:szCs w:val="24"/>
        </w:rPr>
        <w:t>5.ºÉ¸ÀgÀÄ</w:t>
      </w:r>
      <w:r w:rsidRPr="00B66164">
        <w:rPr>
          <w:rFonts w:ascii="Nudi 01 k" w:hAnsi="Nudi 01 k"/>
          <w:szCs w:val="24"/>
        </w:rPr>
        <w:tab/>
        <w:t>:</w:t>
      </w:r>
    </w:p>
    <w:p w:rsidR="00607720" w:rsidRPr="00B66164" w:rsidRDefault="00607720" w:rsidP="00607720">
      <w:pPr>
        <w:spacing w:after="0"/>
        <w:ind w:right="-900"/>
        <w:rPr>
          <w:rFonts w:ascii="Nudi 01 k" w:hAnsi="Nudi 01 k"/>
          <w:szCs w:val="24"/>
        </w:rPr>
      </w:pPr>
      <w:r w:rsidRPr="00B66164">
        <w:rPr>
          <w:rFonts w:ascii="Nudi 01 k" w:hAnsi="Nudi 01 k"/>
          <w:szCs w:val="24"/>
        </w:rPr>
        <w:t xml:space="preserve">  «¼Á¸À :                               </w:t>
      </w:r>
    </w:p>
    <w:p w:rsidR="00607720" w:rsidRPr="00B66164" w:rsidRDefault="00607720" w:rsidP="00607720">
      <w:pPr>
        <w:spacing w:after="0"/>
        <w:ind w:right="-900"/>
        <w:rPr>
          <w:rFonts w:ascii="Nudi 01 k" w:hAnsi="Nudi 01 k"/>
          <w:szCs w:val="24"/>
        </w:rPr>
      </w:pPr>
      <w:r w:rsidRPr="00B66164">
        <w:rPr>
          <w:rFonts w:ascii="Nudi 01 k" w:hAnsi="Nudi 01 k"/>
          <w:szCs w:val="24"/>
        </w:rPr>
        <w:t xml:space="preserve">                            </w:t>
      </w:r>
    </w:p>
    <w:p w:rsidR="00607720" w:rsidRPr="00B66164" w:rsidRDefault="00607720" w:rsidP="00607720">
      <w:pPr>
        <w:spacing w:after="0"/>
        <w:ind w:right="-900"/>
        <w:rPr>
          <w:rFonts w:ascii="Nudi 01 k" w:hAnsi="Nudi 01 k"/>
          <w:szCs w:val="24"/>
        </w:rPr>
      </w:pPr>
      <w:r w:rsidRPr="00B66164">
        <w:rPr>
          <w:rFonts w:ascii="Nudi 01 k" w:hAnsi="Nudi 01 k"/>
          <w:szCs w:val="24"/>
        </w:rPr>
        <w:t xml:space="preserve">                               </w:t>
      </w:r>
    </w:p>
    <w:p w:rsidR="00607720" w:rsidRPr="00B66164" w:rsidRDefault="00607720" w:rsidP="00607720">
      <w:pPr>
        <w:spacing w:after="0"/>
        <w:ind w:right="-900"/>
        <w:rPr>
          <w:rFonts w:ascii="Nudi 01 k" w:hAnsi="Nudi 01 k"/>
          <w:szCs w:val="24"/>
        </w:rPr>
      </w:pPr>
      <w:r w:rsidRPr="00B66164">
        <w:rPr>
          <w:rFonts w:ascii="Nudi 01 k" w:hAnsi="Nudi 01 k"/>
          <w:szCs w:val="24"/>
        </w:rPr>
        <w:t xml:space="preserve">                              </w:t>
      </w:r>
    </w:p>
    <w:p w:rsidR="00607720" w:rsidRPr="00B66164" w:rsidRDefault="00607720" w:rsidP="00607720">
      <w:pPr>
        <w:spacing w:after="0"/>
        <w:ind w:right="-900"/>
        <w:rPr>
          <w:rFonts w:ascii="Nudi 01 k" w:hAnsi="Nudi 01 k"/>
          <w:color w:val="FF0000"/>
          <w:szCs w:val="24"/>
        </w:rPr>
      </w:pPr>
    </w:p>
    <w:p w:rsidR="00607720" w:rsidRPr="00B66164" w:rsidRDefault="00607720" w:rsidP="00607720">
      <w:pPr>
        <w:spacing w:after="0"/>
        <w:ind w:right="-900"/>
        <w:rPr>
          <w:rFonts w:ascii="Nudi 01 k" w:hAnsi="Nudi 01 k"/>
          <w:color w:val="FF0000"/>
          <w:szCs w:val="24"/>
        </w:rPr>
      </w:pPr>
    </w:p>
    <w:p w:rsidR="00607720" w:rsidRPr="00B66164" w:rsidRDefault="00607720" w:rsidP="00607720">
      <w:pPr>
        <w:spacing w:after="0"/>
        <w:ind w:right="-900"/>
        <w:rPr>
          <w:rFonts w:ascii="Nudi 01 k" w:hAnsi="Nudi 01 k"/>
          <w:szCs w:val="24"/>
        </w:rPr>
      </w:pPr>
      <w:r w:rsidRPr="00B66164">
        <w:rPr>
          <w:rFonts w:ascii="Nudi 01 k" w:hAnsi="Nudi 01 k"/>
          <w:color w:val="FF0000"/>
          <w:szCs w:val="24"/>
        </w:rPr>
        <w:tab/>
      </w:r>
      <w:r w:rsidRPr="00B66164">
        <w:rPr>
          <w:rFonts w:ascii="Nudi 01 k" w:hAnsi="Nudi 01 k"/>
          <w:color w:val="FF0000"/>
          <w:szCs w:val="24"/>
        </w:rPr>
        <w:tab/>
      </w:r>
      <w:r w:rsidRPr="00B66164">
        <w:rPr>
          <w:rFonts w:ascii="Nudi 01 k" w:hAnsi="Nudi 01 k"/>
          <w:color w:val="FF0000"/>
          <w:szCs w:val="24"/>
        </w:rPr>
        <w:tab/>
      </w:r>
      <w:r w:rsidRPr="00B66164">
        <w:rPr>
          <w:rFonts w:ascii="Nudi 01 k" w:hAnsi="Nudi 01 k"/>
          <w:color w:val="FF0000"/>
          <w:szCs w:val="24"/>
        </w:rPr>
        <w:tab/>
      </w:r>
    </w:p>
    <w:p w:rsidR="00607720" w:rsidRPr="00B66164" w:rsidRDefault="00607720" w:rsidP="00607720">
      <w:pPr>
        <w:spacing w:after="0"/>
        <w:ind w:right="-900"/>
        <w:rPr>
          <w:rFonts w:ascii="Nudi 01 k" w:hAnsi="Nudi 01 k"/>
          <w:color w:val="FF0000"/>
          <w:szCs w:val="24"/>
        </w:rPr>
      </w:pPr>
      <w:r w:rsidRPr="00B66164">
        <w:rPr>
          <w:rFonts w:ascii="Nudi 01 k" w:hAnsi="Nudi 01 k"/>
          <w:color w:val="FF0000"/>
          <w:szCs w:val="24"/>
        </w:rPr>
        <w:t xml:space="preserve"> </w:t>
      </w:r>
    </w:p>
    <w:p w:rsidR="00607720" w:rsidRPr="00B66164" w:rsidRDefault="00607720" w:rsidP="00607720">
      <w:pPr>
        <w:spacing w:after="0"/>
        <w:ind w:right="-900"/>
        <w:rPr>
          <w:rFonts w:ascii="Nudi 01 k" w:hAnsi="Nudi 01 k"/>
          <w:color w:val="FF0000"/>
          <w:szCs w:val="24"/>
        </w:rPr>
      </w:pPr>
    </w:p>
    <w:p w:rsidR="00607720" w:rsidRPr="00B66164" w:rsidRDefault="00607720" w:rsidP="00607720">
      <w:pPr>
        <w:spacing w:after="0"/>
        <w:ind w:right="-900"/>
        <w:rPr>
          <w:rFonts w:ascii="Nudi 01 k" w:hAnsi="Nudi 01 k"/>
          <w:color w:val="FF0000"/>
          <w:szCs w:val="24"/>
        </w:rPr>
      </w:pPr>
    </w:p>
    <w:p w:rsidR="00607720" w:rsidRPr="00B66164" w:rsidRDefault="00607720" w:rsidP="00607720">
      <w:pPr>
        <w:spacing w:after="0"/>
        <w:ind w:right="-900"/>
        <w:rPr>
          <w:rFonts w:ascii="Nudi 01 k" w:hAnsi="Nudi 01 k"/>
          <w:color w:val="FF0000"/>
          <w:szCs w:val="24"/>
        </w:rPr>
      </w:pPr>
    </w:p>
    <w:p w:rsidR="00607720" w:rsidRPr="00B66164" w:rsidRDefault="00607720" w:rsidP="00607720">
      <w:pPr>
        <w:spacing w:after="0"/>
        <w:ind w:right="-900"/>
        <w:rPr>
          <w:rFonts w:ascii="Nudi 01 k" w:hAnsi="Nudi 01 k"/>
          <w:color w:val="FF0000"/>
          <w:szCs w:val="24"/>
        </w:rPr>
      </w:pPr>
    </w:p>
    <w:p w:rsidR="00607720" w:rsidRPr="00B66164" w:rsidRDefault="00607720" w:rsidP="00607720">
      <w:pPr>
        <w:spacing w:after="0"/>
        <w:ind w:right="-900"/>
        <w:rPr>
          <w:rFonts w:ascii="Nudi 01 k" w:hAnsi="Nudi 01 k"/>
          <w:color w:val="FF0000"/>
          <w:szCs w:val="24"/>
        </w:rPr>
      </w:pPr>
    </w:p>
    <w:p w:rsidR="00607720" w:rsidRPr="00B66164" w:rsidRDefault="00607720" w:rsidP="00607720">
      <w:pPr>
        <w:spacing w:after="0"/>
        <w:ind w:right="-900"/>
        <w:rPr>
          <w:rFonts w:ascii="Nudi 01 k" w:hAnsi="Nudi 01 k"/>
          <w:color w:val="FF0000"/>
          <w:szCs w:val="24"/>
        </w:rPr>
      </w:pPr>
    </w:p>
    <w:p w:rsidR="00607720" w:rsidRPr="00B66164" w:rsidRDefault="00607720" w:rsidP="00607720">
      <w:pPr>
        <w:spacing w:after="0"/>
        <w:ind w:right="-900"/>
        <w:rPr>
          <w:rFonts w:ascii="Nudi 01 k" w:hAnsi="Nudi 01 k"/>
          <w:color w:val="FF0000"/>
          <w:szCs w:val="24"/>
        </w:rPr>
      </w:pPr>
    </w:p>
    <w:p w:rsidR="00607720" w:rsidRPr="00B66164" w:rsidRDefault="00607720" w:rsidP="00607720">
      <w:pPr>
        <w:spacing w:after="0"/>
        <w:ind w:right="-900"/>
        <w:rPr>
          <w:rFonts w:ascii="Nudi 01 k" w:hAnsi="Nudi 01 k"/>
          <w:color w:val="FF0000"/>
          <w:szCs w:val="24"/>
        </w:rPr>
      </w:pPr>
    </w:p>
    <w:p w:rsidR="00607720" w:rsidRPr="00B66164" w:rsidRDefault="00607720" w:rsidP="00607720">
      <w:pPr>
        <w:spacing w:after="0"/>
        <w:ind w:right="-900"/>
        <w:rPr>
          <w:rFonts w:ascii="Nudi 01 k" w:hAnsi="Nudi 01 k"/>
          <w:color w:val="FF0000"/>
          <w:szCs w:val="24"/>
        </w:rPr>
      </w:pPr>
    </w:p>
    <w:p w:rsidR="00607720" w:rsidRPr="00B66164" w:rsidRDefault="00607720" w:rsidP="00607720">
      <w:pPr>
        <w:spacing w:after="0"/>
        <w:ind w:right="-900"/>
        <w:rPr>
          <w:rFonts w:ascii="Nudi 01 k" w:hAnsi="Nudi 01 k"/>
          <w:color w:val="FF0000"/>
          <w:szCs w:val="24"/>
        </w:rPr>
      </w:pPr>
    </w:p>
    <w:p w:rsidR="00607720" w:rsidRPr="00B66164" w:rsidRDefault="00607720" w:rsidP="00607720">
      <w:pPr>
        <w:spacing w:after="0"/>
        <w:ind w:right="-900"/>
        <w:rPr>
          <w:rFonts w:ascii="Nudi 01 k" w:hAnsi="Nudi 01 k"/>
          <w:color w:val="FF0000"/>
          <w:szCs w:val="24"/>
        </w:rPr>
      </w:pPr>
    </w:p>
    <w:p w:rsidR="00607720" w:rsidRPr="00B66164" w:rsidRDefault="00607720" w:rsidP="00607720">
      <w:pPr>
        <w:spacing w:after="0"/>
        <w:ind w:right="-900"/>
        <w:rPr>
          <w:rFonts w:ascii="Nudi 01 k" w:hAnsi="Nudi 01 k"/>
          <w:color w:val="FF0000"/>
          <w:szCs w:val="24"/>
        </w:rPr>
      </w:pPr>
    </w:p>
    <w:p w:rsidR="00607720" w:rsidRPr="00B66164" w:rsidRDefault="00607720" w:rsidP="00607720">
      <w:pPr>
        <w:spacing w:after="0"/>
        <w:ind w:right="-900"/>
        <w:rPr>
          <w:rFonts w:ascii="Nudi 01 k" w:hAnsi="Nudi 01 k"/>
          <w:color w:val="FF0000"/>
          <w:szCs w:val="24"/>
        </w:rPr>
      </w:pPr>
    </w:p>
    <w:p w:rsidR="00607720" w:rsidRPr="00B66164" w:rsidRDefault="00607720" w:rsidP="00607720">
      <w:pPr>
        <w:spacing w:after="0"/>
        <w:ind w:right="-900"/>
        <w:rPr>
          <w:rFonts w:ascii="Nudi 01 k" w:hAnsi="Nudi 01 k"/>
          <w:color w:val="FF0000"/>
          <w:szCs w:val="24"/>
        </w:rPr>
      </w:pPr>
    </w:p>
    <w:p w:rsidR="00607720" w:rsidRPr="00B66164" w:rsidRDefault="00607720" w:rsidP="00607720">
      <w:pPr>
        <w:spacing w:after="0"/>
        <w:ind w:right="-900"/>
        <w:rPr>
          <w:rFonts w:ascii="Nudi 01 k" w:hAnsi="Nudi 01 k"/>
          <w:color w:val="FF0000"/>
          <w:szCs w:val="24"/>
        </w:rPr>
      </w:pPr>
    </w:p>
    <w:p w:rsidR="00607720" w:rsidRPr="00B66164" w:rsidRDefault="00607720" w:rsidP="00607720">
      <w:pPr>
        <w:spacing w:after="0"/>
        <w:ind w:right="4"/>
        <w:outlineLvl w:val="0"/>
        <w:rPr>
          <w:rFonts w:ascii="Nudi 01 k" w:hAnsi="Nudi 01 k"/>
          <w:color w:val="FF0000"/>
          <w:szCs w:val="24"/>
        </w:rPr>
      </w:pPr>
    </w:p>
    <w:p w:rsidR="00607720" w:rsidRPr="00B66164" w:rsidRDefault="00607720" w:rsidP="00607720">
      <w:pPr>
        <w:spacing w:after="0"/>
        <w:ind w:right="4"/>
        <w:outlineLvl w:val="0"/>
        <w:rPr>
          <w:rFonts w:ascii="Nudi 01 k" w:hAnsi="Nudi 01 k"/>
          <w:color w:val="FF0000"/>
          <w:szCs w:val="24"/>
        </w:rPr>
      </w:pPr>
    </w:p>
    <w:p w:rsidR="00607720" w:rsidRPr="00B66164" w:rsidRDefault="00607720" w:rsidP="00607720">
      <w:pPr>
        <w:spacing w:after="0"/>
        <w:ind w:right="4"/>
        <w:outlineLvl w:val="0"/>
        <w:rPr>
          <w:rFonts w:ascii="Nudi 01 k" w:hAnsi="Nudi 01 k"/>
          <w:color w:val="FF0000"/>
          <w:szCs w:val="24"/>
        </w:rPr>
      </w:pPr>
    </w:p>
    <w:p w:rsidR="00607720" w:rsidRPr="00B66164" w:rsidRDefault="00607720" w:rsidP="00607720">
      <w:pPr>
        <w:spacing w:after="0"/>
        <w:ind w:right="4"/>
        <w:outlineLvl w:val="0"/>
        <w:rPr>
          <w:rFonts w:ascii="Nudi 01 k" w:hAnsi="Nudi 01 k"/>
          <w:color w:val="FF0000"/>
          <w:szCs w:val="24"/>
        </w:rPr>
      </w:pPr>
    </w:p>
    <w:p w:rsidR="00100960" w:rsidRPr="00B66164" w:rsidRDefault="00100960" w:rsidP="00607720">
      <w:pPr>
        <w:spacing w:after="0"/>
        <w:ind w:right="4"/>
        <w:outlineLvl w:val="0"/>
        <w:rPr>
          <w:rFonts w:ascii="Nudi 01 k" w:hAnsi="Nudi 01 k"/>
          <w:color w:val="FF0000"/>
          <w:szCs w:val="24"/>
        </w:rPr>
      </w:pPr>
    </w:p>
    <w:p w:rsidR="00F05309" w:rsidRPr="00B66164" w:rsidRDefault="00F05309" w:rsidP="00607720">
      <w:pPr>
        <w:spacing w:after="0"/>
        <w:ind w:right="4"/>
        <w:outlineLvl w:val="0"/>
        <w:rPr>
          <w:rFonts w:ascii="Nudi 01 k" w:hAnsi="Nudi 01 k"/>
          <w:b/>
          <w:sz w:val="24"/>
          <w:szCs w:val="40"/>
        </w:rPr>
      </w:pPr>
    </w:p>
    <w:p w:rsidR="00607720" w:rsidRDefault="00607720" w:rsidP="00372E0E">
      <w:pPr>
        <w:spacing w:after="0"/>
        <w:ind w:right="4"/>
        <w:jc w:val="center"/>
        <w:outlineLvl w:val="0"/>
        <w:rPr>
          <w:rFonts w:ascii="Nudi 01 k" w:hAnsi="Nudi 01 k"/>
          <w:b/>
          <w:sz w:val="24"/>
          <w:szCs w:val="40"/>
        </w:rPr>
      </w:pPr>
      <w:r w:rsidRPr="00B66164">
        <w:rPr>
          <w:rFonts w:ascii="Nudi 01 k" w:hAnsi="Nudi 01 k"/>
          <w:b/>
          <w:sz w:val="24"/>
          <w:szCs w:val="40"/>
        </w:rPr>
        <w:t>C£ÀÄ§AzsÀ 5</w:t>
      </w:r>
    </w:p>
    <w:p w:rsidR="00372E0E" w:rsidRPr="00B66164" w:rsidRDefault="00372E0E" w:rsidP="00372E0E">
      <w:pPr>
        <w:spacing w:after="0"/>
        <w:ind w:right="4"/>
        <w:jc w:val="center"/>
        <w:outlineLvl w:val="0"/>
        <w:rPr>
          <w:rFonts w:ascii="Nudi 01 k" w:hAnsi="Nudi 01 k"/>
          <w:b/>
          <w:sz w:val="24"/>
          <w:szCs w:val="40"/>
        </w:rPr>
      </w:pPr>
    </w:p>
    <w:p w:rsidR="00607720" w:rsidRPr="00B66164" w:rsidRDefault="00607720" w:rsidP="00607720">
      <w:pPr>
        <w:spacing w:after="0"/>
        <w:ind w:left="360" w:right="4"/>
        <w:jc w:val="center"/>
        <w:rPr>
          <w:rFonts w:ascii="Nudi 01 k" w:hAnsi="Nudi 01 k"/>
          <w:b/>
          <w:szCs w:val="28"/>
        </w:rPr>
      </w:pPr>
      <w:r w:rsidRPr="00B66164">
        <w:rPr>
          <w:rFonts w:ascii="Nudi 01 k" w:hAnsi="Nudi 01 k"/>
          <w:b/>
          <w:szCs w:val="28"/>
        </w:rPr>
        <w:t>eÉÊ«PÀ ¸ÀA¥À£ÀÆä®UÀ¼ÀÄ ªÀÄvÀÄÛ ¸ÁA¥ÀæzÁ¬ÄPÀ eÁÕ£ÀªÀ£ÀÄß ºÉÆAzÀÄªÀ CªÀPÁ±ÀzÀ «ªÀgÀUÀ¼ÀÄ, «¢ü¸À¯ÁzÀ ¸ÀAUÀæºÀuÁ ±ÀÄ®ÌzÀ «ªÀgÀUÀ¼ÀÄ ªÀÄvÀÄÛ ¥Áæ¥ÀÛªÁzÀ ¥ÀæAiÉÆÃd£ÀUÀ¼À «ªÀgÀUÀ¼ÀÄ ºÁUÀÆ CªÀÅUÀ¼À ºÀAaPÉAiÀÄ «zsÁ£ÀUÀ¼ÀÄ.</w:t>
      </w:r>
    </w:p>
    <w:p w:rsidR="00607720" w:rsidRPr="00B66164" w:rsidRDefault="00607720" w:rsidP="00607720">
      <w:pPr>
        <w:spacing w:after="0"/>
        <w:ind w:right="-900"/>
        <w:rPr>
          <w:rFonts w:ascii="Nudi 01 k" w:hAnsi="Nudi 01 k"/>
          <w:sz w:val="20"/>
        </w:rPr>
      </w:pPr>
    </w:p>
    <w:tbl>
      <w:tblPr>
        <w:tblW w:w="463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8"/>
        <w:gridCol w:w="1599"/>
        <w:gridCol w:w="1203"/>
        <w:gridCol w:w="1253"/>
        <w:gridCol w:w="1311"/>
        <w:gridCol w:w="1373"/>
        <w:gridCol w:w="917"/>
        <w:gridCol w:w="962"/>
      </w:tblGrid>
      <w:tr w:rsidR="00607720" w:rsidRPr="00B66164" w:rsidTr="008C25B7">
        <w:trPr>
          <w:trHeight w:val="432"/>
          <w:jc w:val="center"/>
        </w:trPr>
        <w:tc>
          <w:tcPr>
            <w:tcW w:w="257" w:type="pct"/>
            <w:vMerge w:val="restart"/>
            <w:vAlign w:val="center"/>
          </w:tcPr>
          <w:p w:rsidR="00607720" w:rsidRPr="00B66164" w:rsidRDefault="00607720" w:rsidP="008C25B7">
            <w:pPr>
              <w:spacing w:after="0"/>
              <w:ind w:right="-118"/>
              <w:jc w:val="center"/>
              <w:rPr>
                <w:rFonts w:ascii="Nudi 01 k" w:hAnsi="Nudi 01 k"/>
                <w:sz w:val="20"/>
              </w:rPr>
            </w:pPr>
            <w:r w:rsidRPr="00B66164">
              <w:rPr>
                <w:rFonts w:ascii="Nudi 01 k" w:hAnsi="Nudi 01 k"/>
                <w:sz w:val="20"/>
              </w:rPr>
              <w:t>PÀ.æ¸ÀA.</w:t>
            </w:r>
          </w:p>
        </w:tc>
        <w:tc>
          <w:tcPr>
            <w:tcW w:w="880" w:type="pct"/>
            <w:vMerge w:val="restart"/>
            <w:vAlign w:val="center"/>
          </w:tcPr>
          <w:p w:rsidR="00607720" w:rsidRPr="00B66164" w:rsidRDefault="00607720" w:rsidP="008C25B7">
            <w:pPr>
              <w:spacing w:after="0"/>
              <w:ind w:right="-37"/>
              <w:jc w:val="center"/>
              <w:rPr>
                <w:rFonts w:ascii="Nudi 01 k" w:hAnsi="Nudi 01 k"/>
                <w:sz w:val="20"/>
              </w:rPr>
            </w:pPr>
            <w:r w:rsidRPr="00B66164">
              <w:rPr>
                <w:rFonts w:ascii="Nudi 01 k" w:hAnsi="Nudi 01 k"/>
                <w:sz w:val="20"/>
              </w:rPr>
              <w:t>ªÀåQÛ/¸ÀA¸ÉÜ/PÀA¥À¤/</w:t>
            </w:r>
          </w:p>
          <w:p w:rsidR="00607720" w:rsidRPr="00B66164" w:rsidRDefault="00607720" w:rsidP="008C25B7">
            <w:pPr>
              <w:spacing w:after="0"/>
              <w:ind w:right="-37"/>
              <w:jc w:val="center"/>
              <w:rPr>
                <w:rFonts w:ascii="Nudi 01 k" w:hAnsi="Nudi 01 k"/>
                <w:sz w:val="20"/>
              </w:rPr>
            </w:pPr>
            <w:r w:rsidRPr="00B66164">
              <w:rPr>
                <w:rFonts w:ascii="Nudi 01 k" w:hAnsi="Nudi 01 k"/>
                <w:sz w:val="20"/>
              </w:rPr>
              <w:t>EvÀgÀgÀ «¼Á¸À</w:t>
            </w:r>
          </w:p>
        </w:tc>
        <w:tc>
          <w:tcPr>
            <w:tcW w:w="2075" w:type="pct"/>
            <w:gridSpan w:val="3"/>
            <w:vAlign w:val="center"/>
          </w:tcPr>
          <w:p w:rsidR="00607720" w:rsidRPr="00B66164" w:rsidRDefault="00607720" w:rsidP="008C25B7">
            <w:pPr>
              <w:spacing w:after="0"/>
              <w:ind w:right="-74"/>
              <w:jc w:val="center"/>
              <w:rPr>
                <w:rFonts w:ascii="Nudi 01 k" w:hAnsi="Nudi 01 k"/>
                <w:sz w:val="20"/>
              </w:rPr>
            </w:pPr>
            <w:r w:rsidRPr="00B66164">
              <w:rPr>
                <w:rFonts w:ascii="Nudi 01 k" w:hAnsi="Nudi 01 k"/>
                <w:sz w:val="20"/>
              </w:rPr>
              <w:t>ºÉÆA¢zÀ eÉÊ«PÀ ¸ÀA¥À£ÀÆä®zÀ ¸ÀÜ½ÃAiÀÄ</w:t>
            </w:r>
          </w:p>
          <w:p w:rsidR="00607720" w:rsidRPr="00B66164" w:rsidRDefault="00607720" w:rsidP="008C25B7">
            <w:pPr>
              <w:spacing w:after="0"/>
              <w:ind w:right="-74"/>
              <w:jc w:val="center"/>
              <w:rPr>
                <w:rFonts w:ascii="Nudi 01 k" w:hAnsi="Nudi 01 k"/>
                <w:sz w:val="20"/>
              </w:rPr>
            </w:pPr>
            <w:r w:rsidRPr="00B66164">
              <w:rPr>
                <w:rFonts w:ascii="Nudi 01 k" w:hAnsi="Nudi 01 k"/>
                <w:sz w:val="20"/>
              </w:rPr>
              <w:t>ªÀÄvÀÄÛ ªÉÊeÁÕ¤PÀ ºÉ¸ÀgÀÄ ªÀÄvÀÄÛ ¥ÀæªÀiÁt</w:t>
            </w:r>
          </w:p>
        </w:tc>
        <w:tc>
          <w:tcPr>
            <w:tcW w:w="756" w:type="pct"/>
            <w:vMerge w:val="restart"/>
            <w:vAlign w:val="center"/>
          </w:tcPr>
          <w:p w:rsidR="00607720" w:rsidRPr="00B66164" w:rsidRDefault="00607720" w:rsidP="008C25B7">
            <w:pPr>
              <w:spacing w:after="0"/>
              <w:ind w:right="-84"/>
              <w:jc w:val="center"/>
              <w:rPr>
                <w:rFonts w:ascii="Nudi 01 k" w:hAnsi="Nudi 01 k"/>
                <w:sz w:val="20"/>
              </w:rPr>
            </w:pPr>
            <w:r w:rsidRPr="00B66164">
              <w:rPr>
                <w:rFonts w:ascii="Nudi 01 k" w:hAnsi="Nudi 01 k"/>
                <w:sz w:val="20"/>
              </w:rPr>
              <w:t>fÃ.ªÉÊ.¤.¸À«ÄwAiÀÄ ¸À¨sÁ wÃªÀiÁð£À ªÀÄvÀÄÛ UÁæ.¥ÀA.£À</w:t>
            </w:r>
          </w:p>
          <w:p w:rsidR="00607720" w:rsidRPr="00B66164" w:rsidRDefault="00607720" w:rsidP="008C25B7">
            <w:pPr>
              <w:spacing w:after="0"/>
              <w:ind w:right="-84"/>
              <w:jc w:val="center"/>
              <w:rPr>
                <w:rFonts w:ascii="Nudi 01 k" w:hAnsi="Nudi 01 k"/>
                <w:sz w:val="20"/>
              </w:rPr>
            </w:pPr>
            <w:r w:rsidRPr="00B66164">
              <w:rPr>
                <w:rFonts w:ascii="Nudi 01 k" w:hAnsi="Nudi 01 k"/>
                <w:sz w:val="20"/>
              </w:rPr>
              <w:t>»A§gÀºÀzÀ ¢£ÁAPÀ</w:t>
            </w:r>
          </w:p>
        </w:tc>
        <w:tc>
          <w:tcPr>
            <w:tcW w:w="505" w:type="pct"/>
            <w:vMerge w:val="restart"/>
            <w:vAlign w:val="center"/>
          </w:tcPr>
          <w:p w:rsidR="00607720" w:rsidRPr="00B66164" w:rsidRDefault="00AF59CE" w:rsidP="00AF59CE">
            <w:pPr>
              <w:spacing w:after="0"/>
              <w:ind w:right="-18"/>
              <w:jc w:val="center"/>
              <w:rPr>
                <w:rFonts w:ascii="Nudi 01 k" w:hAnsi="Nudi 01 k"/>
                <w:sz w:val="20"/>
              </w:rPr>
            </w:pPr>
            <w:r w:rsidRPr="00B66164">
              <w:rPr>
                <w:rFonts w:ascii="Nudi 01 k" w:hAnsi="Nudi 01 k"/>
                <w:sz w:val="20"/>
              </w:rPr>
              <w:t>¸ÀAUÀæºÀuÉUÉ «¢ü¹zÀ   ±ÀÄ®Ì</w:t>
            </w:r>
            <w:r w:rsidR="00607720" w:rsidRPr="00B66164">
              <w:rPr>
                <w:rFonts w:ascii="Nudi 01 k" w:hAnsi="Nudi 01 k"/>
                <w:sz w:val="20"/>
              </w:rPr>
              <w:t>zÀ «ªÀgÀ</w:t>
            </w:r>
          </w:p>
        </w:tc>
        <w:tc>
          <w:tcPr>
            <w:tcW w:w="526" w:type="pct"/>
            <w:vMerge w:val="restart"/>
            <w:vAlign w:val="center"/>
          </w:tcPr>
          <w:p w:rsidR="00607720" w:rsidRPr="00B66164" w:rsidRDefault="00607720" w:rsidP="008C25B7">
            <w:pPr>
              <w:spacing w:after="0"/>
              <w:jc w:val="center"/>
              <w:rPr>
                <w:rFonts w:ascii="Nudi 01 k" w:hAnsi="Nudi 01 k"/>
                <w:sz w:val="20"/>
              </w:rPr>
            </w:pPr>
            <w:r w:rsidRPr="00B66164">
              <w:rPr>
                <w:rFonts w:ascii="Nudi 01 k" w:hAnsi="Nudi 01 k"/>
                <w:sz w:val="20"/>
              </w:rPr>
              <w:t>¥Áæ¥ÀÛ ¥ÀæAiÉÆÃd£À</w:t>
            </w:r>
          </w:p>
          <w:p w:rsidR="00607720" w:rsidRPr="00B66164" w:rsidRDefault="00607720" w:rsidP="008C25B7">
            <w:pPr>
              <w:spacing w:after="0"/>
              <w:jc w:val="center"/>
              <w:rPr>
                <w:rFonts w:ascii="Nudi 01 k" w:hAnsi="Nudi 01 k"/>
                <w:sz w:val="20"/>
              </w:rPr>
            </w:pPr>
            <w:r w:rsidRPr="00B66164">
              <w:rPr>
                <w:rFonts w:ascii="Nudi 01 k" w:hAnsi="Nudi 01 k"/>
                <w:sz w:val="20"/>
              </w:rPr>
              <w:t>UÀ¼À ºÀAaPÉAiÀÄ</w:t>
            </w:r>
          </w:p>
          <w:p w:rsidR="00607720" w:rsidRPr="00B66164" w:rsidRDefault="00607720" w:rsidP="008C25B7">
            <w:pPr>
              <w:spacing w:after="0"/>
              <w:jc w:val="center"/>
              <w:rPr>
                <w:rFonts w:ascii="Nudi 01 k" w:hAnsi="Nudi 01 k"/>
                <w:sz w:val="20"/>
              </w:rPr>
            </w:pPr>
            <w:r w:rsidRPr="00B66164">
              <w:rPr>
                <w:rFonts w:ascii="Nudi 01 k" w:hAnsi="Nudi 01 k"/>
                <w:sz w:val="20"/>
              </w:rPr>
              <w:t>«zsÁ£À</w:t>
            </w:r>
          </w:p>
        </w:tc>
      </w:tr>
      <w:tr w:rsidR="00607720" w:rsidRPr="00B66164" w:rsidTr="008C25B7">
        <w:trPr>
          <w:trHeight w:val="432"/>
          <w:jc w:val="center"/>
        </w:trPr>
        <w:tc>
          <w:tcPr>
            <w:tcW w:w="257" w:type="pct"/>
            <w:vMerge/>
            <w:vAlign w:val="center"/>
          </w:tcPr>
          <w:p w:rsidR="00607720" w:rsidRPr="00B66164" w:rsidRDefault="00607720" w:rsidP="008C25B7">
            <w:pPr>
              <w:spacing w:after="0"/>
              <w:ind w:right="-118"/>
              <w:jc w:val="center"/>
              <w:rPr>
                <w:rFonts w:ascii="Nudi 01 k" w:hAnsi="Nudi 01 k"/>
                <w:szCs w:val="24"/>
              </w:rPr>
            </w:pPr>
          </w:p>
        </w:tc>
        <w:tc>
          <w:tcPr>
            <w:tcW w:w="880" w:type="pct"/>
            <w:vMerge/>
            <w:vAlign w:val="center"/>
          </w:tcPr>
          <w:p w:rsidR="00607720" w:rsidRPr="00B66164" w:rsidRDefault="00607720" w:rsidP="008C25B7">
            <w:pPr>
              <w:spacing w:after="0"/>
              <w:ind w:right="-37"/>
              <w:jc w:val="center"/>
              <w:rPr>
                <w:rFonts w:ascii="Nudi 01 k" w:hAnsi="Nudi 01 k"/>
                <w:szCs w:val="24"/>
              </w:rPr>
            </w:pPr>
          </w:p>
        </w:tc>
        <w:tc>
          <w:tcPr>
            <w:tcW w:w="663" w:type="pct"/>
            <w:vAlign w:val="center"/>
          </w:tcPr>
          <w:p w:rsidR="00607720" w:rsidRPr="00B66164" w:rsidRDefault="00607720" w:rsidP="008C25B7">
            <w:pPr>
              <w:spacing w:after="0"/>
              <w:ind w:right="-74"/>
              <w:jc w:val="center"/>
              <w:rPr>
                <w:rFonts w:ascii="Nudi 01 k" w:hAnsi="Nudi 01 k"/>
                <w:sz w:val="20"/>
              </w:rPr>
            </w:pPr>
            <w:r w:rsidRPr="00B66164">
              <w:rPr>
                <w:rFonts w:ascii="Nudi 01 k" w:hAnsi="Nudi 01 k"/>
                <w:sz w:val="20"/>
              </w:rPr>
              <w:t>OµÀ¢ü</w:t>
            </w:r>
          </w:p>
          <w:p w:rsidR="00607720" w:rsidRPr="00B66164" w:rsidRDefault="00607720" w:rsidP="008C25B7">
            <w:pPr>
              <w:spacing w:after="0"/>
              <w:ind w:right="-74"/>
              <w:jc w:val="center"/>
              <w:rPr>
                <w:rFonts w:ascii="Nudi 01 k" w:hAnsi="Nudi 01 k"/>
                <w:sz w:val="20"/>
              </w:rPr>
            </w:pPr>
            <w:r w:rsidRPr="00B66164">
              <w:rPr>
                <w:rFonts w:ascii="Nudi 01 k" w:hAnsi="Nudi 01 k"/>
                <w:sz w:val="20"/>
              </w:rPr>
              <w:t xml:space="preserve"> ¸À¸ÀåUÀ¼ÀÄ</w:t>
            </w:r>
          </w:p>
        </w:tc>
        <w:tc>
          <w:tcPr>
            <w:tcW w:w="690" w:type="pct"/>
            <w:vAlign w:val="center"/>
          </w:tcPr>
          <w:p w:rsidR="00607720" w:rsidRPr="00B66164" w:rsidRDefault="00607720" w:rsidP="008C25B7">
            <w:pPr>
              <w:spacing w:after="0"/>
              <w:ind w:right="-84"/>
              <w:jc w:val="center"/>
              <w:rPr>
                <w:rFonts w:ascii="Nudi 01 k" w:hAnsi="Nudi 01 k"/>
                <w:sz w:val="20"/>
              </w:rPr>
            </w:pPr>
            <w:r w:rsidRPr="00B66164">
              <w:rPr>
                <w:rFonts w:ascii="Nudi 01 k" w:hAnsi="Nudi 01 k"/>
                <w:sz w:val="20"/>
              </w:rPr>
              <w:t>ªÉÊeÁÕ¤PÀ ºÉ¸ÀgÀÄ</w:t>
            </w:r>
          </w:p>
        </w:tc>
        <w:tc>
          <w:tcPr>
            <w:tcW w:w="722" w:type="pct"/>
            <w:vAlign w:val="center"/>
          </w:tcPr>
          <w:p w:rsidR="00607720" w:rsidRPr="00B66164" w:rsidRDefault="00607720" w:rsidP="008C25B7">
            <w:pPr>
              <w:spacing w:after="0"/>
              <w:ind w:right="-84"/>
              <w:jc w:val="center"/>
              <w:rPr>
                <w:rFonts w:ascii="Nudi 01 k" w:hAnsi="Nudi 01 k"/>
                <w:sz w:val="20"/>
              </w:rPr>
            </w:pPr>
            <w:r w:rsidRPr="00B66164">
              <w:rPr>
                <w:rFonts w:ascii="Nudi 01 k" w:hAnsi="Nudi 01 k"/>
                <w:sz w:val="20"/>
              </w:rPr>
              <w:t>¥ÀæªÀiÁt(ªÀµÀðPÉÌ)</w:t>
            </w:r>
          </w:p>
        </w:tc>
        <w:tc>
          <w:tcPr>
            <w:tcW w:w="756" w:type="pct"/>
            <w:vMerge/>
            <w:vAlign w:val="center"/>
          </w:tcPr>
          <w:p w:rsidR="00607720" w:rsidRPr="00B66164" w:rsidRDefault="00607720" w:rsidP="008C25B7">
            <w:pPr>
              <w:spacing w:after="0"/>
              <w:ind w:right="-84"/>
              <w:jc w:val="center"/>
              <w:rPr>
                <w:rFonts w:ascii="Nudi 01 k" w:hAnsi="Nudi 01 k"/>
                <w:szCs w:val="24"/>
              </w:rPr>
            </w:pPr>
          </w:p>
        </w:tc>
        <w:tc>
          <w:tcPr>
            <w:tcW w:w="505" w:type="pct"/>
            <w:vMerge/>
            <w:vAlign w:val="center"/>
          </w:tcPr>
          <w:p w:rsidR="00607720" w:rsidRPr="00B66164" w:rsidRDefault="00607720" w:rsidP="008C25B7">
            <w:pPr>
              <w:spacing w:after="0"/>
              <w:ind w:right="-125"/>
              <w:jc w:val="center"/>
              <w:rPr>
                <w:rFonts w:ascii="Nudi 01 k" w:hAnsi="Nudi 01 k"/>
                <w:szCs w:val="24"/>
              </w:rPr>
            </w:pPr>
          </w:p>
        </w:tc>
        <w:tc>
          <w:tcPr>
            <w:tcW w:w="526" w:type="pct"/>
            <w:vMerge/>
            <w:vAlign w:val="center"/>
          </w:tcPr>
          <w:p w:rsidR="00607720" w:rsidRPr="00B66164" w:rsidRDefault="00607720" w:rsidP="008C25B7">
            <w:pPr>
              <w:spacing w:after="0"/>
              <w:jc w:val="center"/>
              <w:rPr>
                <w:rFonts w:ascii="Nudi 01 k" w:hAnsi="Nudi 01 k"/>
                <w:szCs w:val="24"/>
              </w:rPr>
            </w:pPr>
          </w:p>
        </w:tc>
      </w:tr>
      <w:tr w:rsidR="00607720" w:rsidRPr="00B66164" w:rsidTr="008C25B7">
        <w:trPr>
          <w:trHeight w:val="498"/>
          <w:jc w:val="center"/>
        </w:trPr>
        <w:tc>
          <w:tcPr>
            <w:tcW w:w="257" w:type="pct"/>
            <w:vAlign w:val="center"/>
          </w:tcPr>
          <w:p w:rsidR="00607720" w:rsidRPr="00B66164" w:rsidRDefault="00607720" w:rsidP="008C25B7">
            <w:pPr>
              <w:spacing w:after="0"/>
              <w:ind w:right="-118"/>
              <w:jc w:val="center"/>
              <w:rPr>
                <w:rFonts w:ascii="Nudi 01 k" w:hAnsi="Nudi 01 k"/>
                <w:sz w:val="20"/>
              </w:rPr>
            </w:pPr>
            <w:r w:rsidRPr="00B66164">
              <w:rPr>
                <w:rFonts w:ascii="Nudi 01 k" w:hAnsi="Nudi 01 k"/>
                <w:sz w:val="20"/>
              </w:rPr>
              <w:t>1</w:t>
            </w:r>
          </w:p>
        </w:tc>
        <w:tc>
          <w:tcPr>
            <w:tcW w:w="880" w:type="pct"/>
            <w:vAlign w:val="center"/>
          </w:tcPr>
          <w:p w:rsidR="00607720" w:rsidRPr="00B66164" w:rsidRDefault="00607720" w:rsidP="008C25B7">
            <w:pPr>
              <w:spacing w:after="0"/>
              <w:ind w:right="-37"/>
              <w:rPr>
                <w:rFonts w:ascii="Nudi 01 k" w:hAnsi="Nudi 01 k"/>
                <w:sz w:val="20"/>
              </w:rPr>
            </w:pPr>
          </w:p>
        </w:tc>
        <w:tc>
          <w:tcPr>
            <w:tcW w:w="663" w:type="pct"/>
            <w:vAlign w:val="center"/>
          </w:tcPr>
          <w:p w:rsidR="00607720" w:rsidRPr="00B66164" w:rsidRDefault="00607720" w:rsidP="008C25B7">
            <w:pPr>
              <w:spacing w:after="0"/>
              <w:ind w:right="-74" w:hanging="92"/>
              <w:rPr>
                <w:rFonts w:ascii="Nudi 01 k" w:hAnsi="Nudi 01 k"/>
                <w:sz w:val="20"/>
              </w:rPr>
            </w:pPr>
          </w:p>
        </w:tc>
        <w:tc>
          <w:tcPr>
            <w:tcW w:w="690" w:type="pct"/>
            <w:vAlign w:val="center"/>
          </w:tcPr>
          <w:p w:rsidR="00607720" w:rsidRPr="00B66164" w:rsidRDefault="00607720" w:rsidP="008C25B7">
            <w:pPr>
              <w:spacing w:after="0"/>
              <w:ind w:right="-84"/>
              <w:rPr>
                <w:rFonts w:ascii="Nudi 01 k" w:hAnsi="Nudi 01 k"/>
                <w:i/>
                <w:sz w:val="16"/>
                <w:szCs w:val="18"/>
              </w:rPr>
            </w:pPr>
          </w:p>
        </w:tc>
        <w:tc>
          <w:tcPr>
            <w:tcW w:w="722" w:type="pct"/>
            <w:vAlign w:val="center"/>
          </w:tcPr>
          <w:p w:rsidR="00607720" w:rsidRPr="00B66164" w:rsidRDefault="00607720" w:rsidP="008C25B7">
            <w:pPr>
              <w:spacing w:after="0"/>
              <w:ind w:right="-84"/>
              <w:jc w:val="center"/>
              <w:rPr>
                <w:rFonts w:ascii="Nudi 01 k" w:hAnsi="Nudi 01 k"/>
                <w:sz w:val="20"/>
              </w:rPr>
            </w:pPr>
          </w:p>
        </w:tc>
        <w:tc>
          <w:tcPr>
            <w:tcW w:w="756" w:type="pct"/>
            <w:vAlign w:val="center"/>
          </w:tcPr>
          <w:p w:rsidR="00607720" w:rsidRPr="00B66164" w:rsidRDefault="00607720" w:rsidP="008C25B7">
            <w:pPr>
              <w:spacing w:after="0"/>
              <w:ind w:right="-84"/>
              <w:jc w:val="center"/>
              <w:rPr>
                <w:rFonts w:ascii="Nudi 01 k" w:hAnsi="Nudi 01 k"/>
                <w:sz w:val="20"/>
              </w:rPr>
            </w:pPr>
          </w:p>
        </w:tc>
        <w:tc>
          <w:tcPr>
            <w:tcW w:w="505" w:type="pct"/>
            <w:vAlign w:val="center"/>
          </w:tcPr>
          <w:p w:rsidR="00607720" w:rsidRPr="00B66164" w:rsidRDefault="00607720" w:rsidP="008C25B7">
            <w:pPr>
              <w:spacing w:after="0"/>
              <w:ind w:right="-125"/>
              <w:jc w:val="center"/>
              <w:rPr>
                <w:rFonts w:ascii="Nudi 01 k" w:hAnsi="Nudi 01 k"/>
                <w:sz w:val="20"/>
              </w:rPr>
            </w:pPr>
          </w:p>
        </w:tc>
        <w:tc>
          <w:tcPr>
            <w:tcW w:w="526" w:type="pct"/>
            <w:vAlign w:val="center"/>
          </w:tcPr>
          <w:p w:rsidR="00607720" w:rsidRPr="00B66164" w:rsidRDefault="00607720" w:rsidP="008C25B7">
            <w:pPr>
              <w:spacing w:after="0"/>
              <w:jc w:val="center"/>
              <w:rPr>
                <w:rFonts w:ascii="Nudi 01 k" w:hAnsi="Nudi 01 k"/>
                <w:sz w:val="20"/>
              </w:rPr>
            </w:pPr>
          </w:p>
        </w:tc>
      </w:tr>
      <w:tr w:rsidR="00607720" w:rsidRPr="00B66164" w:rsidTr="008C25B7">
        <w:trPr>
          <w:trHeight w:val="549"/>
          <w:jc w:val="center"/>
        </w:trPr>
        <w:tc>
          <w:tcPr>
            <w:tcW w:w="257" w:type="pct"/>
            <w:vAlign w:val="center"/>
          </w:tcPr>
          <w:p w:rsidR="00607720" w:rsidRPr="00B66164" w:rsidRDefault="00607720" w:rsidP="008C25B7">
            <w:pPr>
              <w:spacing w:after="0"/>
              <w:ind w:right="-118"/>
              <w:jc w:val="center"/>
              <w:rPr>
                <w:rFonts w:ascii="Nudi 01 k" w:hAnsi="Nudi 01 k"/>
                <w:sz w:val="20"/>
              </w:rPr>
            </w:pPr>
            <w:r w:rsidRPr="00B66164">
              <w:rPr>
                <w:rFonts w:ascii="Nudi 01 k" w:hAnsi="Nudi 01 k"/>
                <w:sz w:val="20"/>
              </w:rPr>
              <w:t>2</w:t>
            </w:r>
          </w:p>
        </w:tc>
        <w:tc>
          <w:tcPr>
            <w:tcW w:w="880" w:type="pct"/>
            <w:vAlign w:val="center"/>
          </w:tcPr>
          <w:p w:rsidR="00607720" w:rsidRPr="00B66164" w:rsidRDefault="00607720" w:rsidP="008C25B7">
            <w:pPr>
              <w:spacing w:after="0"/>
              <w:ind w:right="-37"/>
              <w:rPr>
                <w:rFonts w:ascii="Nudi 01 k" w:hAnsi="Nudi 01 k"/>
                <w:sz w:val="20"/>
              </w:rPr>
            </w:pPr>
          </w:p>
        </w:tc>
        <w:tc>
          <w:tcPr>
            <w:tcW w:w="663" w:type="pct"/>
            <w:vAlign w:val="center"/>
          </w:tcPr>
          <w:p w:rsidR="00607720" w:rsidRPr="00B66164" w:rsidRDefault="00607720" w:rsidP="008C25B7">
            <w:pPr>
              <w:spacing w:after="0"/>
              <w:ind w:right="-74" w:hanging="92"/>
              <w:rPr>
                <w:rFonts w:ascii="Nudi 01 k" w:hAnsi="Nudi 01 k"/>
                <w:sz w:val="20"/>
              </w:rPr>
            </w:pPr>
          </w:p>
        </w:tc>
        <w:tc>
          <w:tcPr>
            <w:tcW w:w="690" w:type="pct"/>
            <w:vAlign w:val="center"/>
          </w:tcPr>
          <w:p w:rsidR="00607720" w:rsidRPr="00B66164" w:rsidRDefault="00607720" w:rsidP="008C25B7">
            <w:pPr>
              <w:spacing w:after="0"/>
              <w:ind w:right="-84"/>
              <w:rPr>
                <w:rFonts w:ascii="Nudi 01 k" w:hAnsi="Nudi 01 k"/>
                <w:i/>
                <w:color w:val="548DD4" w:themeColor="text2" w:themeTint="99"/>
                <w:sz w:val="16"/>
                <w:szCs w:val="18"/>
              </w:rPr>
            </w:pPr>
          </w:p>
        </w:tc>
        <w:tc>
          <w:tcPr>
            <w:tcW w:w="722" w:type="pct"/>
            <w:vAlign w:val="center"/>
          </w:tcPr>
          <w:p w:rsidR="00607720" w:rsidRPr="00B66164" w:rsidRDefault="00607720" w:rsidP="008C25B7">
            <w:pPr>
              <w:spacing w:after="0"/>
              <w:ind w:right="-84"/>
              <w:jc w:val="center"/>
              <w:rPr>
                <w:rFonts w:ascii="Nudi 01 k" w:hAnsi="Nudi 01 k"/>
                <w:sz w:val="20"/>
              </w:rPr>
            </w:pPr>
          </w:p>
        </w:tc>
        <w:tc>
          <w:tcPr>
            <w:tcW w:w="756" w:type="pct"/>
            <w:vAlign w:val="center"/>
          </w:tcPr>
          <w:p w:rsidR="00607720" w:rsidRPr="00B66164" w:rsidRDefault="00607720" w:rsidP="008C25B7">
            <w:pPr>
              <w:spacing w:after="0"/>
              <w:ind w:right="-84"/>
              <w:jc w:val="center"/>
              <w:rPr>
                <w:rFonts w:ascii="Nudi 01 k" w:hAnsi="Nudi 01 k"/>
                <w:sz w:val="20"/>
              </w:rPr>
            </w:pPr>
          </w:p>
        </w:tc>
        <w:tc>
          <w:tcPr>
            <w:tcW w:w="505" w:type="pct"/>
            <w:vAlign w:val="center"/>
          </w:tcPr>
          <w:p w:rsidR="00607720" w:rsidRPr="00B66164" w:rsidRDefault="00607720" w:rsidP="008C25B7">
            <w:pPr>
              <w:spacing w:after="0"/>
              <w:ind w:right="-125"/>
              <w:jc w:val="center"/>
              <w:rPr>
                <w:rFonts w:ascii="Nudi 01 k" w:hAnsi="Nudi 01 k"/>
                <w:sz w:val="20"/>
              </w:rPr>
            </w:pPr>
          </w:p>
        </w:tc>
        <w:tc>
          <w:tcPr>
            <w:tcW w:w="526" w:type="pct"/>
            <w:vAlign w:val="center"/>
          </w:tcPr>
          <w:p w:rsidR="00607720" w:rsidRPr="00B66164" w:rsidRDefault="00607720" w:rsidP="008C25B7">
            <w:pPr>
              <w:spacing w:after="0"/>
              <w:jc w:val="center"/>
              <w:rPr>
                <w:rFonts w:ascii="Nudi 01 k" w:hAnsi="Nudi 01 k"/>
                <w:sz w:val="20"/>
              </w:rPr>
            </w:pPr>
          </w:p>
        </w:tc>
      </w:tr>
      <w:tr w:rsidR="00607720" w:rsidRPr="00B66164" w:rsidTr="008C25B7">
        <w:trPr>
          <w:trHeight w:val="557"/>
          <w:jc w:val="center"/>
        </w:trPr>
        <w:tc>
          <w:tcPr>
            <w:tcW w:w="257" w:type="pct"/>
            <w:vAlign w:val="center"/>
          </w:tcPr>
          <w:p w:rsidR="00607720" w:rsidRPr="00B66164" w:rsidRDefault="00607720" w:rsidP="008C25B7">
            <w:pPr>
              <w:spacing w:after="0"/>
              <w:ind w:right="-118"/>
              <w:jc w:val="center"/>
              <w:rPr>
                <w:rFonts w:ascii="Nudi 01 k" w:hAnsi="Nudi 01 k"/>
                <w:sz w:val="20"/>
              </w:rPr>
            </w:pPr>
            <w:r w:rsidRPr="00B66164">
              <w:rPr>
                <w:rFonts w:ascii="Nudi 01 k" w:hAnsi="Nudi 01 k"/>
                <w:sz w:val="20"/>
              </w:rPr>
              <w:t>3</w:t>
            </w:r>
          </w:p>
        </w:tc>
        <w:tc>
          <w:tcPr>
            <w:tcW w:w="880" w:type="pct"/>
            <w:vAlign w:val="center"/>
          </w:tcPr>
          <w:p w:rsidR="00607720" w:rsidRPr="00B66164" w:rsidRDefault="00607720" w:rsidP="008C25B7">
            <w:pPr>
              <w:spacing w:after="0"/>
              <w:ind w:right="-37"/>
              <w:rPr>
                <w:rFonts w:ascii="Nudi 01 k" w:hAnsi="Nudi 01 k"/>
                <w:sz w:val="20"/>
              </w:rPr>
            </w:pPr>
          </w:p>
        </w:tc>
        <w:tc>
          <w:tcPr>
            <w:tcW w:w="663" w:type="pct"/>
            <w:vAlign w:val="center"/>
          </w:tcPr>
          <w:p w:rsidR="00607720" w:rsidRPr="00B66164" w:rsidRDefault="00607720" w:rsidP="008C25B7">
            <w:pPr>
              <w:spacing w:after="0"/>
              <w:ind w:left="-92" w:right="-74"/>
              <w:rPr>
                <w:rFonts w:ascii="Nudi 01 k" w:hAnsi="Nudi 01 k"/>
                <w:sz w:val="20"/>
              </w:rPr>
            </w:pPr>
          </w:p>
        </w:tc>
        <w:tc>
          <w:tcPr>
            <w:tcW w:w="690" w:type="pct"/>
            <w:vAlign w:val="center"/>
          </w:tcPr>
          <w:p w:rsidR="00607720" w:rsidRPr="00B66164" w:rsidRDefault="00607720" w:rsidP="008C25B7">
            <w:pPr>
              <w:spacing w:after="0"/>
              <w:ind w:right="-84"/>
              <w:rPr>
                <w:rFonts w:ascii="Nudi 01 k" w:hAnsi="Nudi 01 k"/>
                <w:i/>
                <w:sz w:val="16"/>
                <w:szCs w:val="18"/>
              </w:rPr>
            </w:pPr>
          </w:p>
        </w:tc>
        <w:tc>
          <w:tcPr>
            <w:tcW w:w="722" w:type="pct"/>
            <w:vAlign w:val="center"/>
          </w:tcPr>
          <w:p w:rsidR="00607720" w:rsidRPr="00B66164" w:rsidRDefault="00607720" w:rsidP="008C25B7">
            <w:pPr>
              <w:spacing w:after="0"/>
              <w:ind w:right="-84"/>
              <w:jc w:val="center"/>
              <w:rPr>
                <w:rFonts w:ascii="Nudi 01 k" w:hAnsi="Nudi 01 k"/>
                <w:sz w:val="20"/>
              </w:rPr>
            </w:pPr>
          </w:p>
        </w:tc>
        <w:tc>
          <w:tcPr>
            <w:tcW w:w="756" w:type="pct"/>
            <w:vAlign w:val="center"/>
          </w:tcPr>
          <w:p w:rsidR="00607720" w:rsidRPr="00B66164" w:rsidRDefault="00607720" w:rsidP="008C25B7">
            <w:pPr>
              <w:spacing w:after="0"/>
              <w:ind w:right="-84"/>
              <w:jc w:val="center"/>
              <w:rPr>
                <w:rFonts w:ascii="Nudi 01 k" w:hAnsi="Nudi 01 k"/>
                <w:sz w:val="20"/>
              </w:rPr>
            </w:pPr>
          </w:p>
        </w:tc>
        <w:tc>
          <w:tcPr>
            <w:tcW w:w="505" w:type="pct"/>
            <w:vAlign w:val="center"/>
          </w:tcPr>
          <w:p w:rsidR="00607720" w:rsidRPr="00B66164" w:rsidRDefault="00607720" w:rsidP="008C25B7">
            <w:pPr>
              <w:spacing w:after="0"/>
              <w:ind w:right="-125"/>
              <w:jc w:val="center"/>
              <w:rPr>
                <w:rFonts w:ascii="Nudi 01 k" w:hAnsi="Nudi 01 k"/>
                <w:sz w:val="20"/>
              </w:rPr>
            </w:pPr>
          </w:p>
        </w:tc>
        <w:tc>
          <w:tcPr>
            <w:tcW w:w="526" w:type="pct"/>
            <w:vAlign w:val="center"/>
          </w:tcPr>
          <w:p w:rsidR="00607720" w:rsidRPr="00B66164" w:rsidRDefault="00607720" w:rsidP="008C25B7">
            <w:pPr>
              <w:spacing w:after="0"/>
              <w:jc w:val="center"/>
              <w:rPr>
                <w:rFonts w:ascii="Nudi 01 k" w:hAnsi="Nudi 01 k"/>
                <w:sz w:val="20"/>
              </w:rPr>
            </w:pPr>
          </w:p>
        </w:tc>
      </w:tr>
      <w:tr w:rsidR="00607720" w:rsidRPr="00B66164" w:rsidTr="008C25B7">
        <w:trPr>
          <w:trHeight w:val="432"/>
          <w:jc w:val="center"/>
        </w:trPr>
        <w:tc>
          <w:tcPr>
            <w:tcW w:w="257" w:type="pct"/>
            <w:vMerge w:val="restart"/>
            <w:vAlign w:val="center"/>
          </w:tcPr>
          <w:p w:rsidR="00607720" w:rsidRPr="00B66164" w:rsidRDefault="00607720" w:rsidP="008C25B7">
            <w:pPr>
              <w:spacing w:after="0"/>
              <w:ind w:right="-118"/>
              <w:jc w:val="center"/>
              <w:rPr>
                <w:rFonts w:ascii="Nudi 01 k" w:hAnsi="Nudi 01 k"/>
                <w:sz w:val="20"/>
              </w:rPr>
            </w:pPr>
            <w:r w:rsidRPr="00B66164">
              <w:rPr>
                <w:rFonts w:ascii="Nudi 01 k" w:hAnsi="Nudi 01 k"/>
                <w:sz w:val="20"/>
              </w:rPr>
              <w:t>4</w:t>
            </w:r>
          </w:p>
          <w:p w:rsidR="00607720" w:rsidRPr="00B66164" w:rsidRDefault="00607720" w:rsidP="008C25B7">
            <w:pPr>
              <w:spacing w:after="0"/>
              <w:ind w:right="-118"/>
              <w:jc w:val="center"/>
              <w:rPr>
                <w:rFonts w:ascii="Nudi 01 k" w:hAnsi="Nudi 01 k"/>
                <w:sz w:val="20"/>
              </w:rPr>
            </w:pPr>
          </w:p>
        </w:tc>
        <w:tc>
          <w:tcPr>
            <w:tcW w:w="880" w:type="pct"/>
            <w:vMerge w:val="restart"/>
            <w:vAlign w:val="center"/>
          </w:tcPr>
          <w:p w:rsidR="00607720" w:rsidRPr="00B66164" w:rsidRDefault="00607720" w:rsidP="008C25B7">
            <w:pPr>
              <w:spacing w:after="0"/>
              <w:ind w:right="-37"/>
              <w:rPr>
                <w:rFonts w:ascii="Nudi 01 k" w:hAnsi="Nudi 01 k"/>
                <w:sz w:val="20"/>
              </w:rPr>
            </w:pPr>
          </w:p>
        </w:tc>
        <w:tc>
          <w:tcPr>
            <w:tcW w:w="663" w:type="pct"/>
            <w:vAlign w:val="center"/>
          </w:tcPr>
          <w:p w:rsidR="00607720" w:rsidRPr="00B66164" w:rsidRDefault="00607720" w:rsidP="008C25B7">
            <w:pPr>
              <w:spacing w:after="0"/>
              <w:ind w:right="-74" w:hanging="92"/>
              <w:rPr>
                <w:rFonts w:ascii="Nudi 01 k" w:hAnsi="Nudi 01 k"/>
                <w:sz w:val="20"/>
              </w:rPr>
            </w:pPr>
          </w:p>
        </w:tc>
        <w:tc>
          <w:tcPr>
            <w:tcW w:w="690" w:type="pct"/>
            <w:vAlign w:val="center"/>
          </w:tcPr>
          <w:p w:rsidR="00607720" w:rsidRPr="00B66164" w:rsidRDefault="00607720" w:rsidP="008C25B7">
            <w:pPr>
              <w:spacing w:after="0"/>
              <w:ind w:right="-84"/>
              <w:rPr>
                <w:rFonts w:ascii="Nudi 01 k" w:hAnsi="Nudi 01 k"/>
                <w:i/>
                <w:sz w:val="16"/>
                <w:szCs w:val="18"/>
              </w:rPr>
            </w:pPr>
          </w:p>
        </w:tc>
        <w:tc>
          <w:tcPr>
            <w:tcW w:w="722" w:type="pct"/>
            <w:vAlign w:val="center"/>
          </w:tcPr>
          <w:p w:rsidR="00607720" w:rsidRPr="00B66164" w:rsidRDefault="00607720" w:rsidP="008C25B7">
            <w:pPr>
              <w:spacing w:after="0"/>
              <w:ind w:right="-84"/>
              <w:jc w:val="center"/>
              <w:rPr>
                <w:rFonts w:ascii="Nudi 01 k" w:hAnsi="Nudi 01 k"/>
                <w:sz w:val="20"/>
              </w:rPr>
            </w:pPr>
          </w:p>
        </w:tc>
        <w:tc>
          <w:tcPr>
            <w:tcW w:w="756" w:type="pct"/>
            <w:vMerge w:val="restart"/>
            <w:vAlign w:val="center"/>
          </w:tcPr>
          <w:p w:rsidR="00607720" w:rsidRPr="00B66164" w:rsidRDefault="00607720" w:rsidP="008C25B7">
            <w:pPr>
              <w:spacing w:after="0"/>
              <w:ind w:right="-84"/>
              <w:jc w:val="center"/>
              <w:rPr>
                <w:rFonts w:ascii="Nudi 01 k" w:hAnsi="Nudi 01 k"/>
                <w:sz w:val="20"/>
              </w:rPr>
            </w:pPr>
          </w:p>
        </w:tc>
        <w:tc>
          <w:tcPr>
            <w:tcW w:w="505" w:type="pct"/>
            <w:vMerge w:val="restart"/>
            <w:vAlign w:val="center"/>
          </w:tcPr>
          <w:p w:rsidR="00607720" w:rsidRPr="00B66164" w:rsidRDefault="00607720" w:rsidP="008C25B7">
            <w:pPr>
              <w:spacing w:after="0"/>
              <w:ind w:right="-125"/>
              <w:jc w:val="center"/>
              <w:rPr>
                <w:rFonts w:ascii="Nudi 01 k" w:hAnsi="Nudi 01 k"/>
                <w:sz w:val="20"/>
              </w:rPr>
            </w:pPr>
          </w:p>
        </w:tc>
        <w:tc>
          <w:tcPr>
            <w:tcW w:w="526" w:type="pct"/>
            <w:vMerge w:val="restart"/>
            <w:vAlign w:val="center"/>
          </w:tcPr>
          <w:p w:rsidR="00607720" w:rsidRPr="00B66164" w:rsidRDefault="00607720" w:rsidP="008C25B7">
            <w:pPr>
              <w:spacing w:after="0"/>
              <w:jc w:val="center"/>
              <w:rPr>
                <w:rFonts w:ascii="Nudi 01 k" w:hAnsi="Nudi 01 k"/>
                <w:sz w:val="20"/>
              </w:rPr>
            </w:pPr>
          </w:p>
        </w:tc>
      </w:tr>
      <w:tr w:rsidR="00607720" w:rsidRPr="00B66164" w:rsidTr="008C25B7">
        <w:trPr>
          <w:trHeight w:val="432"/>
          <w:jc w:val="center"/>
        </w:trPr>
        <w:tc>
          <w:tcPr>
            <w:tcW w:w="257" w:type="pct"/>
            <w:vAlign w:val="center"/>
          </w:tcPr>
          <w:p w:rsidR="00607720" w:rsidRPr="00B66164" w:rsidRDefault="00607720" w:rsidP="008C25B7">
            <w:pPr>
              <w:spacing w:after="0"/>
              <w:ind w:right="-118"/>
              <w:jc w:val="center"/>
              <w:rPr>
                <w:rFonts w:ascii="Nudi 01 k" w:hAnsi="Nudi 01 k"/>
                <w:sz w:val="20"/>
              </w:rPr>
            </w:pPr>
            <w:r w:rsidRPr="00B66164">
              <w:rPr>
                <w:rFonts w:ascii="Nudi 01 k" w:hAnsi="Nudi 01 k"/>
                <w:sz w:val="20"/>
              </w:rPr>
              <w:t>5</w:t>
            </w:r>
          </w:p>
        </w:tc>
        <w:tc>
          <w:tcPr>
            <w:tcW w:w="880" w:type="pct"/>
            <w:vAlign w:val="center"/>
          </w:tcPr>
          <w:p w:rsidR="00607720" w:rsidRPr="00B66164" w:rsidRDefault="00607720" w:rsidP="008C25B7">
            <w:pPr>
              <w:spacing w:after="0"/>
              <w:ind w:right="-37"/>
              <w:rPr>
                <w:rFonts w:ascii="Nudi 01 k" w:hAnsi="Nudi 01 k"/>
                <w:sz w:val="20"/>
              </w:rPr>
            </w:pPr>
          </w:p>
        </w:tc>
        <w:tc>
          <w:tcPr>
            <w:tcW w:w="663" w:type="pct"/>
            <w:vAlign w:val="center"/>
          </w:tcPr>
          <w:p w:rsidR="00607720" w:rsidRPr="00B66164" w:rsidRDefault="00607720" w:rsidP="008C25B7">
            <w:pPr>
              <w:spacing w:after="0"/>
              <w:ind w:right="-74" w:hanging="92"/>
              <w:rPr>
                <w:rFonts w:ascii="Nudi 01 k" w:hAnsi="Nudi 01 k"/>
                <w:sz w:val="20"/>
              </w:rPr>
            </w:pPr>
          </w:p>
        </w:tc>
        <w:tc>
          <w:tcPr>
            <w:tcW w:w="690" w:type="pct"/>
            <w:vAlign w:val="center"/>
          </w:tcPr>
          <w:p w:rsidR="00607720" w:rsidRPr="00B66164" w:rsidRDefault="00607720" w:rsidP="008C25B7">
            <w:pPr>
              <w:spacing w:after="0"/>
              <w:ind w:right="-84"/>
              <w:rPr>
                <w:rFonts w:ascii="Nudi 01 k" w:hAnsi="Nudi 01 k"/>
                <w:i/>
                <w:sz w:val="16"/>
                <w:szCs w:val="18"/>
              </w:rPr>
            </w:pPr>
          </w:p>
        </w:tc>
        <w:tc>
          <w:tcPr>
            <w:tcW w:w="722" w:type="pct"/>
            <w:vAlign w:val="center"/>
          </w:tcPr>
          <w:p w:rsidR="00607720" w:rsidRPr="00B66164" w:rsidRDefault="00607720" w:rsidP="008C25B7">
            <w:pPr>
              <w:spacing w:after="0"/>
              <w:ind w:right="-84"/>
              <w:jc w:val="center"/>
              <w:rPr>
                <w:rFonts w:ascii="Nudi 01 k" w:hAnsi="Nudi 01 k"/>
                <w:sz w:val="20"/>
              </w:rPr>
            </w:pPr>
          </w:p>
        </w:tc>
        <w:tc>
          <w:tcPr>
            <w:tcW w:w="756" w:type="pct"/>
            <w:vAlign w:val="center"/>
          </w:tcPr>
          <w:p w:rsidR="00607720" w:rsidRPr="00B66164" w:rsidRDefault="00607720" w:rsidP="008C25B7">
            <w:pPr>
              <w:spacing w:after="0"/>
              <w:ind w:right="-84"/>
              <w:jc w:val="center"/>
              <w:rPr>
                <w:rFonts w:ascii="Nudi 01 k" w:hAnsi="Nudi 01 k"/>
                <w:sz w:val="20"/>
              </w:rPr>
            </w:pPr>
          </w:p>
        </w:tc>
        <w:tc>
          <w:tcPr>
            <w:tcW w:w="505" w:type="pct"/>
            <w:vAlign w:val="center"/>
          </w:tcPr>
          <w:p w:rsidR="00607720" w:rsidRPr="00B66164" w:rsidRDefault="00607720" w:rsidP="008C25B7">
            <w:pPr>
              <w:spacing w:after="0"/>
              <w:ind w:right="-125"/>
              <w:jc w:val="center"/>
              <w:rPr>
                <w:rFonts w:ascii="Nudi 01 k" w:hAnsi="Nudi 01 k"/>
                <w:sz w:val="20"/>
              </w:rPr>
            </w:pPr>
          </w:p>
        </w:tc>
        <w:tc>
          <w:tcPr>
            <w:tcW w:w="526" w:type="pct"/>
            <w:vAlign w:val="center"/>
          </w:tcPr>
          <w:p w:rsidR="00607720" w:rsidRPr="00B66164" w:rsidRDefault="00607720" w:rsidP="008C25B7">
            <w:pPr>
              <w:spacing w:after="0"/>
              <w:jc w:val="center"/>
              <w:rPr>
                <w:rFonts w:ascii="Nudi 01 k" w:hAnsi="Nudi 01 k"/>
                <w:sz w:val="20"/>
              </w:rPr>
            </w:pPr>
          </w:p>
        </w:tc>
      </w:tr>
      <w:tr w:rsidR="00607720" w:rsidRPr="00B66164" w:rsidTr="008C25B7">
        <w:trPr>
          <w:trHeight w:val="432"/>
          <w:jc w:val="center"/>
        </w:trPr>
        <w:tc>
          <w:tcPr>
            <w:tcW w:w="257" w:type="pct"/>
            <w:vAlign w:val="center"/>
          </w:tcPr>
          <w:p w:rsidR="00607720" w:rsidRPr="00B66164" w:rsidRDefault="00607720" w:rsidP="008C25B7">
            <w:pPr>
              <w:spacing w:after="0"/>
              <w:ind w:right="-118"/>
              <w:jc w:val="center"/>
              <w:rPr>
                <w:rFonts w:ascii="Nudi 01 k" w:hAnsi="Nudi 01 k"/>
                <w:sz w:val="20"/>
              </w:rPr>
            </w:pPr>
            <w:r w:rsidRPr="00B66164">
              <w:rPr>
                <w:rFonts w:ascii="Nudi 01 k" w:hAnsi="Nudi 01 k"/>
                <w:sz w:val="20"/>
              </w:rPr>
              <w:t>6</w:t>
            </w:r>
          </w:p>
        </w:tc>
        <w:tc>
          <w:tcPr>
            <w:tcW w:w="880" w:type="pct"/>
            <w:vAlign w:val="center"/>
          </w:tcPr>
          <w:p w:rsidR="00607720" w:rsidRPr="00B66164" w:rsidRDefault="00607720" w:rsidP="008C25B7">
            <w:pPr>
              <w:spacing w:after="0"/>
              <w:ind w:right="-37"/>
              <w:rPr>
                <w:rFonts w:ascii="Nudi 01 k" w:hAnsi="Nudi 01 k"/>
                <w:sz w:val="20"/>
              </w:rPr>
            </w:pPr>
          </w:p>
        </w:tc>
        <w:tc>
          <w:tcPr>
            <w:tcW w:w="663" w:type="pct"/>
            <w:vAlign w:val="center"/>
          </w:tcPr>
          <w:p w:rsidR="00607720" w:rsidRPr="00B66164" w:rsidRDefault="00607720" w:rsidP="008C25B7">
            <w:pPr>
              <w:spacing w:after="0"/>
              <w:ind w:right="-74" w:hanging="92"/>
              <w:rPr>
                <w:rFonts w:ascii="Nudi 01 k" w:hAnsi="Nudi 01 k"/>
                <w:sz w:val="20"/>
              </w:rPr>
            </w:pPr>
          </w:p>
        </w:tc>
        <w:tc>
          <w:tcPr>
            <w:tcW w:w="690" w:type="pct"/>
            <w:vAlign w:val="center"/>
          </w:tcPr>
          <w:p w:rsidR="00607720" w:rsidRPr="00B66164" w:rsidRDefault="00607720" w:rsidP="008C25B7">
            <w:pPr>
              <w:spacing w:after="0"/>
              <w:ind w:right="-84"/>
              <w:rPr>
                <w:rFonts w:ascii="Nudi 01 k" w:hAnsi="Nudi 01 k"/>
                <w:i/>
                <w:sz w:val="16"/>
                <w:szCs w:val="18"/>
              </w:rPr>
            </w:pPr>
          </w:p>
        </w:tc>
        <w:tc>
          <w:tcPr>
            <w:tcW w:w="722" w:type="pct"/>
            <w:vAlign w:val="center"/>
          </w:tcPr>
          <w:p w:rsidR="00607720" w:rsidRPr="00B66164" w:rsidRDefault="00607720" w:rsidP="008C25B7">
            <w:pPr>
              <w:spacing w:after="0"/>
              <w:ind w:right="-84"/>
              <w:jc w:val="center"/>
              <w:rPr>
                <w:rFonts w:ascii="Nudi 01 k" w:hAnsi="Nudi 01 k"/>
                <w:sz w:val="20"/>
              </w:rPr>
            </w:pPr>
          </w:p>
        </w:tc>
        <w:tc>
          <w:tcPr>
            <w:tcW w:w="756" w:type="pct"/>
            <w:vAlign w:val="center"/>
          </w:tcPr>
          <w:p w:rsidR="00607720" w:rsidRPr="00B66164" w:rsidRDefault="00607720" w:rsidP="008C25B7">
            <w:pPr>
              <w:spacing w:after="0"/>
              <w:ind w:right="-84"/>
              <w:jc w:val="center"/>
              <w:rPr>
                <w:rFonts w:ascii="Nudi 01 k" w:hAnsi="Nudi 01 k"/>
                <w:sz w:val="20"/>
              </w:rPr>
            </w:pPr>
          </w:p>
        </w:tc>
        <w:tc>
          <w:tcPr>
            <w:tcW w:w="505" w:type="pct"/>
            <w:vAlign w:val="center"/>
          </w:tcPr>
          <w:p w:rsidR="00607720" w:rsidRPr="00B66164" w:rsidRDefault="00607720" w:rsidP="008C25B7">
            <w:pPr>
              <w:spacing w:after="0"/>
              <w:ind w:right="-125"/>
              <w:jc w:val="center"/>
              <w:rPr>
                <w:rFonts w:ascii="Nudi 01 k" w:hAnsi="Nudi 01 k"/>
                <w:sz w:val="20"/>
              </w:rPr>
            </w:pPr>
          </w:p>
        </w:tc>
        <w:tc>
          <w:tcPr>
            <w:tcW w:w="526" w:type="pct"/>
            <w:vAlign w:val="center"/>
          </w:tcPr>
          <w:p w:rsidR="00607720" w:rsidRPr="00B66164" w:rsidRDefault="00607720" w:rsidP="008C25B7">
            <w:pPr>
              <w:spacing w:after="0"/>
              <w:jc w:val="center"/>
              <w:rPr>
                <w:rFonts w:ascii="Nudi 01 k" w:hAnsi="Nudi 01 k"/>
                <w:sz w:val="20"/>
              </w:rPr>
            </w:pPr>
          </w:p>
        </w:tc>
      </w:tr>
      <w:tr w:rsidR="00607720" w:rsidRPr="00B66164" w:rsidTr="008C25B7">
        <w:trPr>
          <w:trHeight w:val="432"/>
          <w:jc w:val="center"/>
        </w:trPr>
        <w:tc>
          <w:tcPr>
            <w:tcW w:w="257" w:type="pct"/>
            <w:vAlign w:val="center"/>
          </w:tcPr>
          <w:p w:rsidR="00607720" w:rsidRPr="00B66164" w:rsidRDefault="00607720" w:rsidP="008C25B7">
            <w:pPr>
              <w:spacing w:after="0"/>
              <w:ind w:right="-118"/>
              <w:jc w:val="center"/>
              <w:rPr>
                <w:rFonts w:ascii="Nudi 01 k" w:hAnsi="Nudi 01 k"/>
                <w:sz w:val="20"/>
              </w:rPr>
            </w:pPr>
            <w:r w:rsidRPr="00B66164">
              <w:rPr>
                <w:rFonts w:ascii="Nudi 01 k" w:hAnsi="Nudi 01 k"/>
                <w:sz w:val="20"/>
              </w:rPr>
              <w:t>7</w:t>
            </w:r>
          </w:p>
        </w:tc>
        <w:tc>
          <w:tcPr>
            <w:tcW w:w="880" w:type="pct"/>
            <w:vAlign w:val="center"/>
          </w:tcPr>
          <w:p w:rsidR="00607720" w:rsidRPr="00B66164" w:rsidRDefault="00607720" w:rsidP="008C25B7">
            <w:pPr>
              <w:spacing w:after="0"/>
              <w:ind w:right="-37"/>
              <w:rPr>
                <w:rFonts w:ascii="Nudi 01 k" w:hAnsi="Nudi 01 k"/>
                <w:sz w:val="20"/>
              </w:rPr>
            </w:pPr>
          </w:p>
        </w:tc>
        <w:tc>
          <w:tcPr>
            <w:tcW w:w="663" w:type="pct"/>
            <w:vAlign w:val="center"/>
          </w:tcPr>
          <w:p w:rsidR="00607720" w:rsidRPr="00B66164" w:rsidRDefault="00607720" w:rsidP="008C25B7">
            <w:pPr>
              <w:spacing w:after="0"/>
              <w:ind w:right="-74" w:hanging="92"/>
              <w:rPr>
                <w:rFonts w:ascii="Nudi 01 k" w:hAnsi="Nudi 01 k"/>
                <w:sz w:val="20"/>
              </w:rPr>
            </w:pPr>
          </w:p>
        </w:tc>
        <w:tc>
          <w:tcPr>
            <w:tcW w:w="690" w:type="pct"/>
            <w:vAlign w:val="center"/>
          </w:tcPr>
          <w:p w:rsidR="00607720" w:rsidRPr="00B66164" w:rsidRDefault="00607720" w:rsidP="008C25B7">
            <w:pPr>
              <w:spacing w:after="0"/>
              <w:ind w:right="-84"/>
              <w:rPr>
                <w:rFonts w:ascii="Nudi 01 k" w:hAnsi="Nudi 01 k"/>
                <w:i/>
                <w:sz w:val="16"/>
                <w:szCs w:val="18"/>
              </w:rPr>
            </w:pPr>
          </w:p>
        </w:tc>
        <w:tc>
          <w:tcPr>
            <w:tcW w:w="722" w:type="pct"/>
            <w:vAlign w:val="center"/>
          </w:tcPr>
          <w:p w:rsidR="00607720" w:rsidRPr="00B66164" w:rsidRDefault="00607720" w:rsidP="008C25B7">
            <w:pPr>
              <w:spacing w:after="0"/>
              <w:ind w:right="-84"/>
              <w:jc w:val="center"/>
              <w:rPr>
                <w:rFonts w:ascii="Nudi 01 k" w:hAnsi="Nudi 01 k"/>
                <w:sz w:val="20"/>
              </w:rPr>
            </w:pPr>
          </w:p>
        </w:tc>
        <w:tc>
          <w:tcPr>
            <w:tcW w:w="756" w:type="pct"/>
            <w:vAlign w:val="center"/>
          </w:tcPr>
          <w:p w:rsidR="00607720" w:rsidRPr="00B66164" w:rsidRDefault="00607720" w:rsidP="008C25B7">
            <w:pPr>
              <w:spacing w:after="0"/>
              <w:ind w:right="-84"/>
              <w:jc w:val="center"/>
              <w:rPr>
                <w:rFonts w:ascii="Nudi 01 k" w:hAnsi="Nudi 01 k"/>
                <w:sz w:val="20"/>
              </w:rPr>
            </w:pPr>
          </w:p>
        </w:tc>
        <w:tc>
          <w:tcPr>
            <w:tcW w:w="505" w:type="pct"/>
            <w:vAlign w:val="center"/>
          </w:tcPr>
          <w:p w:rsidR="00607720" w:rsidRPr="00B66164" w:rsidRDefault="00607720" w:rsidP="008C25B7">
            <w:pPr>
              <w:spacing w:after="0"/>
              <w:ind w:right="-125"/>
              <w:jc w:val="center"/>
              <w:rPr>
                <w:rFonts w:ascii="Nudi 01 k" w:hAnsi="Nudi 01 k"/>
                <w:sz w:val="20"/>
              </w:rPr>
            </w:pPr>
          </w:p>
        </w:tc>
        <w:tc>
          <w:tcPr>
            <w:tcW w:w="526" w:type="pct"/>
            <w:vAlign w:val="center"/>
          </w:tcPr>
          <w:p w:rsidR="00607720" w:rsidRPr="00B66164" w:rsidRDefault="00607720" w:rsidP="008C25B7">
            <w:pPr>
              <w:spacing w:after="0"/>
              <w:jc w:val="center"/>
              <w:rPr>
                <w:rFonts w:ascii="Nudi 01 k" w:hAnsi="Nudi 01 k"/>
                <w:sz w:val="20"/>
              </w:rPr>
            </w:pPr>
          </w:p>
        </w:tc>
      </w:tr>
      <w:tr w:rsidR="00607720" w:rsidRPr="00B66164" w:rsidTr="008C25B7">
        <w:trPr>
          <w:trHeight w:val="432"/>
          <w:jc w:val="center"/>
        </w:trPr>
        <w:tc>
          <w:tcPr>
            <w:tcW w:w="257" w:type="pct"/>
            <w:vAlign w:val="center"/>
          </w:tcPr>
          <w:p w:rsidR="00607720" w:rsidRPr="00B66164" w:rsidRDefault="00607720" w:rsidP="008C25B7">
            <w:pPr>
              <w:spacing w:after="0"/>
              <w:ind w:right="-118"/>
              <w:jc w:val="center"/>
              <w:rPr>
                <w:rFonts w:ascii="Nudi 01 k" w:hAnsi="Nudi 01 k"/>
                <w:sz w:val="20"/>
              </w:rPr>
            </w:pPr>
            <w:r w:rsidRPr="00B66164">
              <w:rPr>
                <w:rFonts w:ascii="Nudi 01 k" w:hAnsi="Nudi 01 k"/>
                <w:sz w:val="20"/>
              </w:rPr>
              <w:t>8</w:t>
            </w:r>
          </w:p>
        </w:tc>
        <w:tc>
          <w:tcPr>
            <w:tcW w:w="880" w:type="pct"/>
            <w:vAlign w:val="center"/>
          </w:tcPr>
          <w:p w:rsidR="00607720" w:rsidRPr="00B66164" w:rsidRDefault="00607720" w:rsidP="008C25B7">
            <w:pPr>
              <w:spacing w:after="0"/>
              <w:ind w:right="-37"/>
              <w:rPr>
                <w:rFonts w:ascii="Nudi 01 k" w:hAnsi="Nudi 01 k"/>
                <w:sz w:val="20"/>
              </w:rPr>
            </w:pPr>
          </w:p>
        </w:tc>
        <w:tc>
          <w:tcPr>
            <w:tcW w:w="663" w:type="pct"/>
            <w:vAlign w:val="center"/>
          </w:tcPr>
          <w:p w:rsidR="00607720" w:rsidRPr="00B66164" w:rsidRDefault="00607720" w:rsidP="008C25B7">
            <w:pPr>
              <w:spacing w:after="0"/>
              <w:ind w:right="-74" w:hanging="92"/>
              <w:rPr>
                <w:rFonts w:ascii="Nudi 01 k" w:hAnsi="Nudi 01 k"/>
                <w:sz w:val="20"/>
              </w:rPr>
            </w:pPr>
          </w:p>
        </w:tc>
        <w:tc>
          <w:tcPr>
            <w:tcW w:w="690" w:type="pct"/>
            <w:vAlign w:val="center"/>
          </w:tcPr>
          <w:p w:rsidR="00607720" w:rsidRPr="00B66164" w:rsidRDefault="00607720" w:rsidP="008C25B7">
            <w:pPr>
              <w:spacing w:after="0"/>
              <w:ind w:right="-84"/>
              <w:rPr>
                <w:rFonts w:ascii="Nudi 01 k" w:hAnsi="Nudi 01 k"/>
                <w:i/>
                <w:sz w:val="16"/>
                <w:szCs w:val="18"/>
              </w:rPr>
            </w:pPr>
          </w:p>
        </w:tc>
        <w:tc>
          <w:tcPr>
            <w:tcW w:w="722" w:type="pct"/>
            <w:vAlign w:val="center"/>
          </w:tcPr>
          <w:p w:rsidR="00607720" w:rsidRPr="00B66164" w:rsidRDefault="00607720" w:rsidP="008C25B7">
            <w:pPr>
              <w:spacing w:after="0"/>
              <w:ind w:right="-84"/>
              <w:jc w:val="center"/>
              <w:rPr>
                <w:rFonts w:ascii="Nudi 01 k" w:hAnsi="Nudi 01 k"/>
                <w:sz w:val="20"/>
              </w:rPr>
            </w:pPr>
          </w:p>
        </w:tc>
        <w:tc>
          <w:tcPr>
            <w:tcW w:w="756" w:type="pct"/>
            <w:vAlign w:val="center"/>
          </w:tcPr>
          <w:p w:rsidR="00607720" w:rsidRPr="00B66164" w:rsidRDefault="00607720" w:rsidP="008C25B7">
            <w:pPr>
              <w:spacing w:after="0"/>
              <w:ind w:right="-84"/>
              <w:jc w:val="center"/>
              <w:rPr>
                <w:rFonts w:ascii="Nudi 01 k" w:hAnsi="Nudi 01 k"/>
                <w:sz w:val="20"/>
              </w:rPr>
            </w:pPr>
          </w:p>
        </w:tc>
        <w:tc>
          <w:tcPr>
            <w:tcW w:w="505" w:type="pct"/>
            <w:vAlign w:val="center"/>
          </w:tcPr>
          <w:p w:rsidR="00607720" w:rsidRPr="00B66164" w:rsidRDefault="00607720" w:rsidP="008C25B7">
            <w:pPr>
              <w:spacing w:after="0"/>
              <w:ind w:right="-125"/>
              <w:jc w:val="center"/>
              <w:rPr>
                <w:rFonts w:ascii="Nudi 01 k" w:hAnsi="Nudi 01 k"/>
                <w:sz w:val="20"/>
              </w:rPr>
            </w:pPr>
          </w:p>
        </w:tc>
        <w:tc>
          <w:tcPr>
            <w:tcW w:w="526" w:type="pct"/>
            <w:vAlign w:val="center"/>
          </w:tcPr>
          <w:p w:rsidR="00607720" w:rsidRPr="00B66164" w:rsidRDefault="00607720" w:rsidP="008C25B7">
            <w:pPr>
              <w:spacing w:after="0"/>
              <w:jc w:val="center"/>
              <w:rPr>
                <w:rFonts w:ascii="Nudi 01 k" w:hAnsi="Nudi 01 k"/>
                <w:sz w:val="20"/>
              </w:rPr>
            </w:pPr>
          </w:p>
        </w:tc>
      </w:tr>
      <w:tr w:rsidR="00607720" w:rsidRPr="00B66164" w:rsidTr="008C25B7">
        <w:trPr>
          <w:trHeight w:val="432"/>
          <w:jc w:val="center"/>
        </w:trPr>
        <w:tc>
          <w:tcPr>
            <w:tcW w:w="257" w:type="pct"/>
            <w:vAlign w:val="center"/>
          </w:tcPr>
          <w:p w:rsidR="00607720" w:rsidRPr="00B66164" w:rsidRDefault="00607720" w:rsidP="008C25B7">
            <w:pPr>
              <w:spacing w:after="0"/>
              <w:ind w:right="-118"/>
              <w:jc w:val="center"/>
              <w:rPr>
                <w:rFonts w:ascii="Nudi 01 k" w:hAnsi="Nudi 01 k"/>
                <w:sz w:val="20"/>
              </w:rPr>
            </w:pPr>
            <w:r w:rsidRPr="00B66164">
              <w:rPr>
                <w:rFonts w:ascii="Nudi 01 k" w:hAnsi="Nudi 01 k"/>
                <w:sz w:val="20"/>
              </w:rPr>
              <w:t>9</w:t>
            </w:r>
          </w:p>
        </w:tc>
        <w:tc>
          <w:tcPr>
            <w:tcW w:w="880" w:type="pct"/>
            <w:vAlign w:val="center"/>
          </w:tcPr>
          <w:p w:rsidR="00607720" w:rsidRPr="00B66164" w:rsidRDefault="00607720" w:rsidP="008C25B7">
            <w:pPr>
              <w:spacing w:after="0"/>
              <w:ind w:right="-37"/>
              <w:rPr>
                <w:rFonts w:ascii="Nudi 01 k" w:hAnsi="Nudi 01 k"/>
                <w:sz w:val="20"/>
              </w:rPr>
            </w:pPr>
          </w:p>
        </w:tc>
        <w:tc>
          <w:tcPr>
            <w:tcW w:w="663" w:type="pct"/>
            <w:vAlign w:val="center"/>
          </w:tcPr>
          <w:p w:rsidR="00607720" w:rsidRPr="00B66164" w:rsidRDefault="00607720" w:rsidP="008C25B7">
            <w:pPr>
              <w:spacing w:after="0"/>
              <w:ind w:right="-74" w:hanging="92"/>
              <w:rPr>
                <w:rFonts w:ascii="Nudi 01 k" w:hAnsi="Nudi 01 k"/>
                <w:sz w:val="20"/>
              </w:rPr>
            </w:pPr>
          </w:p>
        </w:tc>
        <w:tc>
          <w:tcPr>
            <w:tcW w:w="690" w:type="pct"/>
            <w:vAlign w:val="center"/>
          </w:tcPr>
          <w:p w:rsidR="00607720" w:rsidRPr="00B66164" w:rsidRDefault="00607720" w:rsidP="008C25B7">
            <w:pPr>
              <w:spacing w:after="0"/>
              <w:ind w:right="-84"/>
              <w:rPr>
                <w:rFonts w:ascii="Nudi 01 k" w:hAnsi="Nudi 01 k"/>
                <w:i/>
                <w:sz w:val="16"/>
                <w:szCs w:val="18"/>
              </w:rPr>
            </w:pPr>
          </w:p>
        </w:tc>
        <w:tc>
          <w:tcPr>
            <w:tcW w:w="722" w:type="pct"/>
            <w:vAlign w:val="center"/>
          </w:tcPr>
          <w:p w:rsidR="00607720" w:rsidRPr="00B66164" w:rsidRDefault="00607720" w:rsidP="008C25B7">
            <w:pPr>
              <w:spacing w:after="0"/>
              <w:ind w:right="-84"/>
              <w:jc w:val="center"/>
              <w:rPr>
                <w:rFonts w:ascii="Nudi 01 k" w:hAnsi="Nudi 01 k"/>
                <w:sz w:val="20"/>
              </w:rPr>
            </w:pPr>
          </w:p>
        </w:tc>
        <w:tc>
          <w:tcPr>
            <w:tcW w:w="756" w:type="pct"/>
            <w:vAlign w:val="center"/>
          </w:tcPr>
          <w:p w:rsidR="00607720" w:rsidRPr="00B66164" w:rsidRDefault="00607720" w:rsidP="008C25B7">
            <w:pPr>
              <w:spacing w:after="0"/>
              <w:ind w:right="-84"/>
              <w:jc w:val="center"/>
              <w:rPr>
                <w:rFonts w:ascii="Nudi 01 k" w:hAnsi="Nudi 01 k"/>
                <w:sz w:val="20"/>
              </w:rPr>
            </w:pPr>
          </w:p>
        </w:tc>
        <w:tc>
          <w:tcPr>
            <w:tcW w:w="505" w:type="pct"/>
            <w:vAlign w:val="center"/>
          </w:tcPr>
          <w:p w:rsidR="00607720" w:rsidRPr="00B66164" w:rsidRDefault="00607720" w:rsidP="008C25B7">
            <w:pPr>
              <w:spacing w:after="0"/>
              <w:ind w:right="-125"/>
              <w:jc w:val="center"/>
              <w:rPr>
                <w:rFonts w:ascii="Nudi 01 k" w:hAnsi="Nudi 01 k"/>
                <w:sz w:val="20"/>
              </w:rPr>
            </w:pPr>
          </w:p>
        </w:tc>
        <w:tc>
          <w:tcPr>
            <w:tcW w:w="526" w:type="pct"/>
            <w:vAlign w:val="center"/>
          </w:tcPr>
          <w:p w:rsidR="00607720" w:rsidRPr="00B66164" w:rsidRDefault="00607720" w:rsidP="008C25B7">
            <w:pPr>
              <w:spacing w:after="0"/>
              <w:jc w:val="center"/>
              <w:rPr>
                <w:rFonts w:ascii="Nudi 01 k" w:hAnsi="Nudi 01 k"/>
                <w:sz w:val="20"/>
              </w:rPr>
            </w:pPr>
          </w:p>
        </w:tc>
      </w:tr>
      <w:tr w:rsidR="00607720" w:rsidRPr="00B66164" w:rsidTr="008C25B7">
        <w:trPr>
          <w:trHeight w:val="432"/>
          <w:jc w:val="center"/>
        </w:trPr>
        <w:tc>
          <w:tcPr>
            <w:tcW w:w="257" w:type="pct"/>
            <w:vAlign w:val="center"/>
          </w:tcPr>
          <w:p w:rsidR="00607720" w:rsidRPr="00B66164" w:rsidRDefault="00607720" w:rsidP="008C25B7">
            <w:pPr>
              <w:spacing w:after="0"/>
              <w:ind w:right="-118"/>
              <w:jc w:val="center"/>
              <w:rPr>
                <w:rFonts w:ascii="Nudi 01 k" w:hAnsi="Nudi 01 k"/>
                <w:sz w:val="20"/>
              </w:rPr>
            </w:pPr>
            <w:r w:rsidRPr="00B66164">
              <w:rPr>
                <w:rFonts w:ascii="Nudi 01 k" w:hAnsi="Nudi 01 k"/>
                <w:sz w:val="20"/>
              </w:rPr>
              <w:t>10</w:t>
            </w:r>
          </w:p>
        </w:tc>
        <w:tc>
          <w:tcPr>
            <w:tcW w:w="880" w:type="pct"/>
            <w:vAlign w:val="center"/>
          </w:tcPr>
          <w:p w:rsidR="00607720" w:rsidRPr="00B66164" w:rsidRDefault="00607720" w:rsidP="008C25B7">
            <w:pPr>
              <w:spacing w:after="0"/>
              <w:ind w:right="-37"/>
              <w:rPr>
                <w:rFonts w:ascii="Nudi 01 k" w:hAnsi="Nudi 01 k"/>
                <w:sz w:val="20"/>
              </w:rPr>
            </w:pPr>
          </w:p>
        </w:tc>
        <w:tc>
          <w:tcPr>
            <w:tcW w:w="663" w:type="pct"/>
            <w:vAlign w:val="center"/>
          </w:tcPr>
          <w:p w:rsidR="00607720" w:rsidRPr="00B66164" w:rsidRDefault="00607720" w:rsidP="008C25B7">
            <w:pPr>
              <w:spacing w:after="0"/>
              <w:ind w:right="-74" w:hanging="92"/>
              <w:rPr>
                <w:rFonts w:ascii="Nudi 01 k" w:hAnsi="Nudi 01 k"/>
                <w:sz w:val="20"/>
              </w:rPr>
            </w:pPr>
          </w:p>
        </w:tc>
        <w:tc>
          <w:tcPr>
            <w:tcW w:w="690" w:type="pct"/>
            <w:vAlign w:val="center"/>
          </w:tcPr>
          <w:p w:rsidR="00607720" w:rsidRPr="00B66164" w:rsidRDefault="00607720" w:rsidP="008C25B7">
            <w:pPr>
              <w:spacing w:after="0"/>
              <w:ind w:right="-84"/>
              <w:rPr>
                <w:rFonts w:ascii="Nudi 01 k" w:hAnsi="Nudi 01 k"/>
                <w:i/>
                <w:sz w:val="16"/>
                <w:szCs w:val="18"/>
              </w:rPr>
            </w:pPr>
          </w:p>
        </w:tc>
        <w:tc>
          <w:tcPr>
            <w:tcW w:w="722" w:type="pct"/>
            <w:vAlign w:val="center"/>
          </w:tcPr>
          <w:p w:rsidR="00607720" w:rsidRPr="00B66164" w:rsidRDefault="00607720" w:rsidP="008C25B7">
            <w:pPr>
              <w:spacing w:after="0"/>
              <w:ind w:right="-84"/>
              <w:jc w:val="center"/>
              <w:rPr>
                <w:rFonts w:ascii="Nudi 01 k" w:hAnsi="Nudi 01 k"/>
                <w:sz w:val="20"/>
              </w:rPr>
            </w:pPr>
          </w:p>
        </w:tc>
        <w:tc>
          <w:tcPr>
            <w:tcW w:w="756" w:type="pct"/>
            <w:vAlign w:val="center"/>
          </w:tcPr>
          <w:p w:rsidR="00607720" w:rsidRPr="00B66164" w:rsidRDefault="00607720" w:rsidP="008C25B7">
            <w:pPr>
              <w:spacing w:after="0"/>
              <w:ind w:right="-84"/>
              <w:jc w:val="center"/>
              <w:rPr>
                <w:rFonts w:ascii="Nudi 01 k" w:hAnsi="Nudi 01 k"/>
                <w:sz w:val="20"/>
              </w:rPr>
            </w:pPr>
          </w:p>
        </w:tc>
        <w:tc>
          <w:tcPr>
            <w:tcW w:w="505" w:type="pct"/>
            <w:vAlign w:val="center"/>
          </w:tcPr>
          <w:p w:rsidR="00607720" w:rsidRPr="00B66164" w:rsidRDefault="00607720" w:rsidP="008C25B7">
            <w:pPr>
              <w:spacing w:after="0"/>
              <w:ind w:right="-125"/>
              <w:jc w:val="center"/>
              <w:rPr>
                <w:rFonts w:ascii="Nudi 01 k" w:hAnsi="Nudi 01 k"/>
                <w:sz w:val="20"/>
              </w:rPr>
            </w:pPr>
          </w:p>
        </w:tc>
        <w:tc>
          <w:tcPr>
            <w:tcW w:w="526" w:type="pct"/>
            <w:vAlign w:val="center"/>
          </w:tcPr>
          <w:p w:rsidR="00607720" w:rsidRPr="00B66164" w:rsidRDefault="00607720" w:rsidP="008C25B7">
            <w:pPr>
              <w:spacing w:after="0"/>
              <w:jc w:val="center"/>
              <w:rPr>
                <w:rFonts w:ascii="Nudi 01 k" w:hAnsi="Nudi 01 k"/>
                <w:sz w:val="20"/>
              </w:rPr>
            </w:pPr>
          </w:p>
        </w:tc>
      </w:tr>
    </w:tbl>
    <w:p w:rsidR="00607720" w:rsidRPr="00B66164" w:rsidRDefault="00607720" w:rsidP="00607720">
      <w:pPr>
        <w:rPr>
          <w:rFonts w:ascii="Nudi 01 k" w:hAnsi="Nudi 01 k"/>
          <w:sz w:val="20"/>
        </w:rPr>
      </w:pPr>
    </w:p>
    <w:p w:rsidR="00100960" w:rsidRPr="00B66164" w:rsidRDefault="00100960">
      <w:pPr>
        <w:rPr>
          <w:rFonts w:ascii="Nudi 01 k" w:hAnsi="Nudi 01 k"/>
          <w:b/>
          <w:sz w:val="36"/>
          <w:szCs w:val="36"/>
        </w:rPr>
      </w:pPr>
      <w:r w:rsidRPr="00B66164">
        <w:rPr>
          <w:rFonts w:ascii="Nudi 01 k" w:hAnsi="Nudi 01 k"/>
          <w:b/>
          <w:sz w:val="36"/>
          <w:szCs w:val="36"/>
        </w:rPr>
        <w:br w:type="page"/>
      </w:r>
    </w:p>
    <w:p w:rsidR="003F27F7" w:rsidRPr="00B66164" w:rsidRDefault="003F27F7" w:rsidP="005F1C3D">
      <w:pPr>
        <w:spacing w:after="0" w:line="480" w:lineRule="auto"/>
        <w:ind w:right="-900"/>
        <w:jc w:val="center"/>
        <w:rPr>
          <w:rFonts w:ascii="Nudi 01 k" w:hAnsi="Nudi 01 k"/>
          <w:b/>
          <w:sz w:val="36"/>
          <w:szCs w:val="36"/>
        </w:rPr>
      </w:pPr>
      <w:r w:rsidRPr="00B66164">
        <w:rPr>
          <w:rFonts w:ascii="Nudi 01 k" w:hAnsi="Nudi 01 k"/>
          <w:b/>
          <w:sz w:val="36"/>
          <w:szCs w:val="36"/>
        </w:rPr>
        <w:lastRenderedPageBreak/>
        <w:t>¨sÁUÀ 2</w:t>
      </w:r>
    </w:p>
    <w:p w:rsidR="003F27F7" w:rsidRPr="00B66164" w:rsidRDefault="003D05B3" w:rsidP="005F1C3D">
      <w:pPr>
        <w:spacing w:after="0" w:line="480" w:lineRule="auto"/>
        <w:ind w:right="-900"/>
        <w:jc w:val="center"/>
        <w:rPr>
          <w:rFonts w:ascii="Nudi 01 k" w:hAnsi="Nudi 01 k"/>
          <w:b/>
          <w:sz w:val="40"/>
          <w:szCs w:val="40"/>
        </w:rPr>
        <w:sectPr w:rsidR="003F27F7" w:rsidRPr="00B66164" w:rsidSect="001B1A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9" w:h="16834" w:code="9"/>
          <w:pgMar w:top="720" w:right="1152" w:bottom="720" w:left="1152" w:header="720" w:footer="720" w:gutter="0"/>
          <w:cols w:space="720"/>
          <w:docGrid w:linePitch="360"/>
        </w:sectPr>
      </w:pPr>
      <w:r w:rsidRPr="00B66164">
        <w:rPr>
          <w:rFonts w:ascii="Nudi 01 k" w:hAnsi="Nudi 01 k"/>
          <w:b/>
          <w:sz w:val="40"/>
          <w:szCs w:val="40"/>
        </w:rPr>
        <w:t>£ÀªÀÄÆ£ÉUÀ¼ÀÄ</w:t>
      </w:r>
    </w:p>
    <w:p w:rsidR="00E63A6F" w:rsidRPr="00B66164" w:rsidRDefault="00E63A6F" w:rsidP="00E63A6F">
      <w:pPr>
        <w:spacing w:after="0" w:line="240" w:lineRule="auto"/>
        <w:jc w:val="center"/>
        <w:rPr>
          <w:rFonts w:ascii="Nudi 01 k" w:hAnsi="Nudi 01 k"/>
          <w:b/>
          <w:bCs/>
          <w:sz w:val="24"/>
          <w:u w:val="single"/>
        </w:rPr>
      </w:pPr>
      <w:r w:rsidRPr="00B66164">
        <w:rPr>
          <w:rFonts w:ascii="Nudi 01 k" w:hAnsi="Nudi 01 k"/>
          <w:b/>
          <w:bCs/>
          <w:sz w:val="24"/>
          <w:u w:val="single"/>
        </w:rPr>
        <w:lastRenderedPageBreak/>
        <w:t>¨sÁUÀ-2</w:t>
      </w:r>
    </w:p>
    <w:p w:rsidR="00E63A6F" w:rsidRPr="00B66164" w:rsidRDefault="00E63A6F" w:rsidP="00A01F37">
      <w:pPr>
        <w:spacing w:after="0" w:line="240" w:lineRule="auto"/>
        <w:jc w:val="center"/>
        <w:rPr>
          <w:rFonts w:ascii="Nudi 01 k" w:hAnsi="Nudi 01 k"/>
          <w:b/>
          <w:bCs/>
          <w:sz w:val="24"/>
          <w:u w:val="single"/>
        </w:rPr>
      </w:pPr>
      <w:r w:rsidRPr="00B66164">
        <w:rPr>
          <w:rFonts w:ascii="Nudi 01 k" w:hAnsi="Nudi 01 k"/>
          <w:b/>
          <w:bCs/>
          <w:sz w:val="24"/>
          <w:u w:val="single"/>
        </w:rPr>
        <w:t>d£ÀvÁ fÃªÀªÉÊ«zsÀå zÁR¯Áw  - £ÀªÀÄÆ£ÉUÀ¼ÀÄ</w:t>
      </w:r>
      <w:r w:rsidR="00A01F37" w:rsidRPr="00B66164">
        <w:rPr>
          <w:rFonts w:ascii="Nudi 01 k" w:hAnsi="Nudi 01 k"/>
          <w:b/>
          <w:bCs/>
          <w:sz w:val="24"/>
          <w:u w:val="single"/>
        </w:rPr>
        <w:t xml:space="preserve"> </w:t>
      </w:r>
      <w:r w:rsidRPr="00B66164">
        <w:rPr>
          <w:rFonts w:ascii="Nudi 01 k" w:hAnsi="Nudi 01 k"/>
          <w:b/>
          <w:bCs/>
          <w:sz w:val="24"/>
          <w:u w:val="single"/>
        </w:rPr>
        <w:t>PÀÈ¶ fÃªÀªÉÊ«zsÀå</w:t>
      </w:r>
    </w:p>
    <w:p w:rsidR="00E63A6F" w:rsidRPr="00B66164" w:rsidRDefault="00E63A6F" w:rsidP="00E63A6F">
      <w:pPr>
        <w:spacing w:after="0" w:line="360" w:lineRule="auto"/>
        <w:rPr>
          <w:rFonts w:ascii="Nudi 01 k" w:hAnsi="Nudi 01 k"/>
          <w:b/>
          <w:bCs/>
          <w:color w:val="FF0000"/>
        </w:rPr>
      </w:pPr>
      <w:r w:rsidRPr="00B66164">
        <w:rPr>
          <w:rFonts w:ascii="Nudi 01 k" w:hAnsi="Nudi 01 k"/>
          <w:b/>
          <w:bCs/>
        </w:rPr>
        <w:t xml:space="preserve">£ÀªÀÄÆ£É-1: ¨É¼É ¸À¸ÀåUÀ¼ÀÄ. </w:t>
      </w:r>
    </w:p>
    <w:tbl>
      <w:tblPr>
        <w:tblW w:w="16518" w:type="dxa"/>
        <w:jc w:val="center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8"/>
        <w:gridCol w:w="810"/>
        <w:gridCol w:w="1170"/>
        <w:gridCol w:w="1170"/>
        <w:gridCol w:w="810"/>
        <w:gridCol w:w="798"/>
        <w:gridCol w:w="890"/>
        <w:gridCol w:w="856"/>
        <w:gridCol w:w="810"/>
        <w:gridCol w:w="1350"/>
        <w:gridCol w:w="922"/>
        <w:gridCol w:w="1508"/>
        <w:gridCol w:w="1418"/>
        <w:gridCol w:w="1260"/>
        <w:gridCol w:w="1098"/>
        <w:gridCol w:w="1150"/>
      </w:tblGrid>
      <w:tr w:rsidR="002D1B78" w:rsidRPr="00B66164" w:rsidTr="008A71E6">
        <w:trPr>
          <w:jc w:val="center"/>
        </w:trPr>
        <w:tc>
          <w:tcPr>
            <w:tcW w:w="498" w:type="dxa"/>
            <w:vMerge w:val="restart"/>
            <w:vAlign w:val="center"/>
          </w:tcPr>
          <w:p w:rsidR="002D1B78" w:rsidRPr="00B66164" w:rsidRDefault="002D1B78" w:rsidP="008A71E6">
            <w:pPr>
              <w:spacing w:after="0" w:line="240" w:lineRule="auto"/>
              <w:ind w:left="40" w:right="4"/>
              <w:rPr>
                <w:rFonts w:ascii="Nudi 01 k" w:hAnsi="Nudi 01 k"/>
                <w:b/>
              </w:rPr>
            </w:pPr>
            <w:r w:rsidRPr="00B66164">
              <w:rPr>
                <w:rFonts w:ascii="Nudi 01 k" w:hAnsi="Nudi 01 k"/>
                <w:b/>
              </w:rPr>
              <w:t>PÀæ. ¸ÀA</w:t>
            </w:r>
          </w:p>
        </w:tc>
        <w:tc>
          <w:tcPr>
            <w:tcW w:w="810" w:type="dxa"/>
            <w:vMerge w:val="restart"/>
            <w:vAlign w:val="center"/>
          </w:tcPr>
          <w:p w:rsidR="002D1B78" w:rsidRPr="00B66164" w:rsidRDefault="002D1B78" w:rsidP="008A71E6">
            <w:pPr>
              <w:spacing w:after="0" w:line="240" w:lineRule="auto"/>
              <w:ind w:left="40" w:right="4"/>
              <w:jc w:val="center"/>
              <w:rPr>
                <w:rFonts w:ascii="Nudi 01 k" w:hAnsi="Nudi 01 k"/>
                <w:b/>
              </w:rPr>
            </w:pPr>
            <w:r w:rsidRPr="00B66164">
              <w:rPr>
                <w:rFonts w:ascii="Nudi 01 k" w:hAnsi="Nudi 01 k"/>
                <w:b/>
              </w:rPr>
              <w:t>¨É¼É</w:t>
            </w:r>
          </w:p>
        </w:tc>
        <w:tc>
          <w:tcPr>
            <w:tcW w:w="1170" w:type="dxa"/>
            <w:vMerge w:val="restart"/>
            <w:vAlign w:val="center"/>
          </w:tcPr>
          <w:p w:rsidR="002D1B78" w:rsidRPr="00B66164" w:rsidRDefault="002D1B78" w:rsidP="008A71E6">
            <w:pPr>
              <w:spacing w:after="0" w:line="240" w:lineRule="auto"/>
              <w:ind w:left="40" w:right="4"/>
              <w:jc w:val="center"/>
              <w:rPr>
                <w:rFonts w:ascii="Nudi 01 k" w:hAnsi="Nudi 01 k"/>
                <w:b/>
              </w:rPr>
            </w:pPr>
            <w:r w:rsidRPr="00B66164">
              <w:rPr>
                <w:rFonts w:ascii="Nudi 01 k" w:hAnsi="Nudi 01 k"/>
                <w:b/>
              </w:rPr>
              <w:t>ªÉÊeÁÕ¤PÀ ºÉ¸ÀgÀÄ</w:t>
            </w:r>
          </w:p>
        </w:tc>
        <w:tc>
          <w:tcPr>
            <w:tcW w:w="1170" w:type="dxa"/>
            <w:vMerge w:val="restart"/>
            <w:vAlign w:val="center"/>
          </w:tcPr>
          <w:p w:rsidR="002D1B78" w:rsidRPr="00B66164" w:rsidRDefault="002D1B78" w:rsidP="008A71E6">
            <w:pPr>
              <w:spacing w:after="0" w:line="240" w:lineRule="auto"/>
              <w:ind w:left="40" w:right="4"/>
              <w:jc w:val="center"/>
              <w:rPr>
                <w:rFonts w:ascii="Nudi 01 k" w:hAnsi="Nudi 01 k"/>
                <w:b/>
              </w:rPr>
            </w:pPr>
            <w:r w:rsidRPr="00B66164">
              <w:rPr>
                <w:rFonts w:ascii="Nudi 01 k" w:hAnsi="Nudi 01 k"/>
                <w:b/>
              </w:rPr>
              <w:t>¸ÀÜ½ÃAiÀÄ ºÉ¸ÀgÀÄ</w:t>
            </w:r>
          </w:p>
        </w:tc>
        <w:tc>
          <w:tcPr>
            <w:tcW w:w="810" w:type="dxa"/>
            <w:vMerge w:val="restart"/>
            <w:vAlign w:val="center"/>
          </w:tcPr>
          <w:p w:rsidR="002D1B78" w:rsidRPr="00B66164" w:rsidRDefault="002D1B78" w:rsidP="008A71E6">
            <w:pPr>
              <w:spacing w:after="0" w:line="240" w:lineRule="auto"/>
              <w:ind w:left="40" w:right="4"/>
              <w:jc w:val="center"/>
              <w:rPr>
                <w:rFonts w:ascii="Nudi 01 k" w:hAnsi="Nudi 01 k"/>
                <w:b/>
              </w:rPr>
            </w:pPr>
            <w:r w:rsidRPr="00B66164">
              <w:rPr>
                <w:rFonts w:ascii="Nudi 01 k" w:hAnsi="Nudi 01 k"/>
                <w:b/>
              </w:rPr>
              <w:t>¥Àæ¨sÉÃzÀ</w:t>
            </w:r>
          </w:p>
        </w:tc>
        <w:tc>
          <w:tcPr>
            <w:tcW w:w="798" w:type="dxa"/>
            <w:vMerge w:val="restart"/>
            <w:vAlign w:val="center"/>
          </w:tcPr>
          <w:p w:rsidR="002D1B78" w:rsidRPr="00B66164" w:rsidRDefault="002D1B78" w:rsidP="008A71E6">
            <w:pPr>
              <w:spacing w:after="0" w:line="240" w:lineRule="auto"/>
              <w:ind w:left="40" w:right="4"/>
              <w:jc w:val="center"/>
              <w:rPr>
                <w:rFonts w:ascii="Nudi 01 k" w:hAnsi="Nudi 01 k"/>
                <w:b/>
              </w:rPr>
            </w:pPr>
            <w:r w:rsidRPr="00B66164">
              <w:rPr>
                <w:rFonts w:ascii="Nudi 01 k" w:hAnsi="Nudi 01 k"/>
                <w:b/>
              </w:rPr>
              <w:t xml:space="preserve">¨sÀÆzÀÈ±Àå/ </w:t>
            </w:r>
            <w:r w:rsidR="003C224C" w:rsidRPr="00B66164">
              <w:rPr>
                <w:rFonts w:ascii="Nudi 01 k" w:hAnsi="Nudi 01 k" w:cs="Nudi Akshara"/>
                <w:b/>
                <w:bCs/>
                <w:lang w:val="en-IN"/>
              </w:rPr>
              <w:t>CªÁ¸À</w:t>
            </w:r>
          </w:p>
        </w:tc>
        <w:tc>
          <w:tcPr>
            <w:tcW w:w="890" w:type="dxa"/>
            <w:vMerge w:val="restart"/>
            <w:vAlign w:val="center"/>
          </w:tcPr>
          <w:p w:rsidR="002D1B78" w:rsidRPr="00B66164" w:rsidRDefault="002D1B78" w:rsidP="008A71E6">
            <w:pPr>
              <w:spacing w:after="0" w:line="240" w:lineRule="auto"/>
              <w:ind w:left="40" w:right="4"/>
              <w:jc w:val="center"/>
              <w:rPr>
                <w:rFonts w:ascii="Nudi 01 k" w:hAnsi="Nudi 01 k"/>
                <w:b/>
              </w:rPr>
            </w:pPr>
            <w:r w:rsidRPr="00B66164">
              <w:rPr>
                <w:rFonts w:ascii="Nudi 01 k" w:hAnsi="Nudi 01 k"/>
                <w:b/>
              </w:rPr>
              <w:t>PÁtÂ¸ÀÄªÀ CAzÁdÄ PÉëÃvÀæ</w:t>
            </w:r>
          </w:p>
        </w:tc>
        <w:tc>
          <w:tcPr>
            <w:tcW w:w="1666" w:type="dxa"/>
            <w:gridSpan w:val="2"/>
            <w:vAlign w:val="center"/>
          </w:tcPr>
          <w:p w:rsidR="002D1B78" w:rsidRPr="00B66164" w:rsidRDefault="002D1B78" w:rsidP="008A71E6">
            <w:pPr>
              <w:spacing w:after="0" w:line="240" w:lineRule="auto"/>
              <w:ind w:left="40" w:right="4"/>
              <w:jc w:val="center"/>
              <w:rPr>
                <w:rFonts w:ascii="Nudi 01 k" w:hAnsi="Nudi 01 k"/>
                <w:b/>
              </w:rPr>
            </w:pPr>
            <w:r w:rsidRPr="00B66164">
              <w:rPr>
                <w:rFonts w:ascii="Nudi 01 k" w:hAnsi="Nudi 01 k"/>
                <w:b/>
              </w:rPr>
              <w:t>¸ÀÜ½ÃAiÀÄ ¸ÀªÀÄÈzÀÞvÉ</w:t>
            </w:r>
          </w:p>
        </w:tc>
        <w:tc>
          <w:tcPr>
            <w:tcW w:w="1350" w:type="dxa"/>
            <w:vMerge w:val="restart"/>
            <w:vAlign w:val="center"/>
          </w:tcPr>
          <w:p w:rsidR="002D1B78" w:rsidRPr="00B66164" w:rsidRDefault="002D1B78" w:rsidP="008A71E6">
            <w:pPr>
              <w:spacing w:after="0" w:line="240" w:lineRule="auto"/>
              <w:ind w:left="40" w:right="4"/>
              <w:jc w:val="center"/>
              <w:rPr>
                <w:rFonts w:ascii="Nudi 01 k" w:hAnsi="Nudi 01 k"/>
                <w:b/>
              </w:rPr>
            </w:pPr>
            <w:r w:rsidRPr="00B66164">
              <w:rPr>
                <w:rFonts w:ascii="Nudi 01 k" w:hAnsi="Nudi 01 k"/>
                <w:b/>
              </w:rPr>
              <w:t>«±ÉÃµÀ UÀÄt®PÀëtUÀ¼ÀÄ</w:t>
            </w:r>
          </w:p>
        </w:tc>
        <w:tc>
          <w:tcPr>
            <w:tcW w:w="922" w:type="dxa"/>
            <w:vMerge w:val="restart"/>
            <w:vAlign w:val="center"/>
          </w:tcPr>
          <w:p w:rsidR="002D1B78" w:rsidRPr="00B66164" w:rsidRDefault="002D1B78" w:rsidP="008A71E6">
            <w:pPr>
              <w:spacing w:after="0" w:line="240" w:lineRule="auto"/>
              <w:ind w:left="40" w:right="4"/>
              <w:jc w:val="center"/>
              <w:rPr>
                <w:rFonts w:ascii="Nudi 01 k" w:hAnsi="Nudi 01 k"/>
                <w:b/>
              </w:rPr>
            </w:pPr>
            <w:r w:rsidRPr="00B66164">
              <w:rPr>
                <w:rFonts w:ascii="Nudi 01 k" w:hAnsi="Nudi 01 k"/>
                <w:b/>
              </w:rPr>
              <w:t>¨É¼ÉAiÀÄÄªÀ PÁ®</w:t>
            </w:r>
          </w:p>
        </w:tc>
        <w:tc>
          <w:tcPr>
            <w:tcW w:w="1508" w:type="dxa"/>
            <w:vMerge w:val="restart"/>
            <w:vAlign w:val="center"/>
          </w:tcPr>
          <w:p w:rsidR="002D1B78" w:rsidRPr="00B66164" w:rsidRDefault="00C27CAE" w:rsidP="008A71E6">
            <w:pPr>
              <w:spacing w:after="0" w:line="240" w:lineRule="auto"/>
              <w:ind w:left="40" w:right="4"/>
              <w:jc w:val="center"/>
              <w:rPr>
                <w:rFonts w:ascii="Nudi 01 k" w:hAnsi="Nudi 01 k"/>
                <w:b/>
              </w:rPr>
            </w:pPr>
            <w:r w:rsidRPr="00B66164">
              <w:rPr>
                <w:rFonts w:ascii="Nudi 01 k" w:hAnsi="Nudi 01 k"/>
                <w:b/>
              </w:rPr>
              <w:t>G¥ÀAiÉÆÃUÀ</w:t>
            </w:r>
            <w:r w:rsidR="002D1B78" w:rsidRPr="00B66164">
              <w:rPr>
                <w:rFonts w:ascii="Nudi 01 k" w:hAnsi="Nudi 01 k"/>
                <w:b/>
              </w:rPr>
              <w:t>UÀ¼ÀÄ</w:t>
            </w:r>
          </w:p>
        </w:tc>
        <w:tc>
          <w:tcPr>
            <w:tcW w:w="1418" w:type="dxa"/>
            <w:vMerge w:val="restart"/>
            <w:vAlign w:val="center"/>
          </w:tcPr>
          <w:p w:rsidR="002D1B78" w:rsidRPr="00B66164" w:rsidRDefault="002D1B78" w:rsidP="008A71E6">
            <w:pPr>
              <w:spacing w:after="0" w:line="240" w:lineRule="auto"/>
              <w:ind w:left="40" w:right="4"/>
              <w:jc w:val="center"/>
              <w:rPr>
                <w:rFonts w:ascii="Nudi 01 k" w:hAnsi="Nudi 01 k"/>
                <w:b/>
              </w:rPr>
            </w:pPr>
            <w:r w:rsidRPr="00B66164">
              <w:rPr>
                <w:rFonts w:ascii="Nudi 01 k" w:hAnsi="Nudi 01 k"/>
                <w:b/>
              </w:rPr>
              <w:t>¸ÀA§A¢ü¹zÀ ¥Á.eÁÕ.</w:t>
            </w:r>
          </w:p>
        </w:tc>
        <w:tc>
          <w:tcPr>
            <w:tcW w:w="1260" w:type="dxa"/>
            <w:vMerge w:val="restart"/>
            <w:vAlign w:val="center"/>
          </w:tcPr>
          <w:p w:rsidR="002D1B78" w:rsidRPr="00B66164" w:rsidRDefault="002D1B78" w:rsidP="008A71E6">
            <w:pPr>
              <w:spacing w:after="0" w:line="240" w:lineRule="auto"/>
              <w:ind w:left="40" w:right="4"/>
              <w:jc w:val="center"/>
              <w:rPr>
                <w:rFonts w:ascii="Nudi 01 k" w:hAnsi="Nudi 01 k"/>
                <w:b/>
              </w:rPr>
            </w:pPr>
            <w:r w:rsidRPr="00B66164">
              <w:rPr>
                <w:rFonts w:ascii="Nudi 01 k" w:hAnsi="Nudi 01 k"/>
                <w:b/>
              </w:rPr>
              <w:t>EvÀgÉ «ªÀgÀUÀ¼ÀÄ</w:t>
            </w:r>
          </w:p>
        </w:tc>
        <w:tc>
          <w:tcPr>
            <w:tcW w:w="1098" w:type="dxa"/>
            <w:vMerge w:val="restart"/>
            <w:vAlign w:val="center"/>
          </w:tcPr>
          <w:p w:rsidR="002D1B78" w:rsidRPr="00B66164" w:rsidRDefault="00FF0BE9" w:rsidP="008A71E6">
            <w:pPr>
              <w:spacing w:after="0" w:line="240" w:lineRule="auto"/>
              <w:ind w:left="40" w:right="4"/>
              <w:jc w:val="center"/>
              <w:rPr>
                <w:rFonts w:ascii="Nudi 01 k" w:hAnsi="Nudi 01 k"/>
                <w:b/>
              </w:rPr>
            </w:pPr>
            <w:r w:rsidRPr="00B66164">
              <w:rPr>
                <w:rFonts w:ascii="Nudi 01 k" w:hAnsi="Nudi 01 k"/>
                <w:b/>
              </w:rPr>
              <w:t>¸À¸ÀåzÀ/ ©ÃdUÀ¼À ªÀÄÆ®</w:t>
            </w:r>
          </w:p>
        </w:tc>
        <w:tc>
          <w:tcPr>
            <w:tcW w:w="1150" w:type="dxa"/>
            <w:vMerge w:val="restart"/>
            <w:vAlign w:val="center"/>
          </w:tcPr>
          <w:p w:rsidR="002D1B78" w:rsidRPr="00B66164" w:rsidRDefault="002D1B78" w:rsidP="008A71E6">
            <w:pPr>
              <w:spacing w:after="0" w:line="240" w:lineRule="auto"/>
              <w:ind w:left="40" w:right="4"/>
              <w:jc w:val="center"/>
              <w:rPr>
                <w:rFonts w:ascii="Nudi 01 k" w:hAnsi="Nudi 01 k"/>
                <w:b/>
              </w:rPr>
            </w:pPr>
            <w:r w:rsidRPr="00B66164">
              <w:rPr>
                <w:rFonts w:ascii="Nudi 01 k" w:hAnsi="Nudi 01 k"/>
                <w:b/>
              </w:rPr>
              <w:t>¸ÀªÀÄÄzÁAiÀÄ/ eÁÕ£À ¸ÀA¥À£Àß ªÀåQÛ</w:t>
            </w:r>
          </w:p>
        </w:tc>
      </w:tr>
      <w:tr w:rsidR="002D1B78" w:rsidRPr="00B66164" w:rsidTr="008A71E6">
        <w:trPr>
          <w:jc w:val="center"/>
        </w:trPr>
        <w:tc>
          <w:tcPr>
            <w:tcW w:w="498" w:type="dxa"/>
            <w:vMerge/>
          </w:tcPr>
          <w:p w:rsidR="002D1B78" w:rsidRPr="00B66164" w:rsidRDefault="002D1B78" w:rsidP="008A71E6">
            <w:pPr>
              <w:spacing w:after="0" w:line="240" w:lineRule="auto"/>
              <w:jc w:val="center"/>
              <w:rPr>
                <w:rFonts w:ascii="Nudi 01 k" w:hAnsi="Nudi 01 k"/>
              </w:rPr>
            </w:pPr>
          </w:p>
        </w:tc>
        <w:tc>
          <w:tcPr>
            <w:tcW w:w="810" w:type="dxa"/>
            <w:vMerge/>
            <w:vAlign w:val="center"/>
          </w:tcPr>
          <w:p w:rsidR="002D1B78" w:rsidRPr="00B66164" w:rsidRDefault="002D1B78" w:rsidP="008A71E6">
            <w:pPr>
              <w:spacing w:after="0" w:line="240" w:lineRule="auto"/>
              <w:jc w:val="center"/>
              <w:rPr>
                <w:rFonts w:ascii="Nudi 01 k" w:hAnsi="Nudi 01 k"/>
              </w:rPr>
            </w:pPr>
          </w:p>
        </w:tc>
        <w:tc>
          <w:tcPr>
            <w:tcW w:w="1170" w:type="dxa"/>
            <w:vMerge/>
            <w:vAlign w:val="center"/>
          </w:tcPr>
          <w:p w:rsidR="002D1B78" w:rsidRPr="00B66164" w:rsidRDefault="002D1B78" w:rsidP="008A71E6">
            <w:pPr>
              <w:spacing w:after="0" w:line="240" w:lineRule="auto"/>
              <w:jc w:val="center"/>
              <w:rPr>
                <w:rFonts w:ascii="Nudi 01 k" w:hAnsi="Nudi 01 k"/>
              </w:rPr>
            </w:pPr>
          </w:p>
        </w:tc>
        <w:tc>
          <w:tcPr>
            <w:tcW w:w="1170" w:type="dxa"/>
            <w:vMerge/>
            <w:vAlign w:val="center"/>
          </w:tcPr>
          <w:p w:rsidR="002D1B78" w:rsidRPr="00B66164" w:rsidRDefault="002D1B78" w:rsidP="008A71E6">
            <w:pPr>
              <w:spacing w:after="0" w:line="240" w:lineRule="auto"/>
              <w:ind w:right="4"/>
              <w:jc w:val="center"/>
              <w:rPr>
                <w:rFonts w:ascii="Nudi 01 k" w:hAnsi="Nudi 01 k"/>
              </w:rPr>
            </w:pPr>
          </w:p>
        </w:tc>
        <w:tc>
          <w:tcPr>
            <w:tcW w:w="810" w:type="dxa"/>
            <w:vMerge/>
            <w:vAlign w:val="center"/>
          </w:tcPr>
          <w:p w:rsidR="002D1B78" w:rsidRPr="00B66164" w:rsidRDefault="002D1B78" w:rsidP="008A71E6">
            <w:pPr>
              <w:spacing w:after="0" w:line="240" w:lineRule="auto"/>
              <w:ind w:right="4"/>
              <w:jc w:val="center"/>
              <w:rPr>
                <w:rFonts w:ascii="Nudi 01 k" w:hAnsi="Nudi 01 k"/>
              </w:rPr>
            </w:pPr>
          </w:p>
        </w:tc>
        <w:tc>
          <w:tcPr>
            <w:tcW w:w="798" w:type="dxa"/>
            <w:vMerge/>
            <w:vAlign w:val="center"/>
          </w:tcPr>
          <w:p w:rsidR="002D1B78" w:rsidRPr="00B66164" w:rsidRDefault="002D1B78" w:rsidP="008A71E6">
            <w:pPr>
              <w:spacing w:after="0" w:line="240" w:lineRule="auto"/>
              <w:ind w:right="4"/>
              <w:jc w:val="center"/>
              <w:rPr>
                <w:rFonts w:ascii="Nudi 01 k" w:hAnsi="Nudi 01 k"/>
              </w:rPr>
            </w:pPr>
          </w:p>
        </w:tc>
        <w:tc>
          <w:tcPr>
            <w:tcW w:w="890" w:type="dxa"/>
            <w:vMerge/>
            <w:vAlign w:val="center"/>
          </w:tcPr>
          <w:p w:rsidR="002D1B78" w:rsidRPr="00B66164" w:rsidRDefault="002D1B78" w:rsidP="008A71E6">
            <w:pPr>
              <w:spacing w:after="0" w:line="240" w:lineRule="auto"/>
              <w:ind w:right="4"/>
              <w:jc w:val="center"/>
              <w:rPr>
                <w:rFonts w:ascii="Nudi 01 k" w:hAnsi="Nudi 01 k"/>
              </w:rPr>
            </w:pPr>
          </w:p>
        </w:tc>
        <w:tc>
          <w:tcPr>
            <w:tcW w:w="856" w:type="dxa"/>
            <w:vAlign w:val="center"/>
          </w:tcPr>
          <w:p w:rsidR="002D1B78" w:rsidRPr="00B66164" w:rsidRDefault="002D1B78" w:rsidP="008A71E6">
            <w:pPr>
              <w:spacing w:after="0" w:line="240" w:lineRule="auto"/>
              <w:ind w:left="40" w:right="4"/>
              <w:jc w:val="center"/>
              <w:rPr>
                <w:rFonts w:ascii="Nudi 01 k" w:hAnsi="Nudi 01 k"/>
                <w:b/>
              </w:rPr>
            </w:pPr>
            <w:r w:rsidRPr="00B66164">
              <w:rPr>
                <w:rFonts w:ascii="Nudi 01 k" w:hAnsi="Nudi 01 k"/>
                <w:b/>
              </w:rPr>
              <w:t>ºÀ¼ÉAiÀÄ</w:t>
            </w:r>
          </w:p>
        </w:tc>
        <w:tc>
          <w:tcPr>
            <w:tcW w:w="810" w:type="dxa"/>
            <w:vAlign w:val="center"/>
          </w:tcPr>
          <w:p w:rsidR="002D1B78" w:rsidRPr="00B66164" w:rsidRDefault="002D1B78" w:rsidP="008A71E6">
            <w:pPr>
              <w:spacing w:after="0" w:line="240" w:lineRule="auto"/>
              <w:ind w:left="40" w:right="4"/>
              <w:jc w:val="center"/>
              <w:rPr>
                <w:rFonts w:ascii="Nudi 01 k" w:hAnsi="Nudi 01 k"/>
                <w:b/>
              </w:rPr>
            </w:pPr>
            <w:r w:rsidRPr="00B66164">
              <w:rPr>
                <w:rFonts w:ascii="Nudi 01 k" w:hAnsi="Nudi 01 k"/>
                <w:b/>
              </w:rPr>
              <w:t>ªÀvÀðªÀiÁ£À</w:t>
            </w:r>
          </w:p>
        </w:tc>
        <w:tc>
          <w:tcPr>
            <w:tcW w:w="1350" w:type="dxa"/>
            <w:vMerge/>
            <w:vAlign w:val="center"/>
          </w:tcPr>
          <w:p w:rsidR="002D1B78" w:rsidRPr="00B66164" w:rsidRDefault="002D1B78" w:rsidP="008A71E6">
            <w:pPr>
              <w:spacing w:after="0" w:line="240" w:lineRule="auto"/>
              <w:jc w:val="center"/>
              <w:rPr>
                <w:rFonts w:ascii="Nudi 01 k" w:hAnsi="Nudi 01 k"/>
              </w:rPr>
            </w:pPr>
          </w:p>
        </w:tc>
        <w:tc>
          <w:tcPr>
            <w:tcW w:w="922" w:type="dxa"/>
            <w:vMerge/>
            <w:vAlign w:val="center"/>
          </w:tcPr>
          <w:p w:rsidR="002D1B78" w:rsidRPr="00B66164" w:rsidRDefault="002D1B78" w:rsidP="008A71E6">
            <w:pPr>
              <w:spacing w:after="0" w:line="240" w:lineRule="auto"/>
              <w:jc w:val="center"/>
              <w:rPr>
                <w:rFonts w:ascii="Nudi 01 k" w:hAnsi="Nudi 01 k"/>
              </w:rPr>
            </w:pPr>
          </w:p>
        </w:tc>
        <w:tc>
          <w:tcPr>
            <w:tcW w:w="1508" w:type="dxa"/>
            <w:vMerge/>
            <w:vAlign w:val="center"/>
          </w:tcPr>
          <w:p w:rsidR="002D1B78" w:rsidRPr="00B66164" w:rsidRDefault="002D1B78" w:rsidP="008A71E6">
            <w:pPr>
              <w:spacing w:after="0" w:line="240" w:lineRule="auto"/>
              <w:jc w:val="center"/>
              <w:rPr>
                <w:rFonts w:ascii="Nudi 01 k" w:hAnsi="Nudi 01 k"/>
              </w:rPr>
            </w:pPr>
          </w:p>
        </w:tc>
        <w:tc>
          <w:tcPr>
            <w:tcW w:w="1418" w:type="dxa"/>
            <w:vMerge/>
            <w:vAlign w:val="center"/>
          </w:tcPr>
          <w:p w:rsidR="002D1B78" w:rsidRPr="00B66164" w:rsidRDefault="002D1B78" w:rsidP="008A71E6">
            <w:pPr>
              <w:spacing w:after="0" w:line="240" w:lineRule="auto"/>
              <w:jc w:val="center"/>
              <w:rPr>
                <w:rFonts w:ascii="Nudi 01 k" w:hAnsi="Nudi 01 k"/>
              </w:rPr>
            </w:pPr>
          </w:p>
        </w:tc>
        <w:tc>
          <w:tcPr>
            <w:tcW w:w="1260" w:type="dxa"/>
            <w:vMerge/>
            <w:vAlign w:val="center"/>
          </w:tcPr>
          <w:p w:rsidR="002D1B78" w:rsidRPr="00B66164" w:rsidRDefault="002D1B78" w:rsidP="008A71E6">
            <w:pPr>
              <w:spacing w:after="0" w:line="240" w:lineRule="auto"/>
              <w:jc w:val="center"/>
              <w:rPr>
                <w:rFonts w:ascii="Nudi 01 k" w:hAnsi="Nudi 01 k"/>
              </w:rPr>
            </w:pPr>
          </w:p>
        </w:tc>
        <w:tc>
          <w:tcPr>
            <w:tcW w:w="1098" w:type="dxa"/>
            <w:vMerge/>
            <w:vAlign w:val="center"/>
          </w:tcPr>
          <w:p w:rsidR="002D1B78" w:rsidRPr="00B66164" w:rsidRDefault="002D1B78" w:rsidP="008A71E6">
            <w:pPr>
              <w:spacing w:after="0" w:line="240" w:lineRule="auto"/>
              <w:jc w:val="center"/>
              <w:rPr>
                <w:rFonts w:ascii="Nudi 01 k" w:hAnsi="Nudi 01 k"/>
              </w:rPr>
            </w:pPr>
          </w:p>
        </w:tc>
        <w:tc>
          <w:tcPr>
            <w:tcW w:w="1150" w:type="dxa"/>
            <w:vMerge/>
            <w:vAlign w:val="center"/>
          </w:tcPr>
          <w:p w:rsidR="002D1B78" w:rsidRPr="00B66164" w:rsidRDefault="002D1B78" w:rsidP="008A71E6">
            <w:pPr>
              <w:spacing w:after="0" w:line="240" w:lineRule="auto"/>
              <w:ind w:right="4"/>
              <w:jc w:val="center"/>
              <w:rPr>
                <w:rFonts w:ascii="Nudi 01 k" w:hAnsi="Nudi 01 k"/>
              </w:rPr>
            </w:pPr>
          </w:p>
        </w:tc>
      </w:tr>
      <w:tr w:rsidR="002D1B78" w:rsidRPr="00B66164" w:rsidTr="008A71E6">
        <w:trPr>
          <w:jc w:val="center"/>
        </w:trPr>
        <w:tc>
          <w:tcPr>
            <w:tcW w:w="498" w:type="dxa"/>
            <w:vAlign w:val="center"/>
          </w:tcPr>
          <w:p w:rsidR="002D1B78" w:rsidRPr="00B66164" w:rsidRDefault="002D1B78" w:rsidP="008A71E6">
            <w:pPr>
              <w:spacing w:after="0" w:line="240" w:lineRule="auto"/>
              <w:ind w:right="4"/>
              <w:jc w:val="center"/>
              <w:rPr>
                <w:rFonts w:ascii="Nudi 01 k" w:hAnsi="Nudi 01 k"/>
              </w:rPr>
            </w:pPr>
            <w:r w:rsidRPr="00B66164">
              <w:rPr>
                <w:rFonts w:ascii="Nudi 01 k" w:hAnsi="Nudi 01 k"/>
              </w:rPr>
              <w:t>1</w:t>
            </w:r>
          </w:p>
        </w:tc>
        <w:tc>
          <w:tcPr>
            <w:tcW w:w="810" w:type="dxa"/>
            <w:vAlign w:val="center"/>
          </w:tcPr>
          <w:p w:rsidR="002D1B78" w:rsidRPr="00B66164" w:rsidRDefault="002D1B78" w:rsidP="008A71E6">
            <w:pPr>
              <w:spacing w:after="0" w:line="240" w:lineRule="auto"/>
              <w:ind w:right="4"/>
              <w:jc w:val="center"/>
              <w:rPr>
                <w:rFonts w:ascii="Nudi 01 k" w:hAnsi="Nudi 01 k"/>
              </w:rPr>
            </w:pPr>
            <w:r w:rsidRPr="00B66164">
              <w:rPr>
                <w:rFonts w:ascii="Nudi 01 k" w:hAnsi="Nudi 01 k"/>
              </w:rPr>
              <w:t>2</w:t>
            </w:r>
          </w:p>
        </w:tc>
        <w:tc>
          <w:tcPr>
            <w:tcW w:w="1170" w:type="dxa"/>
            <w:vAlign w:val="center"/>
          </w:tcPr>
          <w:p w:rsidR="002D1B78" w:rsidRPr="00B66164" w:rsidRDefault="002D1B78" w:rsidP="008A71E6">
            <w:pPr>
              <w:spacing w:after="0" w:line="240" w:lineRule="auto"/>
              <w:ind w:right="4"/>
              <w:jc w:val="center"/>
              <w:rPr>
                <w:rFonts w:ascii="Nudi 01 k" w:hAnsi="Nudi 01 k"/>
              </w:rPr>
            </w:pPr>
            <w:r w:rsidRPr="00B66164">
              <w:rPr>
                <w:rFonts w:ascii="Nudi 01 k" w:hAnsi="Nudi 01 k"/>
              </w:rPr>
              <w:t>3</w:t>
            </w:r>
          </w:p>
        </w:tc>
        <w:tc>
          <w:tcPr>
            <w:tcW w:w="1170" w:type="dxa"/>
            <w:vAlign w:val="center"/>
          </w:tcPr>
          <w:p w:rsidR="002D1B78" w:rsidRPr="00B66164" w:rsidRDefault="002D1B78" w:rsidP="008A71E6">
            <w:pPr>
              <w:spacing w:after="0" w:line="240" w:lineRule="auto"/>
              <w:ind w:right="4"/>
              <w:jc w:val="center"/>
              <w:rPr>
                <w:rFonts w:ascii="Nudi 01 k" w:hAnsi="Nudi 01 k"/>
              </w:rPr>
            </w:pPr>
            <w:r w:rsidRPr="00B66164">
              <w:rPr>
                <w:rFonts w:ascii="Nudi 01 k" w:hAnsi="Nudi 01 k"/>
              </w:rPr>
              <w:t>4</w:t>
            </w:r>
          </w:p>
        </w:tc>
        <w:tc>
          <w:tcPr>
            <w:tcW w:w="810" w:type="dxa"/>
            <w:vAlign w:val="center"/>
          </w:tcPr>
          <w:p w:rsidR="002D1B78" w:rsidRPr="00B66164" w:rsidRDefault="002D1B78" w:rsidP="008A71E6">
            <w:pPr>
              <w:spacing w:after="0" w:line="240" w:lineRule="auto"/>
              <w:ind w:right="4"/>
              <w:jc w:val="center"/>
              <w:rPr>
                <w:rFonts w:ascii="Nudi 01 k" w:hAnsi="Nudi 01 k"/>
              </w:rPr>
            </w:pPr>
            <w:r w:rsidRPr="00B66164">
              <w:rPr>
                <w:rFonts w:ascii="Nudi 01 k" w:hAnsi="Nudi 01 k"/>
              </w:rPr>
              <w:t>5</w:t>
            </w:r>
          </w:p>
        </w:tc>
        <w:tc>
          <w:tcPr>
            <w:tcW w:w="798" w:type="dxa"/>
            <w:vAlign w:val="center"/>
          </w:tcPr>
          <w:p w:rsidR="002D1B78" w:rsidRPr="00B66164" w:rsidRDefault="002D1B78" w:rsidP="008A71E6">
            <w:pPr>
              <w:spacing w:after="0" w:line="240" w:lineRule="auto"/>
              <w:ind w:right="4"/>
              <w:jc w:val="center"/>
              <w:rPr>
                <w:rFonts w:ascii="Nudi 01 k" w:hAnsi="Nudi 01 k"/>
              </w:rPr>
            </w:pPr>
            <w:r w:rsidRPr="00B66164">
              <w:rPr>
                <w:rFonts w:ascii="Nudi 01 k" w:hAnsi="Nudi 01 k"/>
              </w:rPr>
              <w:t>6</w:t>
            </w:r>
          </w:p>
        </w:tc>
        <w:tc>
          <w:tcPr>
            <w:tcW w:w="890" w:type="dxa"/>
            <w:vAlign w:val="center"/>
          </w:tcPr>
          <w:p w:rsidR="002D1B78" w:rsidRPr="00B66164" w:rsidRDefault="002D1B78" w:rsidP="008A71E6">
            <w:pPr>
              <w:spacing w:after="0" w:line="240" w:lineRule="auto"/>
              <w:ind w:right="4"/>
              <w:jc w:val="center"/>
              <w:rPr>
                <w:rFonts w:ascii="Nudi 01 k" w:hAnsi="Nudi 01 k"/>
              </w:rPr>
            </w:pPr>
            <w:r w:rsidRPr="00B66164">
              <w:rPr>
                <w:rFonts w:ascii="Nudi 01 k" w:hAnsi="Nudi 01 k"/>
              </w:rPr>
              <w:t>7</w:t>
            </w:r>
          </w:p>
        </w:tc>
        <w:tc>
          <w:tcPr>
            <w:tcW w:w="1666" w:type="dxa"/>
            <w:gridSpan w:val="2"/>
            <w:vAlign w:val="center"/>
          </w:tcPr>
          <w:p w:rsidR="002D1B78" w:rsidRPr="00B66164" w:rsidRDefault="002D1B78" w:rsidP="008A71E6">
            <w:pPr>
              <w:spacing w:after="0" w:line="240" w:lineRule="auto"/>
              <w:ind w:right="4"/>
              <w:jc w:val="center"/>
              <w:rPr>
                <w:rFonts w:ascii="Nudi 01 k" w:hAnsi="Nudi 01 k"/>
              </w:rPr>
            </w:pPr>
            <w:r w:rsidRPr="00B66164">
              <w:rPr>
                <w:rFonts w:ascii="Nudi 01 k" w:hAnsi="Nudi 01 k"/>
              </w:rPr>
              <w:t>8</w:t>
            </w:r>
          </w:p>
        </w:tc>
        <w:tc>
          <w:tcPr>
            <w:tcW w:w="1350" w:type="dxa"/>
            <w:vAlign w:val="center"/>
          </w:tcPr>
          <w:p w:rsidR="002D1B78" w:rsidRPr="00B66164" w:rsidRDefault="002D1B78" w:rsidP="008A71E6">
            <w:pPr>
              <w:spacing w:after="0" w:line="240" w:lineRule="auto"/>
              <w:ind w:right="4"/>
              <w:jc w:val="center"/>
              <w:rPr>
                <w:rFonts w:ascii="Nudi 01 k" w:hAnsi="Nudi 01 k"/>
              </w:rPr>
            </w:pPr>
            <w:r w:rsidRPr="00B66164">
              <w:rPr>
                <w:rFonts w:ascii="Nudi 01 k" w:hAnsi="Nudi 01 k"/>
              </w:rPr>
              <w:t>9</w:t>
            </w:r>
          </w:p>
        </w:tc>
        <w:tc>
          <w:tcPr>
            <w:tcW w:w="922" w:type="dxa"/>
            <w:vAlign w:val="center"/>
          </w:tcPr>
          <w:p w:rsidR="002D1B78" w:rsidRPr="00B66164" w:rsidRDefault="002D1B78" w:rsidP="008A71E6">
            <w:pPr>
              <w:spacing w:after="0" w:line="240" w:lineRule="auto"/>
              <w:ind w:right="4"/>
              <w:jc w:val="center"/>
              <w:rPr>
                <w:rFonts w:ascii="Nudi 01 k" w:hAnsi="Nudi 01 k"/>
              </w:rPr>
            </w:pPr>
            <w:r w:rsidRPr="00B66164">
              <w:rPr>
                <w:rFonts w:ascii="Nudi 01 k" w:hAnsi="Nudi 01 k"/>
              </w:rPr>
              <w:t>10</w:t>
            </w:r>
          </w:p>
        </w:tc>
        <w:tc>
          <w:tcPr>
            <w:tcW w:w="1508" w:type="dxa"/>
            <w:vAlign w:val="center"/>
          </w:tcPr>
          <w:p w:rsidR="002D1B78" w:rsidRPr="00B66164" w:rsidRDefault="002D1B78" w:rsidP="008A71E6">
            <w:pPr>
              <w:spacing w:after="0" w:line="240" w:lineRule="auto"/>
              <w:ind w:right="4"/>
              <w:jc w:val="center"/>
              <w:rPr>
                <w:rFonts w:ascii="Nudi 01 k" w:hAnsi="Nudi 01 k"/>
              </w:rPr>
            </w:pPr>
            <w:r w:rsidRPr="00B66164">
              <w:rPr>
                <w:rFonts w:ascii="Nudi 01 k" w:hAnsi="Nudi 01 k"/>
              </w:rPr>
              <w:t>11</w:t>
            </w:r>
          </w:p>
        </w:tc>
        <w:tc>
          <w:tcPr>
            <w:tcW w:w="1418" w:type="dxa"/>
            <w:vAlign w:val="center"/>
          </w:tcPr>
          <w:p w:rsidR="002D1B78" w:rsidRPr="00B66164" w:rsidRDefault="002D1B78" w:rsidP="008A71E6">
            <w:pPr>
              <w:spacing w:after="0" w:line="240" w:lineRule="auto"/>
              <w:ind w:right="4"/>
              <w:jc w:val="center"/>
              <w:rPr>
                <w:rFonts w:ascii="Nudi 01 k" w:hAnsi="Nudi 01 k"/>
              </w:rPr>
            </w:pPr>
            <w:r w:rsidRPr="00B66164">
              <w:rPr>
                <w:rFonts w:ascii="Nudi 01 k" w:hAnsi="Nudi 01 k"/>
              </w:rPr>
              <w:t>12</w:t>
            </w:r>
          </w:p>
        </w:tc>
        <w:tc>
          <w:tcPr>
            <w:tcW w:w="1260" w:type="dxa"/>
            <w:vAlign w:val="center"/>
          </w:tcPr>
          <w:p w:rsidR="002D1B78" w:rsidRPr="00B66164" w:rsidRDefault="002D1B78" w:rsidP="008A71E6">
            <w:pPr>
              <w:spacing w:after="0" w:line="240" w:lineRule="auto"/>
              <w:ind w:right="4"/>
              <w:jc w:val="center"/>
              <w:rPr>
                <w:rFonts w:ascii="Nudi 01 k" w:hAnsi="Nudi 01 k"/>
              </w:rPr>
            </w:pPr>
            <w:r w:rsidRPr="00B66164">
              <w:rPr>
                <w:rFonts w:ascii="Nudi 01 k" w:hAnsi="Nudi 01 k"/>
              </w:rPr>
              <w:t>13</w:t>
            </w:r>
          </w:p>
        </w:tc>
        <w:tc>
          <w:tcPr>
            <w:tcW w:w="1098" w:type="dxa"/>
            <w:vAlign w:val="center"/>
          </w:tcPr>
          <w:p w:rsidR="002D1B78" w:rsidRPr="00B66164" w:rsidRDefault="002D1B78" w:rsidP="008A71E6">
            <w:pPr>
              <w:spacing w:after="0" w:line="240" w:lineRule="auto"/>
              <w:ind w:right="4"/>
              <w:jc w:val="center"/>
              <w:rPr>
                <w:rFonts w:ascii="Nudi 01 k" w:hAnsi="Nudi 01 k"/>
              </w:rPr>
            </w:pPr>
            <w:r w:rsidRPr="00B66164">
              <w:rPr>
                <w:rFonts w:ascii="Nudi 01 k" w:hAnsi="Nudi 01 k"/>
              </w:rPr>
              <w:t>14</w:t>
            </w:r>
          </w:p>
        </w:tc>
        <w:tc>
          <w:tcPr>
            <w:tcW w:w="1150" w:type="dxa"/>
            <w:vAlign w:val="center"/>
          </w:tcPr>
          <w:p w:rsidR="002D1B78" w:rsidRPr="00B66164" w:rsidRDefault="002D1B78" w:rsidP="008A71E6">
            <w:pPr>
              <w:spacing w:after="0" w:line="240" w:lineRule="auto"/>
              <w:ind w:right="4"/>
              <w:jc w:val="center"/>
              <w:rPr>
                <w:rFonts w:ascii="Nudi 01 k" w:hAnsi="Nudi 01 k"/>
              </w:rPr>
            </w:pPr>
            <w:r w:rsidRPr="00B66164">
              <w:rPr>
                <w:rFonts w:ascii="Nudi 01 k" w:hAnsi="Nudi 01 k"/>
              </w:rPr>
              <w:t>15</w:t>
            </w:r>
          </w:p>
        </w:tc>
      </w:tr>
      <w:tr w:rsidR="002B3FF9" w:rsidRPr="00B66164" w:rsidTr="008A71E6">
        <w:trPr>
          <w:jc w:val="center"/>
        </w:trPr>
        <w:tc>
          <w:tcPr>
            <w:tcW w:w="498" w:type="dxa"/>
            <w:vAlign w:val="center"/>
          </w:tcPr>
          <w:p w:rsidR="002B3FF9" w:rsidRPr="00B66164" w:rsidRDefault="002B3FF9" w:rsidP="008A71E6">
            <w:pPr>
              <w:spacing w:after="0" w:line="240" w:lineRule="auto"/>
              <w:ind w:right="4"/>
              <w:jc w:val="center"/>
              <w:rPr>
                <w:rFonts w:ascii="Nudi 01 k" w:hAnsi="Nudi 01 k"/>
              </w:rPr>
            </w:pPr>
          </w:p>
        </w:tc>
        <w:tc>
          <w:tcPr>
            <w:tcW w:w="810" w:type="dxa"/>
            <w:vAlign w:val="center"/>
          </w:tcPr>
          <w:p w:rsidR="002B3FF9" w:rsidRPr="00B66164" w:rsidRDefault="002B3FF9" w:rsidP="008A71E6">
            <w:pPr>
              <w:spacing w:after="0" w:line="240" w:lineRule="auto"/>
              <w:ind w:right="4"/>
              <w:jc w:val="center"/>
              <w:rPr>
                <w:rFonts w:ascii="Nudi 01 k" w:hAnsi="Nudi 01 k"/>
              </w:rPr>
            </w:pPr>
          </w:p>
        </w:tc>
        <w:tc>
          <w:tcPr>
            <w:tcW w:w="1170" w:type="dxa"/>
            <w:vAlign w:val="center"/>
          </w:tcPr>
          <w:p w:rsidR="002B3FF9" w:rsidRPr="00B66164" w:rsidRDefault="002B3FF9" w:rsidP="008A71E6">
            <w:pPr>
              <w:spacing w:after="0" w:line="240" w:lineRule="auto"/>
              <w:ind w:right="4"/>
              <w:jc w:val="center"/>
              <w:rPr>
                <w:rFonts w:ascii="Nudi 01 k" w:hAnsi="Nudi 01 k"/>
              </w:rPr>
            </w:pPr>
          </w:p>
        </w:tc>
        <w:tc>
          <w:tcPr>
            <w:tcW w:w="1170" w:type="dxa"/>
            <w:vAlign w:val="center"/>
          </w:tcPr>
          <w:p w:rsidR="002B3FF9" w:rsidRPr="00B66164" w:rsidRDefault="002B3FF9" w:rsidP="008A71E6">
            <w:pPr>
              <w:spacing w:after="0" w:line="240" w:lineRule="auto"/>
              <w:ind w:right="4"/>
              <w:jc w:val="center"/>
              <w:rPr>
                <w:rFonts w:ascii="Nudi 01 k" w:hAnsi="Nudi 01 k"/>
              </w:rPr>
            </w:pPr>
          </w:p>
        </w:tc>
        <w:tc>
          <w:tcPr>
            <w:tcW w:w="810" w:type="dxa"/>
            <w:vAlign w:val="center"/>
          </w:tcPr>
          <w:p w:rsidR="002B3FF9" w:rsidRPr="00B66164" w:rsidRDefault="002B3FF9" w:rsidP="008A71E6">
            <w:pPr>
              <w:spacing w:after="0" w:line="240" w:lineRule="auto"/>
              <w:ind w:right="4"/>
              <w:jc w:val="center"/>
              <w:rPr>
                <w:rFonts w:ascii="Nudi 01 k" w:hAnsi="Nudi 01 k"/>
              </w:rPr>
            </w:pPr>
          </w:p>
        </w:tc>
        <w:tc>
          <w:tcPr>
            <w:tcW w:w="798" w:type="dxa"/>
            <w:vAlign w:val="center"/>
          </w:tcPr>
          <w:p w:rsidR="002B3FF9" w:rsidRPr="00B66164" w:rsidRDefault="002B3FF9" w:rsidP="008A71E6">
            <w:pPr>
              <w:spacing w:after="0" w:line="240" w:lineRule="auto"/>
              <w:ind w:right="4"/>
              <w:jc w:val="center"/>
              <w:rPr>
                <w:rFonts w:ascii="Nudi 01 k" w:hAnsi="Nudi 01 k"/>
              </w:rPr>
            </w:pPr>
          </w:p>
        </w:tc>
        <w:tc>
          <w:tcPr>
            <w:tcW w:w="890" w:type="dxa"/>
            <w:vAlign w:val="center"/>
          </w:tcPr>
          <w:p w:rsidR="002B3FF9" w:rsidRPr="00B66164" w:rsidRDefault="002B3FF9" w:rsidP="008A71E6">
            <w:pPr>
              <w:spacing w:after="0" w:line="240" w:lineRule="auto"/>
              <w:ind w:right="4"/>
              <w:jc w:val="center"/>
              <w:rPr>
                <w:rFonts w:ascii="Nudi 01 k" w:hAnsi="Nudi 01 k"/>
              </w:rPr>
            </w:pPr>
          </w:p>
        </w:tc>
        <w:tc>
          <w:tcPr>
            <w:tcW w:w="1666" w:type="dxa"/>
            <w:gridSpan w:val="2"/>
            <w:vAlign w:val="center"/>
          </w:tcPr>
          <w:p w:rsidR="002B3FF9" w:rsidRPr="00B66164" w:rsidRDefault="002B3FF9" w:rsidP="008A71E6">
            <w:pPr>
              <w:spacing w:after="0" w:line="240" w:lineRule="auto"/>
              <w:ind w:right="4"/>
              <w:jc w:val="center"/>
              <w:rPr>
                <w:rFonts w:ascii="Nudi 01 k" w:hAnsi="Nudi 01 k"/>
              </w:rPr>
            </w:pPr>
          </w:p>
        </w:tc>
        <w:tc>
          <w:tcPr>
            <w:tcW w:w="1350" w:type="dxa"/>
            <w:vAlign w:val="center"/>
          </w:tcPr>
          <w:p w:rsidR="002B3FF9" w:rsidRPr="00B66164" w:rsidRDefault="002B3FF9" w:rsidP="008A71E6">
            <w:pPr>
              <w:spacing w:after="0" w:line="240" w:lineRule="auto"/>
              <w:ind w:right="4"/>
              <w:jc w:val="center"/>
              <w:rPr>
                <w:rFonts w:ascii="Nudi 01 k" w:hAnsi="Nudi 01 k"/>
              </w:rPr>
            </w:pPr>
          </w:p>
        </w:tc>
        <w:tc>
          <w:tcPr>
            <w:tcW w:w="922" w:type="dxa"/>
            <w:vAlign w:val="center"/>
          </w:tcPr>
          <w:p w:rsidR="002B3FF9" w:rsidRPr="00B66164" w:rsidRDefault="002B3FF9" w:rsidP="008A71E6">
            <w:pPr>
              <w:spacing w:after="0" w:line="240" w:lineRule="auto"/>
              <w:ind w:right="4"/>
              <w:jc w:val="center"/>
              <w:rPr>
                <w:rFonts w:ascii="Nudi 01 k" w:hAnsi="Nudi 01 k"/>
              </w:rPr>
            </w:pPr>
          </w:p>
        </w:tc>
        <w:tc>
          <w:tcPr>
            <w:tcW w:w="1508" w:type="dxa"/>
            <w:vAlign w:val="center"/>
          </w:tcPr>
          <w:p w:rsidR="002B3FF9" w:rsidRPr="00B66164" w:rsidRDefault="002B3FF9" w:rsidP="008A71E6">
            <w:pPr>
              <w:spacing w:after="0" w:line="240" w:lineRule="auto"/>
              <w:ind w:right="4"/>
              <w:jc w:val="center"/>
              <w:rPr>
                <w:rFonts w:ascii="Nudi 01 k" w:hAnsi="Nudi 01 k"/>
              </w:rPr>
            </w:pPr>
          </w:p>
        </w:tc>
        <w:tc>
          <w:tcPr>
            <w:tcW w:w="1418" w:type="dxa"/>
            <w:vAlign w:val="center"/>
          </w:tcPr>
          <w:p w:rsidR="002B3FF9" w:rsidRPr="00B66164" w:rsidRDefault="002B3FF9" w:rsidP="008A71E6">
            <w:pPr>
              <w:spacing w:after="0" w:line="240" w:lineRule="auto"/>
              <w:ind w:right="4"/>
              <w:jc w:val="center"/>
              <w:rPr>
                <w:rFonts w:ascii="Nudi 01 k" w:hAnsi="Nudi 01 k"/>
              </w:rPr>
            </w:pPr>
          </w:p>
        </w:tc>
        <w:tc>
          <w:tcPr>
            <w:tcW w:w="1260" w:type="dxa"/>
            <w:vAlign w:val="center"/>
          </w:tcPr>
          <w:p w:rsidR="002B3FF9" w:rsidRPr="00B66164" w:rsidRDefault="002B3FF9" w:rsidP="008A71E6">
            <w:pPr>
              <w:spacing w:after="0" w:line="240" w:lineRule="auto"/>
              <w:ind w:right="4"/>
              <w:jc w:val="center"/>
              <w:rPr>
                <w:rFonts w:ascii="Nudi 01 k" w:hAnsi="Nudi 01 k"/>
              </w:rPr>
            </w:pPr>
          </w:p>
        </w:tc>
        <w:tc>
          <w:tcPr>
            <w:tcW w:w="1098" w:type="dxa"/>
            <w:vAlign w:val="center"/>
          </w:tcPr>
          <w:p w:rsidR="002B3FF9" w:rsidRPr="00B66164" w:rsidRDefault="002B3FF9" w:rsidP="008A71E6">
            <w:pPr>
              <w:spacing w:after="0" w:line="240" w:lineRule="auto"/>
              <w:ind w:right="4"/>
              <w:jc w:val="center"/>
              <w:rPr>
                <w:rFonts w:ascii="Nudi 01 k" w:hAnsi="Nudi 01 k"/>
              </w:rPr>
            </w:pPr>
          </w:p>
        </w:tc>
        <w:tc>
          <w:tcPr>
            <w:tcW w:w="1150" w:type="dxa"/>
            <w:vAlign w:val="center"/>
          </w:tcPr>
          <w:p w:rsidR="002B3FF9" w:rsidRPr="00B66164" w:rsidRDefault="002B3FF9" w:rsidP="008A71E6">
            <w:pPr>
              <w:spacing w:after="0" w:line="240" w:lineRule="auto"/>
              <w:ind w:right="4"/>
              <w:jc w:val="center"/>
              <w:rPr>
                <w:rFonts w:ascii="Nudi 01 k" w:hAnsi="Nudi 01 k"/>
              </w:rPr>
            </w:pPr>
          </w:p>
        </w:tc>
      </w:tr>
      <w:tr w:rsidR="002B3FF9" w:rsidRPr="00B66164" w:rsidTr="008A71E6">
        <w:trPr>
          <w:jc w:val="center"/>
        </w:trPr>
        <w:tc>
          <w:tcPr>
            <w:tcW w:w="498" w:type="dxa"/>
            <w:vAlign w:val="center"/>
          </w:tcPr>
          <w:p w:rsidR="002B3FF9" w:rsidRPr="00B66164" w:rsidRDefault="002B3FF9" w:rsidP="008A71E6">
            <w:pPr>
              <w:spacing w:after="0" w:line="240" w:lineRule="auto"/>
              <w:ind w:right="4"/>
              <w:jc w:val="center"/>
              <w:rPr>
                <w:rFonts w:ascii="Nudi 01 k" w:hAnsi="Nudi 01 k"/>
              </w:rPr>
            </w:pPr>
          </w:p>
        </w:tc>
        <w:tc>
          <w:tcPr>
            <w:tcW w:w="810" w:type="dxa"/>
            <w:vAlign w:val="center"/>
          </w:tcPr>
          <w:p w:rsidR="002B3FF9" w:rsidRPr="00B66164" w:rsidRDefault="002B3FF9" w:rsidP="008A71E6">
            <w:pPr>
              <w:spacing w:after="0" w:line="240" w:lineRule="auto"/>
              <w:ind w:right="4"/>
              <w:jc w:val="center"/>
              <w:rPr>
                <w:rFonts w:ascii="Nudi 01 k" w:hAnsi="Nudi 01 k"/>
              </w:rPr>
            </w:pPr>
          </w:p>
        </w:tc>
        <w:tc>
          <w:tcPr>
            <w:tcW w:w="1170" w:type="dxa"/>
            <w:vAlign w:val="center"/>
          </w:tcPr>
          <w:p w:rsidR="002B3FF9" w:rsidRPr="00B66164" w:rsidRDefault="002B3FF9" w:rsidP="008A71E6">
            <w:pPr>
              <w:spacing w:after="0" w:line="240" w:lineRule="auto"/>
              <w:ind w:right="4"/>
              <w:jc w:val="center"/>
              <w:rPr>
                <w:rFonts w:ascii="Nudi 01 k" w:hAnsi="Nudi 01 k"/>
              </w:rPr>
            </w:pPr>
          </w:p>
        </w:tc>
        <w:tc>
          <w:tcPr>
            <w:tcW w:w="1170" w:type="dxa"/>
            <w:vAlign w:val="center"/>
          </w:tcPr>
          <w:p w:rsidR="002B3FF9" w:rsidRPr="00B66164" w:rsidRDefault="002B3FF9" w:rsidP="008A71E6">
            <w:pPr>
              <w:spacing w:after="0" w:line="240" w:lineRule="auto"/>
              <w:ind w:right="4"/>
              <w:jc w:val="center"/>
              <w:rPr>
                <w:rFonts w:ascii="Nudi 01 k" w:hAnsi="Nudi 01 k"/>
              </w:rPr>
            </w:pPr>
          </w:p>
        </w:tc>
        <w:tc>
          <w:tcPr>
            <w:tcW w:w="810" w:type="dxa"/>
            <w:vAlign w:val="center"/>
          </w:tcPr>
          <w:p w:rsidR="002B3FF9" w:rsidRPr="00B66164" w:rsidRDefault="002B3FF9" w:rsidP="008A71E6">
            <w:pPr>
              <w:spacing w:after="0" w:line="240" w:lineRule="auto"/>
              <w:ind w:right="4"/>
              <w:jc w:val="center"/>
              <w:rPr>
                <w:rFonts w:ascii="Nudi 01 k" w:hAnsi="Nudi 01 k"/>
              </w:rPr>
            </w:pPr>
          </w:p>
        </w:tc>
        <w:tc>
          <w:tcPr>
            <w:tcW w:w="798" w:type="dxa"/>
            <w:vAlign w:val="center"/>
          </w:tcPr>
          <w:p w:rsidR="002B3FF9" w:rsidRPr="00B66164" w:rsidRDefault="002B3FF9" w:rsidP="008A71E6">
            <w:pPr>
              <w:spacing w:after="0" w:line="240" w:lineRule="auto"/>
              <w:ind w:right="4"/>
              <w:jc w:val="center"/>
              <w:rPr>
                <w:rFonts w:ascii="Nudi 01 k" w:hAnsi="Nudi 01 k"/>
              </w:rPr>
            </w:pPr>
          </w:p>
        </w:tc>
        <w:tc>
          <w:tcPr>
            <w:tcW w:w="890" w:type="dxa"/>
            <w:vAlign w:val="center"/>
          </w:tcPr>
          <w:p w:rsidR="002B3FF9" w:rsidRPr="00B66164" w:rsidRDefault="002B3FF9" w:rsidP="008A71E6">
            <w:pPr>
              <w:spacing w:after="0" w:line="240" w:lineRule="auto"/>
              <w:ind w:right="4"/>
              <w:jc w:val="center"/>
              <w:rPr>
                <w:rFonts w:ascii="Nudi 01 k" w:hAnsi="Nudi 01 k"/>
              </w:rPr>
            </w:pPr>
          </w:p>
        </w:tc>
        <w:tc>
          <w:tcPr>
            <w:tcW w:w="1666" w:type="dxa"/>
            <w:gridSpan w:val="2"/>
            <w:vAlign w:val="center"/>
          </w:tcPr>
          <w:p w:rsidR="002B3FF9" w:rsidRPr="00B66164" w:rsidRDefault="002B3FF9" w:rsidP="008A71E6">
            <w:pPr>
              <w:spacing w:after="0" w:line="240" w:lineRule="auto"/>
              <w:ind w:right="4"/>
              <w:jc w:val="center"/>
              <w:rPr>
                <w:rFonts w:ascii="Nudi 01 k" w:hAnsi="Nudi 01 k"/>
              </w:rPr>
            </w:pPr>
          </w:p>
        </w:tc>
        <w:tc>
          <w:tcPr>
            <w:tcW w:w="1350" w:type="dxa"/>
            <w:vAlign w:val="center"/>
          </w:tcPr>
          <w:p w:rsidR="002B3FF9" w:rsidRPr="00B66164" w:rsidRDefault="002B3FF9" w:rsidP="008A71E6">
            <w:pPr>
              <w:spacing w:after="0" w:line="240" w:lineRule="auto"/>
              <w:ind w:right="4"/>
              <w:jc w:val="center"/>
              <w:rPr>
                <w:rFonts w:ascii="Nudi 01 k" w:hAnsi="Nudi 01 k"/>
              </w:rPr>
            </w:pPr>
          </w:p>
        </w:tc>
        <w:tc>
          <w:tcPr>
            <w:tcW w:w="922" w:type="dxa"/>
            <w:vAlign w:val="center"/>
          </w:tcPr>
          <w:p w:rsidR="002B3FF9" w:rsidRPr="00B66164" w:rsidRDefault="002B3FF9" w:rsidP="008A71E6">
            <w:pPr>
              <w:spacing w:after="0" w:line="240" w:lineRule="auto"/>
              <w:ind w:right="4"/>
              <w:jc w:val="center"/>
              <w:rPr>
                <w:rFonts w:ascii="Nudi 01 k" w:hAnsi="Nudi 01 k"/>
              </w:rPr>
            </w:pPr>
          </w:p>
        </w:tc>
        <w:tc>
          <w:tcPr>
            <w:tcW w:w="1508" w:type="dxa"/>
            <w:vAlign w:val="center"/>
          </w:tcPr>
          <w:p w:rsidR="002B3FF9" w:rsidRPr="00B66164" w:rsidRDefault="002B3FF9" w:rsidP="008A71E6">
            <w:pPr>
              <w:spacing w:after="0" w:line="240" w:lineRule="auto"/>
              <w:ind w:right="4"/>
              <w:jc w:val="center"/>
              <w:rPr>
                <w:rFonts w:ascii="Nudi 01 k" w:hAnsi="Nudi 01 k"/>
              </w:rPr>
            </w:pPr>
          </w:p>
        </w:tc>
        <w:tc>
          <w:tcPr>
            <w:tcW w:w="1418" w:type="dxa"/>
            <w:vAlign w:val="center"/>
          </w:tcPr>
          <w:p w:rsidR="002B3FF9" w:rsidRPr="00B66164" w:rsidRDefault="002B3FF9" w:rsidP="008A71E6">
            <w:pPr>
              <w:spacing w:after="0" w:line="240" w:lineRule="auto"/>
              <w:ind w:right="4"/>
              <w:jc w:val="center"/>
              <w:rPr>
                <w:rFonts w:ascii="Nudi 01 k" w:hAnsi="Nudi 01 k"/>
              </w:rPr>
            </w:pPr>
          </w:p>
        </w:tc>
        <w:tc>
          <w:tcPr>
            <w:tcW w:w="1260" w:type="dxa"/>
            <w:vAlign w:val="center"/>
          </w:tcPr>
          <w:p w:rsidR="002B3FF9" w:rsidRPr="00B66164" w:rsidRDefault="002B3FF9" w:rsidP="008A71E6">
            <w:pPr>
              <w:spacing w:after="0" w:line="240" w:lineRule="auto"/>
              <w:ind w:right="4"/>
              <w:jc w:val="center"/>
              <w:rPr>
                <w:rFonts w:ascii="Nudi 01 k" w:hAnsi="Nudi 01 k"/>
              </w:rPr>
            </w:pPr>
          </w:p>
        </w:tc>
        <w:tc>
          <w:tcPr>
            <w:tcW w:w="1098" w:type="dxa"/>
            <w:vAlign w:val="center"/>
          </w:tcPr>
          <w:p w:rsidR="002B3FF9" w:rsidRPr="00B66164" w:rsidRDefault="002B3FF9" w:rsidP="008A71E6">
            <w:pPr>
              <w:spacing w:after="0" w:line="240" w:lineRule="auto"/>
              <w:ind w:right="4"/>
              <w:jc w:val="center"/>
              <w:rPr>
                <w:rFonts w:ascii="Nudi 01 k" w:hAnsi="Nudi 01 k"/>
              </w:rPr>
            </w:pPr>
          </w:p>
        </w:tc>
        <w:tc>
          <w:tcPr>
            <w:tcW w:w="1150" w:type="dxa"/>
            <w:vAlign w:val="center"/>
          </w:tcPr>
          <w:p w:rsidR="002B3FF9" w:rsidRPr="00B66164" w:rsidRDefault="002B3FF9" w:rsidP="008A71E6">
            <w:pPr>
              <w:spacing w:after="0" w:line="240" w:lineRule="auto"/>
              <w:ind w:right="4"/>
              <w:jc w:val="center"/>
              <w:rPr>
                <w:rFonts w:ascii="Nudi 01 k" w:hAnsi="Nudi 01 k"/>
              </w:rPr>
            </w:pPr>
          </w:p>
        </w:tc>
      </w:tr>
      <w:tr w:rsidR="002B3FF9" w:rsidRPr="00B66164" w:rsidTr="008A71E6">
        <w:trPr>
          <w:jc w:val="center"/>
        </w:trPr>
        <w:tc>
          <w:tcPr>
            <w:tcW w:w="498" w:type="dxa"/>
            <w:vAlign w:val="center"/>
          </w:tcPr>
          <w:p w:rsidR="002B3FF9" w:rsidRPr="00B66164" w:rsidRDefault="002B3FF9" w:rsidP="008A71E6">
            <w:pPr>
              <w:spacing w:after="0" w:line="240" w:lineRule="auto"/>
              <w:ind w:right="4"/>
              <w:jc w:val="center"/>
              <w:rPr>
                <w:rFonts w:ascii="Nudi 01 k" w:hAnsi="Nudi 01 k"/>
              </w:rPr>
            </w:pPr>
          </w:p>
        </w:tc>
        <w:tc>
          <w:tcPr>
            <w:tcW w:w="810" w:type="dxa"/>
            <w:vAlign w:val="center"/>
          </w:tcPr>
          <w:p w:rsidR="002B3FF9" w:rsidRPr="00B66164" w:rsidRDefault="002B3FF9" w:rsidP="008A71E6">
            <w:pPr>
              <w:spacing w:after="0" w:line="240" w:lineRule="auto"/>
              <w:ind w:right="4"/>
              <w:jc w:val="center"/>
              <w:rPr>
                <w:rFonts w:ascii="Nudi 01 k" w:hAnsi="Nudi 01 k"/>
              </w:rPr>
            </w:pPr>
          </w:p>
        </w:tc>
        <w:tc>
          <w:tcPr>
            <w:tcW w:w="1170" w:type="dxa"/>
            <w:vAlign w:val="center"/>
          </w:tcPr>
          <w:p w:rsidR="002B3FF9" w:rsidRPr="00B66164" w:rsidRDefault="002B3FF9" w:rsidP="008A71E6">
            <w:pPr>
              <w:spacing w:after="0" w:line="240" w:lineRule="auto"/>
              <w:ind w:right="4"/>
              <w:jc w:val="center"/>
              <w:rPr>
                <w:rFonts w:ascii="Nudi 01 k" w:hAnsi="Nudi 01 k"/>
              </w:rPr>
            </w:pPr>
          </w:p>
        </w:tc>
        <w:tc>
          <w:tcPr>
            <w:tcW w:w="1170" w:type="dxa"/>
            <w:vAlign w:val="center"/>
          </w:tcPr>
          <w:p w:rsidR="002B3FF9" w:rsidRPr="00B66164" w:rsidRDefault="002B3FF9" w:rsidP="008A71E6">
            <w:pPr>
              <w:spacing w:after="0" w:line="240" w:lineRule="auto"/>
              <w:ind w:right="4"/>
              <w:jc w:val="center"/>
              <w:rPr>
                <w:rFonts w:ascii="Nudi 01 k" w:hAnsi="Nudi 01 k"/>
              </w:rPr>
            </w:pPr>
          </w:p>
        </w:tc>
        <w:tc>
          <w:tcPr>
            <w:tcW w:w="810" w:type="dxa"/>
            <w:vAlign w:val="center"/>
          </w:tcPr>
          <w:p w:rsidR="002B3FF9" w:rsidRPr="00B66164" w:rsidRDefault="002B3FF9" w:rsidP="008A71E6">
            <w:pPr>
              <w:spacing w:after="0" w:line="240" w:lineRule="auto"/>
              <w:ind w:right="4"/>
              <w:jc w:val="center"/>
              <w:rPr>
                <w:rFonts w:ascii="Nudi 01 k" w:hAnsi="Nudi 01 k"/>
              </w:rPr>
            </w:pPr>
          </w:p>
        </w:tc>
        <w:tc>
          <w:tcPr>
            <w:tcW w:w="798" w:type="dxa"/>
            <w:vAlign w:val="center"/>
          </w:tcPr>
          <w:p w:rsidR="002B3FF9" w:rsidRPr="00B66164" w:rsidRDefault="002B3FF9" w:rsidP="008A71E6">
            <w:pPr>
              <w:spacing w:after="0" w:line="240" w:lineRule="auto"/>
              <w:ind w:right="4"/>
              <w:jc w:val="center"/>
              <w:rPr>
                <w:rFonts w:ascii="Nudi 01 k" w:hAnsi="Nudi 01 k"/>
              </w:rPr>
            </w:pPr>
          </w:p>
        </w:tc>
        <w:tc>
          <w:tcPr>
            <w:tcW w:w="890" w:type="dxa"/>
            <w:vAlign w:val="center"/>
          </w:tcPr>
          <w:p w:rsidR="002B3FF9" w:rsidRPr="00B66164" w:rsidRDefault="002B3FF9" w:rsidP="008A71E6">
            <w:pPr>
              <w:spacing w:after="0" w:line="240" w:lineRule="auto"/>
              <w:ind w:right="4"/>
              <w:jc w:val="center"/>
              <w:rPr>
                <w:rFonts w:ascii="Nudi 01 k" w:hAnsi="Nudi 01 k"/>
              </w:rPr>
            </w:pPr>
          </w:p>
        </w:tc>
        <w:tc>
          <w:tcPr>
            <w:tcW w:w="1666" w:type="dxa"/>
            <w:gridSpan w:val="2"/>
            <w:vAlign w:val="center"/>
          </w:tcPr>
          <w:p w:rsidR="002B3FF9" w:rsidRPr="00B66164" w:rsidRDefault="002B3FF9" w:rsidP="008A71E6">
            <w:pPr>
              <w:spacing w:after="0" w:line="240" w:lineRule="auto"/>
              <w:ind w:right="4"/>
              <w:jc w:val="center"/>
              <w:rPr>
                <w:rFonts w:ascii="Nudi 01 k" w:hAnsi="Nudi 01 k"/>
              </w:rPr>
            </w:pPr>
          </w:p>
        </w:tc>
        <w:tc>
          <w:tcPr>
            <w:tcW w:w="1350" w:type="dxa"/>
            <w:vAlign w:val="center"/>
          </w:tcPr>
          <w:p w:rsidR="002B3FF9" w:rsidRPr="00B66164" w:rsidRDefault="002B3FF9" w:rsidP="008A71E6">
            <w:pPr>
              <w:spacing w:after="0" w:line="240" w:lineRule="auto"/>
              <w:ind w:right="4"/>
              <w:jc w:val="center"/>
              <w:rPr>
                <w:rFonts w:ascii="Nudi 01 k" w:hAnsi="Nudi 01 k"/>
              </w:rPr>
            </w:pPr>
          </w:p>
        </w:tc>
        <w:tc>
          <w:tcPr>
            <w:tcW w:w="922" w:type="dxa"/>
            <w:vAlign w:val="center"/>
          </w:tcPr>
          <w:p w:rsidR="002B3FF9" w:rsidRPr="00B66164" w:rsidRDefault="002B3FF9" w:rsidP="008A71E6">
            <w:pPr>
              <w:spacing w:after="0" w:line="240" w:lineRule="auto"/>
              <w:ind w:right="4"/>
              <w:jc w:val="center"/>
              <w:rPr>
                <w:rFonts w:ascii="Nudi 01 k" w:hAnsi="Nudi 01 k"/>
              </w:rPr>
            </w:pPr>
          </w:p>
        </w:tc>
        <w:tc>
          <w:tcPr>
            <w:tcW w:w="1508" w:type="dxa"/>
            <w:vAlign w:val="center"/>
          </w:tcPr>
          <w:p w:rsidR="002B3FF9" w:rsidRPr="00B66164" w:rsidRDefault="002B3FF9" w:rsidP="008A71E6">
            <w:pPr>
              <w:spacing w:after="0" w:line="240" w:lineRule="auto"/>
              <w:ind w:right="4"/>
              <w:jc w:val="center"/>
              <w:rPr>
                <w:rFonts w:ascii="Nudi 01 k" w:hAnsi="Nudi 01 k"/>
              </w:rPr>
            </w:pPr>
          </w:p>
        </w:tc>
        <w:tc>
          <w:tcPr>
            <w:tcW w:w="1418" w:type="dxa"/>
            <w:vAlign w:val="center"/>
          </w:tcPr>
          <w:p w:rsidR="002B3FF9" w:rsidRPr="00B66164" w:rsidRDefault="002B3FF9" w:rsidP="008A71E6">
            <w:pPr>
              <w:spacing w:after="0" w:line="240" w:lineRule="auto"/>
              <w:ind w:right="4"/>
              <w:jc w:val="center"/>
              <w:rPr>
                <w:rFonts w:ascii="Nudi 01 k" w:hAnsi="Nudi 01 k"/>
              </w:rPr>
            </w:pPr>
          </w:p>
        </w:tc>
        <w:tc>
          <w:tcPr>
            <w:tcW w:w="1260" w:type="dxa"/>
            <w:vAlign w:val="center"/>
          </w:tcPr>
          <w:p w:rsidR="002B3FF9" w:rsidRPr="00B66164" w:rsidRDefault="002B3FF9" w:rsidP="008A71E6">
            <w:pPr>
              <w:spacing w:after="0" w:line="240" w:lineRule="auto"/>
              <w:ind w:right="4"/>
              <w:jc w:val="center"/>
              <w:rPr>
                <w:rFonts w:ascii="Nudi 01 k" w:hAnsi="Nudi 01 k"/>
              </w:rPr>
            </w:pPr>
          </w:p>
        </w:tc>
        <w:tc>
          <w:tcPr>
            <w:tcW w:w="1098" w:type="dxa"/>
            <w:vAlign w:val="center"/>
          </w:tcPr>
          <w:p w:rsidR="002B3FF9" w:rsidRPr="00B66164" w:rsidRDefault="002B3FF9" w:rsidP="008A71E6">
            <w:pPr>
              <w:spacing w:after="0" w:line="240" w:lineRule="auto"/>
              <w:ind w:right="4"/>
              <w:jc w:val="center"/>
              <w:rPr>
                <w:rFonts w:ascii="Nudi 01 k" w:hAnsi="Nudi 01 k"/>
              </w:rPr>
            </w:pPr>
          </w:p>
        </w:tc>
        <w:tc>
          <w:tcPr>
            <w:tcW w:w="1150" w:type="dxa"/>
            <w:vAlign w:val="center"/>
          </w:tcPr>
          <w:p w:rsidR="002B3FF9" w:rsidRPr="00B66164" w:rsidRDefault="002B3FF9" w:rsidP="008A71E6">
            <w:pPr>
              <w:spacing w:after="0" w:line="240" w:lineRule="auto"/>
              <w:ind w:right="4"/>
              <w:jc w:val="center"/>
              <w:rPr>
                <w:rFonts w:ascii="Nudi 01 k" w:hAnsi="Nudi 01 k"/>
              </w:rPr>
            </w:pPr>
          </w:p>
        </w:tc>
      </w:tr>
      <w:tr w:rsidR="002B3FF9" w:rsidRPr="00B66164" w:rsidTr="008A71E6">
        <w:trPr>
          <w:jc w:val="center"/>
        </w:trPr>
        <w:tc>
          <w:tcPr>
            <w:tcW w:w="498" w:type="dxa"/>
            <w:vAlign w:val="center"/>
          </w:tcPr>
          <w:p w:rsidR="002B3FF9" w:rsidRPr="00B66164" w:rsidRDefault="002B3FF9" w:rsidP="008A71E6">
            <w:pPr>
              <w:spacing w:after="0" w:line="240" w:lineRule="auto"/>
              <w:ind w:right="4"/>
              <w:jc w:val="center"/>
              <w:rPr>
                <w:rFonts w:ascii="Nudi 01 k" w:hAnsi="Nudi 01 k"/>
              </w:rPr>
            </w:pPr>
          </w:p>
        </w:tc>
        <w:tc>
          <w:tcPr>
            <w:tcW w:w="810" w:type="dxa"/>
            <w:vAlign w:val="center"/>
          </w:tcPr>
          <w:p w:rsidR="002B3FF9" w:rsidRPr="00B66164" w:rsidRDefault="002B3FF9" w:rsidP="008A71E6">
            <w:pPr>
              <w:spacing w:after="0" w:line="240" w:lineRule="auto"/>
              <w:ind w:right="4"/>
              <w:jc w:val="center"/>
              <w:rPr>
                <w:rFonts w:ascii="Nudi 01 k" w:hAnsi="Nudi 01 k"/>
              </w:rPr>
            </w:pPr>
          </w:p>
        </w:tc>
        <w:tc>
          <w:tcPr>
            <w:tcW w:w="1170" w:type="dxa"/>
            <w:vAlign w:val="center"/>
          </w:tcPr>
          <w:p w:rsidR="002B3FF9" w:rsidRPr="00B66164" w:rsidRDefault="002B3FF9" w:rsidP="008A71E6">
            <w:pPr>
              <w:spacing w:after="0" w:line="240" w:lineRule="auto"/>
              <w:ind w:right="4"/>
              <w:jc w:val="center"/>
              <w:rPr>
                <w:rFonts w:ascii="Nudi 01 k" w:hAnsi="Nudi 01 k"/>
              </w:rPr>
            </w:pPr>
          </w:p>
        </w:tc>
        <w:tc>
          <w:tcPr>
            <w:tcW w:w="1170" w:type="dxa"/>
            <w:vAlign w:val="center"/>
          </w:tcPr>
          <w:p w:rsidR="002B3FF9" w:rsidRPr="00B66164" w:rsidRDefault="002B3FF9" w:rsidP="008A71E6">
            <w:pPr>
              <w:spacing w:after="0" w:line="240" w:lineRule="auto"/>
              <w:ind w:right="4"/>
              <w:jc w:val="center"/>
              <w:rPr>
                <w:rFonts w:ascii="Nudi 01 k" w:hAnsi="Nudi 01 k"/>
              </w:rPr>
            </w:pPr>
          </w:p>
        </w:tc>
        <w:tc>
          <w:tcPr>
            <w:tcW w:w="810" w:type="dxa"/>
            <w:vAlign w:val="center"/>
          </w:tcPr>
          <w:p w:rsidR="002B3FF9" w:rsidRPr="00B66164" w:rsidRDefault="002B3FF9" w:rsidP="008A71E6">
            <w:pPr>
              <w:spacing w:after="0" w:line="240" w:lineRule="auto"/>
              <w:ind w:right="4"/>
              <w:jc w:val="center"/>
              <w:rPr>
                <w:rFonts w:ascii="Nudi 01 k" w:hAnsi="Nudi 01 k"/>
              </w:rPr>
            </w:pPr>
          </w:p>
        </w:tc>
        <w:tc>
          <w:tcPr>
            <w:tcW w:w="798" w:type="dxa"/>
            <w:vAlign w:val="center"/>
          </w:tcPr>
          <w:p w:rsidR="002B3FF9" w:rsidRPr="00B66164" w:rsidRDefault="002B3FF9" w:rsidP="008A71E6">
            <w:pPr>
              <w:spacing w:after="0" w:line="240" w:lineRule="auto"/>
              <w:ind w:right="4"/>
              <w:jc w:val="center"/>
              <w:rPr>
                <w:rFonts w:ascii="Nudi 01 k" w:hAnsi="Nudi 01 k"/>
              </w:rPr>
            </w:pPr>
          </w:p>
        </w:tc>
        <w:tc>
          <w:tcPr>
            <w:tcW w:w="890" w:type="dxa"/>
            <w:vAlign w:val="center"/>
          </w:tcPr>
          <w:p w:rsidR="002B3FF9" w:rsidRPr="00B66164" w:rsidRDefault="002B3FF9" w:rsidP="008A71E6">
            <w:pPr>
              <w:spacing w:after="0" w:line="240" w:lineRule="auto"/>
              <w:ind w:right="4"/>
              <w:jc w:val="center"/>
              <w:rPr>
                <w:rFonts w:ascii="Nudi 01 k" w:hAnsi="Nudi 01 k"/>
              </w:rPr>
            </w:pPr>
          </w:p>
        </w:tc>
        <w:tc>
          <w:tcPr>
            <w:tcW w:w="1666" w:type="dxa"/>
            <w:gridSpan w:val="2"/>
            <w:vAlign w:val="center"/>
          </w:tcPr>
          <w:p w:rsidR="002B3FF9" w:rsidRPr="00B66164" w:rsidRDefault="002B3FF9" w:rsidP="008A71E6">
            <w:pPr>
              <w:spacing w:after="0" w:line="240" w:lineRule="auto"/>
              <w:ind w:right="4"/>
              <w:jc w:val="center"/>
              <w:rPr>
                <w:rFonts w:ascii="Nudi 01 k" w:hAnsi="Nudi 01 k"/>
              </w:rPr>
            </w:pPr>
          </w:p>
        </w:tc>
        <w:tc>
          <w:tcPr>
            <w:tcW w:w="1350" w:type="dxa"/>
            <w:vAlign w:val="center"/>
          </w:tcPr>
          <w:p w:rsidR="002B3FF9" w:rsidRPr="00B66164" w:rsidRDefault="002B3FF9" w:rsidP="008A71E6">
            <w:pPr>
              <w:spacing w:after="0" w:line="240" w:lineRule="auto"/>
              <w:ind w:right="4"/>
              <w:jc w:val="center"/>
              <w:rPr>
                <w:rFonts w:ascii="Nudi 01 k" w:hAnsi="Nudi 01 k"/>
              </w:rPr>
            </w:pPr>
          </w:p>
        </w:tc>
        <w:tc>
          <w:tcPr>
            <w:tcW w:w="922" w:type="dxa"/>
            <w:vAlign w:val="center"/>
          </w:tcPr>
          <w:p w:rsidR="002B3FF9" w:rsidRPr="00B66164" w:rsidRDefault="002B3FF9" w:rsidP="008A71E6">
            <w:pPr>
              <w:spacing w:after="0" w:line="240" w:lineRule="auto"/>
              <w:ind w:right="4"/>
              <w:jc w:val="center"/>
              <w:rPr>
                <w:rFonts w:ascii="Nudi 01 k" w:hAnsi="Nudi 01 k"/>
              </w:rPr>
            </w:pPr>
          </w:p>
        </w:tc>
        <w:tc>
          <w:tcPr>
            <w:tcW w:w="1508" w:type="dxa"/>
            <w:vAlign w:val="center"/>
          </w:tcPr>
          <w:p w:rsidR="002B3FF9" w:rsidRPr="00B66164" w:rsidRDefault="002B3FF9" w:rsidP="008A71E6">
            <w:pPr>
              <w:spacing w:after="0" w:line="240" w:lineRule="auto"/>
              <w:ind w:right="4"/>
              <w:jc w:val="center"/>
              <w:rPr>
                <w:rFonts w:ascii="Nudi 01 k" w:hAnsi="Nudi 01 k"/>
              </w:rPr>
            </w:pPr>
          </w:p>
        </w:tc>
        <w:tc>
          <w:tcPr>
            <w:tcW w:w="1418" w:type="dxa"/>
            <w:vAlign w:val="center"/>
          </w:tcPr>
          <w:p w:rsidR="002B3FF9" w:rsidRPr="00B66164" w:rsidRDefault="002B3FF9" w:rsidP="008A71E6">
            <w:pPr>
              <w:spacing w:after="0" w:line="240" w:lineRule="auto"/>
              <w:ind w:right="4"/>
              <w:jc w:val="center"/>
              <w:rPr>
                <w:rFonts w:ascii="Nudi 01 k" w:hAnsi="Nudi 01 k"/>
              </w:rPr>
            </w:pPr>
          </w:p>
        </w:tc>
        <w:tc>
          <w:tcPr>
            <w:tcW w:w="1260" w:type="dxa"/>
            <w:vAlign w:val="center"/>
          </w:tcPr>
          <w:p w:rsidR="002B3FF9" w:rsidRPr="00B66164" w:rsidRDefault="002B3FF9" w:rsidP="008A71E6">
            <w:pPr>
              <w:spacing w:after="0" w:line="240" w:lineRule="auto"/>
              <w:ind w:right="4"/>
              <w:jc w:val="center"/>
              <w:rPr>
                <w:rFonts w:ascii="Nudi 01 k" w:hAnsi="Nudi 01 k"/>
              </w:rPr>
            </w:pPr>
          </w:p>
        </w:tc>
        <w:tc>
          <w:tcPr>
            <w:tcW w:w="1098" w:type="dxa"/>
            <w:vAlign w:val="center"/>
          </w:tcPr>
          <w:p w:rsidR="002B3FF9" w:rsidRPr="00B66164" w:rsidRDefault="002B3FF9" w:rsidP="008A71E6">
            <w:pPr>
              <w:spacing w:after="0" w:line="240" w:lineRule="auto"/>
              <w:ind w:right="4"/>
              <w:jc w:val="center"/>
              <w:rPr>
                <w:rFonts w:ascii="Nudi 01 k" w:hAnsi="Nudi 01 k"/>
              </w:rPr>
            </w:pPr>
          </w:p>
        </w:tc>
        <w:tc>
          <w:tcPr>
            <w:tcW w:w="1150" w:type="dxa"/>
            <w:vAlign w:val="center"/>
          </w:tcPr>
          <w:p w:rsidR="002B3FF9" w:rsidRPr="00B66164" w:rsidRDefault="002B3FF9" w:rsidP="008A71E6">
            <w:pPr>
              <w:spacing w:after="0" w:line="240" w:lineRule="auto"/>
              <w:ind w:right="4"/>
              <w:jc w:val="center"/>
              <w:rPr>
                <w:rFonts w:ascii="Nudi 01 k" w:hAnsi="Nudi 01 k"/>
              </w:rPr>
            </w:pPr>
          </w:p>
        </w:tc>
      </w:tr>
      <w:tr w:rsidR="002B3FF9" w:rsidRPr="00B66164" w:rsidTr="008A71E6">
        <w:trPr>
          <w:jc w:val="center"/>
        </w:trPr>
        <w:tc>
          <w:tcPr>
            <w:tcW w:w="498" w:type="dxa"/>
            <w:vAlign w:val="center"/>
          </w:tcPr>
          <w:p w:rsidR="002B3FF9" w:rsidRPr="00B66164" w:rsidRDefault="002B3FF9" w:rsidP="008A71E6">
            <w:pPr>
              <w:spacing w:after="0" w:line="240" w:lineRule="auto"/>
              <w:ind w:right="4"/>
              <w:jc w:val="center"/>
              <w:rPr>
                <w:rFonts w:ascii="Nudi 01 k" w:hAnsi="Nudi 01 k"/>
              </w:rPr>
            </w:pPr>
          </w:p>
        </w:tc>
        <w:tc>
          <w:tcPr>
            <w:tcW w:w="810" w:type="dxa"/>
            <w:vAlign w:val="center"/>
          </w:tcPr>
          <w:p w:rsidR="002B3FF9" w:rsidRPr="00B66164" w:rsidRDefault="002B3FF9" w:rsidP="008A71E6">
            <w:pPr>
              <w:spacing w:after="0" w:line="240" w:lineRule="auto"/>
              <w:ind w:right="4"/>
              <w:jc w:val="center"/>
              <w:rPr>
                <w:rFonts w:ascii="Nudi 01 k" w:hAnsi="Nudi 01 k"/>
              </w:rPr>
            </w:pPr>
          </w:p>
        </w:tc>
        <w:tc>
          <w:tcPr>
            <w:tcW w:w="1170" w:type="dxa"/>
            <w:vAlign w:val="center"/>
          </w:tcPr>
          <w:p w:rsidR="002B3FF9" w:rsidRPr="00B66164" w:rsidRDefault="002B3FF9" w:rsidP="008A71E6">
            <w:pPr>
              <w:spacing w:after="0" w:line="240" w:lineRule="auto"/>
              <w:ind w:right="4"/>
              <w:jc w:val="center"/>
              <w:rPr>
                <w:rFonts w:ascii="Nudi 01 k" w:hAnsi="Nudi 01 k"/>
              </w:rPr>
            </w:pPr>
          </w:p>
        </w:tc>
        <w:tc>
          <w:tcPr>
            <w:tcW w:w="1170" w:type="dxa"/>
            <w:vAlign w:val="center"/>
          </w:tcPr>
          <w:p w:rsidR="002B3FF9" w:rsidRPr="00B66164" w:rsidRDefault="002B3FF9" w:rsidP="008A71E6">
            <w:pPr>
              <w:spacing w:after="0" w:line="240" w:lineRule="auto"/>
              <w:ind w:right="4"/>
              <w:jc w:val="center"/>
              <w:rPr>
                <w:rFonts w:ascii="Nudi 01 k" w:hAnsi="Nudi 01 k"/>
              </w:rPr>
            </w:pPr>
          </w:p>
        </w:tc>
        <w:tc>
          <w:tcPr>
            <w:tcW w:w="810" w:type="dxa"/>
            <w:vAlign w:val="center"/>
          </w:tcPr>
          <w:p w:rsidR="002B3FF9" w:rsidRPr="00B66164" w:rsidRDefault="002B3FF9" w:rsidP="008A71E6">
            <w:pPr>
              <w:spacing w:after="0" w:line="240" w:lineRule="auto"/>
              <w:ind w:right="4"/>
              <w:jc w:val="center"/>
              <w:rPr>
                <w:rFonts w:ascii="Nudi 01 k" w:hAnsi="Nudi 01 k"/>
              </w:rPr>
            </w:pPr>
          </w:p>
        </w:tc>
        <w:tc>
          <w:tcPr>
            <w:tcW w:w="798" w:type="dxa"/>
            <w:vAlign w:val="center"/>
          </w:tcPr>
          <w:p w:rsidR="002B3FF9" w:rsidRPr="00B66164" w:rsidRDefault="002B3FF9" w:rsidP="008A71E6">
            <w:pPr>
              <w:spacing w:after="0" w:line="240" w:lineRule="auto"/>
              <w:ind w:right="4"/>
              <w:jc w:val="center"/>
              <w:rPr>
                <w:rFonts w:ascii="Nudi 01 k" w:hAnsi="Nudi 01 k"/>
              </w:rPr>
            </w:pPr>
          </w:p>
        </w:tc>
        <w:tc>
          <w:tcPr>
            <w:tcW w:w="890" w:type="dxa"/>
            <w:vAlign w:val="center"/>
          </w:tcPr>
          <w:p w:rsidR="002B3FF9" w:rsidRPr="00B66164" w:rsidRDefault="002B3FF9" w:rsidP="008A71E6">
            <w:pPr>
              <w:spacing w:after="0" w:line="240" w:lineRule="auto"/>
              <w:ind w:right="4"/>
              <w:jc w:val="center"/>
              <w:rPr>
                <w:rFonts w:ascii="Nudi 01 k" w:hAnsi="Nudi 01 k"/>
              </w:rPr>
            </w:pPr>
          </w:p>
        </w:tc>
        <w:tc>
          <w:tcPr>
            <w:tcW w:w="1666" w:type="dxa"/>
            <w:gridSpan w:val="2"/>
            <w:vAlign w:val="center"/>
          </w:tcPr>
          <w:p w:rsidR="002B3FF9" w:rsidRPr="00B66164" w:rsidRDefault="002B3FF9" w:rsidP="008A71E6">
            <w:pPr>
              <w:spacing w:after="0" w:line="240" w:lineRule="auto"/>
              <w:ind w:right="4"/>
              <w:jc w:val="center"/>
              <w:rPr>
                <w:rFonts w:ascii="Nudi 01 k" w:hAnsi="Nudi 01 k"/>
              </w:rPr>
            </w:pPr>
          </w:p>
        </w:tc>
        <w:tc>
          <w:tcPr>
            <w:tcW w:w="1350" w:type="dxa"/>
            <w:vAlign w:val="center"/>
          </w:tcPr>
          <w:p w:rsidR="002B3FF9" w:rsidRPr="00B66164" w:rsidRDefault="002B3FF9" w:rsidP="008A71E6">
            <w:pPr>
              <w:spacing w:after="0" w:line="240" w:lineRule="auto"/>
              <w:ind w:right="4"/>
              <w:jc w:val="center"/>
              <w:rPr>
                <w:rFonts w:ascii="Nudi 01 k" w:hAnsi="Nudi 01 k"/>
              </w:rPr>
            </w:pPr>
          </w:p>
        </w:tc>
        <w:tc>
          <w:tcPr>
            <w:tcW w:w="922" w:type="dxa"/>
            <w:vAlign w:val="center"/>
          </w:tcPr>
          <w:p w:rsidR="002B3FF9" w:rsidRPr="00B66164" w:rsidRDefault="002B3FF9" w:rsidP="008A71E6">
            <w:pPr>
              <w:spacing w:after="0" w:line="240" w:lineRule="auto"/>
              <w:ind w:right="4"/>
              <w:jc w:val="center"/>
              <w:rPr>
                <w:rFonts w:ascii="Nudi 01 k" w:hAnsi="Nudi 01 k"/>
              </w:rPr>
            </w:pPr>
          </w:p>
        </w:tc>
        <w:tc>
          <w:tcPr>
            <w:tcW w:w="1508" w:type="dxa"/>
            <w:vAlign w:val="center"/>
          </w:tcPr>
          <w:p w:rsidR="002B3FF9" w:rsidRPr="00B66164" w:rsidRDefault="002B3FF9" w:rsidP="008A71E6">
            <w:pPr>
              <w:spacing w:after="0" w:line="240" w:lineRule="auto"/>
              <w:ind w:right="4"/>
              <w:jc w:val="center"/>
              <w:rPr>
                <w:rFonts w:ascii="Nudi 01 k" w:hAnsi="Nudi 01 k"/>
              </w:rPr>
            </w:pPr>
          </w:p>
        </w:tc>
        <w:tc>
          <w:tcPr>
            <w:tcW w:w="1418" w:type="dxa"/>
            <w:vAlign w:val="center"/>
          </w:tcPr>
          <w:p w:rsidR="002B3FF9" w:rsidRPr="00B66164" w:rsidRDefault="002B3FF9" w:rsidP="008A71E6">
            <w:pPr>
              <w:spacing w:after="0" w:line="240" w:lineRule="auto"/>
              <w:ind w:right="4"/>
              <w:jc w:val="center"/>
              <w:rPr>
                <w:rFonts w:ascii="Nudi 01 k" w:hAnsi="Nudi 01 k"/>
              </w:rPr>
            </w:pPr>
          </w:p>
        </w:tc>
        <w:tc>
          <w:tcPr>
            <w:tcW w:w="1260" w:type="dxa"/>
            <w:vAlign w:val="center"/>
          </w:tcPr>
          <w:p w:rsidR="002B3FF9" w:rsidRPr="00B66164" w:rsidRDefault="002B3FF9" w:rsidP="008A71E6">
            <w:pPr>
              <w:spacing w:after="0" w:line="240" w:lineRule="auto"/>
              <w:ind w:right="4"/>
              <w:jc w:val="center"/>
              <w:rPr>
                <w:rFonts w:ascii="Nudi 01 k" w:hAnsi="Nudi 01 k"/>
              </w:rPr>
            </w:pPr>
          </w:p>
        </w:tc>
        <w:tc>
          <w:tcPr>
            <w:tcW w:w="1098" w:type="dxa"/>
            <w:vAlign w:val="center"/>
          </w:tcPr>
          <w:p w:rsidR="002B3FF9" w:rsidRPr="00B66164" w:rsidRDefault="002B3FF9" w:rsidP="008A71E6">
            <w:pPr>
              <w:spacing w:after="0" w:line="240" w:lineRule="auto"/>
              <w:ind w:right="4"/>
              <w:jc w:val="center"/>
              <w:rPr>
                <w:rFonts w:ascii="Nudi 01 k" w:hAnsi="Nudi 01 k"/>
              </w:rPr>
            </w:pPr>
          </w:p>
        </w:tc>
        <w:tc>
          <w:tcPr>
            <w:tcW w:w="1150" w:type="dxa"/>
            <w:vAlign w:val="center"/>
          </w:tcPr>
          <w:p w:rsidR="002B3FF9" w:rsidRPr="00B66164" w:rsidRDefault="002B3FF9" w:rsidP="008A71E6">
            <w:pPr>
              <w:spacing w:after="0" w:line="240" w:lineRule="auto"/>
              <w:ind w:right="4"/>
              <w:jc w:val="center"/>
              <w:rPr>
                <w:rFonts w:ascii="Nudi 01 k" w:hAnsi="Nudi 01 k"/>
              </w:rPr>
            </w:pPr>
          </w:p>
        </w:tc>
      </w:tr>
      <w:tr w:rsidR="002B3FF9" w:rsidRPr="00B66164" w:rsidTr="008A71E6">
        <w:trPr>
          <w:jc w:val="center"/>
        </w:trPr>
        <w:tc>
          <w:tcPr>
            <w:tcW w:w="498" w:type="dxa"/>
            <w:vAlign w:val="center"/>
          </w:tcPr>
          <w:p w:rsidR="002B3FF9" w:rsidRPr="00B66164" w:rsidRDefault="002B3FF9" w:rsidP="008A71E6">
            <w:pPr>
              <w:spacing w:after="0" w:line="240" w:lineRule="auto"/>
              <w:ind w:right="4"/>
              <w:jc w:val="center"/>
              <w:rPr>
                <w:rFonts w:ascii="Nudi 01 k" w:hAnsi="Nudi 01 k"/>
              </w:rPr>
            </w:pPr>
          </w:p>
        </w:tc>
        <w:tc>
          <w:tcPr>
            <w:tcW w:w="810" w:type="dxa"/>
            <w:vAlign w:val="center"/>
          </w:tcPr>
          <w:p w:rsidR="002B3FF9" w:rsidRPr="00B66164" w:rsidRDefault="002B3FF9" w:rsidP="008A71E6">
            <w:pPr>
              <w:spacing w:after="0" w:line="240" w:lineRule="auto"/>
              <w:ind w:right="4"/>
              <w:jc w:val="center"/>
              <w:rPr>
                <w:rFonts w:ascii="Nudi 01 k" w:hAnsi="Nudi 01 k"/>
              </w:rPr>
            </w:pPr>
          </w:p>
        </w:tc>
        <w:tc>
          <w:tcPr>
            <w:tcW w:w="1170" w:type="dxa"/>
            <w:vAlign w:val="center"/>
          </w:tcPr>
          <w:p w:rsidR="002B3FF9" w:rsidRPr="00B66164" w:rsidRDefault="002B3FF9" w:rsidP="008A71E6">
            <w:pPr>
              <w:spacing w:after="0" w:line="240" w:lineRule="auto"/>
              <w:ind w:right="4"/>
              <w:jc w:val="center"/>
              <w:rPr>
                <w:rFonts w:ascii="Nudi 01 k" w:hAnsi="Nudi 01 k"/>
              </w:rPr>
            </w:pPr>
          </w:p>
        </w:tc>
        <w:tc>
          <w:tcPr>
            <w:tcW w:w="1170" w:type="dxa"/>
            <w:vAlign w:val="center"/>
          </w:tcPr>
          <w:p w:rsidR="002B3FF9" w:rsidRPr="00B66164" w:rsidRDefault="002B3FF9" w:rsidP="008A71E6">
            <w:pPr>
              <w:spacing w:after="0" w:line="240" w:lineRule="auto"/>
              <w:ind w:right="4"/>
              <w:jc w:val="center"/>
              <w:rPr>
                <w:rFonts w:ascii="Nudi 01 k" w:hAnsi="Nudi 01 k"/>
              </w:rPr>
            </w:pPr>
          </w:p>
        </w:tc>
        <w:tc>
          <w:tcPr>
            <w:tcW w:w="810" w:type="dxa"/>
            <w:vAlign w:val="center"/>
          </w:tcPr>
          <w:p w:rsidR="002B3FF9" w:rsidRPr="00B66164" w:rsidRDefault="002B3FF9" w:rsidP="008A71E6">
            <w:pPr>
              <w:spacing w:after="0" w:line="240" w:lineRule="auto"/>
              <w:ind w:right="4"/>
              <w:jc w:val="center"/>
              <w:rPr>
                <w:rFonts w:ascii="Nudi 01 k" w:hAnsi="Nudi 01 k"/>
              </w:rPr>
            </w:pPr>
          </w:p>
        </w:tc>
        <w:tc>
          <w:tcPr>
            <w:tcW w:w="798" w:type="dxa"/>
            <w:vAlign w:val="center"/>
          </w:tcPr>
          <w:p w:rsidR="002B3FF9" w:rsidRPr="00B66164" w:rsidRDefault="002B3FF9" w:rsidP="008A71E6">
            <w:pPr>
              <w:spacing w:after="0" w:line="240" w:lineRule="auto"/>
              <w:ind w:right="4"/>
              <w:jc w:val="center"/>
              <w:rPr>
                <w:rFonts w:ascii="Nudi 01 k" w:hAnsi="Nudi 01 k"/>
              </w:rPr>
            </w:pPr>
          </w:p>
        </w:tc>
        <w:tc>
          <w:tcPr>
            <w:tcW w:w="890" w:type="dxa"/>
            <w:vAlign w:val="center"/>
          </w:tcPr>
          <w:p w:rsidR="002B3FF9" w:rsidRPr="00B66164" w:rsidRDefault="002B3FF9" w:rsidP="008A71E6">
            <w:pPr>
              <w:spacing w:after="0" w:line="240" w:lineRule="auto"/>
              <w:ind w:right="4"/>
              <w:jc w:val="center"/>
              <w:rPr>
                <w:rFonts w:ascii="Nudi 01 k" w:hAnsi="Nudi 01 k"/>
              </w:rPr>
            </w:pPr>
          </w:p>
        </w:tc>
        <w:tc>
          <w:tcPr>
            <w:tcW w:w="1666" w:type="dxa"/>
            <w:gridSpan w:val="2"/>
            <w:vAlign w:val="center"/>
          </w:tcPr>
          <w:p w:rsidR="002B3FF9" w:rsidRPr="00B66164" w:rsidRDefault="002B3FF9" w:rsidP="008A71E6">
            <w:pPr>
              <w:spacing w:after="0" w:line="240" w:lineRule="auto"/>
              <w:ind w:right="4"/>
              <w:jc w:val="center"/>
              <w:rPr>
                <w:rFonts w:ascii="Nudi 01 k" w:hAnsi="Nudi 01 k"/>
              </w:rPr>
            </w:pPr>
          </w:p>
        </w:tc>
        <w:tc>
          <w:tcPr>
            <w:tcW w:w="1350" w:type="dxa"/>
            <w:vAlign w:val="center"/>
          </w:tcPr>
          <w:p w:rsidR="002B3FF9" w:rsidRPr="00B66164" w:rsidRDefault="002B3FF9" w:rsidP="008A71E6">
            <w:pPr>
              <w:spacing w:after="0" w:line="240" w:lineRule="auto"/>
              <w:ind w:right="4"/>
              <w:jc w:val="center"/>
              <w:rPr>
                <w:rFonts w:ascii="Nudi 01 k" w:hAnsi="Nudi 01 k"/>
              </w:rPr>
            </w:pPr>
          </w:p>
        </w:tc>
        <w:tc>
          <w:tcPr>
            <w:tcW w:w="922" w:type="dxa"/>
            <w:vAlign w:val="center"/>
          </w:tcPr>
          <w:p w:rsidR="002B3FF9" w:rsidRPr="00B66164" w:rsidRDefault="002B3FF9" w:rsidP="008A71E6">
            <w:pPr>
              <w:spacing w:after="0" w:line="240" w:lineRule="auto"/>
              <w:ind w:right="4"/>
              <w:jc w:val="center"/>
              <w:rPr>
                <w:rFonts w:ascii="Nudi 01 k" w:hAnsi="Nudi 01 k"/>
              </w:rPr>
            </w:pPr>
          </w:p>
        </w:tc>
        <w:tc>
          <w:tcPr>
            <w:tcW w:w="1508" w:type="dxa"/>
            <w:vAlign w:val="center"/>
          </w:tcPr>
          <w:p w:rsidR="002B3FF9" w:rsidRPr="00B66164" w:rsidRDefault="002B3FF9" w:rsidP="008A71E6">
            <w:pPr>
              <w:spacing w:after="0" w:line="240" w:lineRule="auto"/>
              <w:ind w:right="4"/>
              <w:jc w:val="center"/>
              <w:rPr>
                <w:rFonts w:ascii="Nudi 01 k" w:hAnsi="Nudi 01 k"/>
              </w:rPr>
            </w:pPr>
          </w:p>
        </w:tc>
        <w:tc>
          <w:tcPr>
            <w:tcW w:w="1418" w:type="dxa"/>
            <w:vAlign w:val="center"/>
          </w:tcPr>
          <w:p w:rsidR="002B3FF9" w:rsidRPr="00B66164" w:rsidRDefault="002B3FF9" w:rsidP="008A71E6">
            <w:pPr>
              <w:spacing w:after="0" w:line="240" w:lineRule="auto"/>
              <w:ind w:right="4"/>
              <w:jc w:val="center"/>
              <w:rPr>
                <w:rFonts w:ascii="Nudi 01 k" w:hAnsi="Nudi 01 k"/>
              </w:rPr>
            </w:pPr>
          </w:p>
        </w:tc>
        <w:tc>
          <w:tcPr>
            <w:tcW w:w="1260" w:type="dxa"/>
            <w:vAlign w:val="center"/>
          </w:tcPr>
          <w:p w:rsidR="002B3FF9" w:rsidRPr="00B66164" w:rsidRDefault="002B3FF9" w:rsidP="008A71E6">
            <w:pPr>
              <w:spacing w:after="0" w:line="240" w:lineRule="auto"/>
              <w:ind w:right="4"/>
              <w:jc w:val="center"/>
              <w:rPr>
                <w:rFonts w:ascii="Nudi 01 k" w:hAnsi="Nudi 01 k"/>
              </w:rPr>
            </w:pPr>
          </w:p>
        </w:tc>
        <w:tc>
          <w:tcPr>
            <w:tcW w:w="1098" w:type="dxa"/>
            <w:vAlign w:val="center"/>
          </w:tcPr>
          <w:p w:rsidR="002B3FF9" w:rsidRPr="00B66164" w:rsidRDefault="002B3FF9" w:rsidP="008A71E6">
            <w:pPr>
              <w:spacing w:after="0" w:line="240" w:lineRule="auto"/>
              <w:ind w:right="4"/>
              <w:jc w:val="center"/>
              <w:rPr>
                <w:rFonts w:ascii="Nudi 01 k" w:hAnsi="Nudi 01 k"/>
              </w:rPr>
            </w:pPr>
          </w:p>
        </w:tc>
        <w:tc>
          <w:tcPr>
            <w:tcW w:w="1150" w:type="dxa"/>
            <w:vAlign w:val="center"/>
          </w:tcPr>
          <w:p w:rsidR="002B3FF9" w:rsidRPr="00B66164" w:rsidRDefault="002B3FF9" w:rsidP="008A71E6">
            <w:pPr>
              <w:spacing w:after="0" w:line="240" w:lineRule="auto"/>
              <w:ind w:right="4"/>
              <w:jc w:val="center"/>
              <w:rPr>
                <w:rFonts w:ascii="Nudi 01 k" w:hAnsi="Nudi 01 k"/>
              </w:rPr>
            </w:pPr>
          </w:p>
        </w:tc>
      </w:tr>
      <w:tr w:rsidR="002B3FF9" w:rsidRPr="00B66164" w:rsidTr="008A71E6">
        <w:trPr>
          <w:jc w:val="center"/>
        </w:trPr>
        <w:tc>
          <w:tcPr>
            <w:tcW w:w="498" w:type="dxa"/>
            <w:vAlign w:val="center"/>
          </w:tcPr>
          <w:p w:rsidR="002B3FF9" w:rsidRPr="00B66164" w:rsidRDefault="002B3FF9" w:rsidP="008A71E6">
            <w:pPr>
              <w:spacing w:after="0" w:line="240" w:lineRule="auto"/>
              <w:ind w:right="4"/>
              <w:jc w:val="center"/>
              <w:rPr>
                <w:rFonts w:ascii="Nudi 01 k" w:hAnsi="Nudi 01 k"/>
              </w:rPr>
            </w:pPr>
          </w:p>
        </w:tc>
        <w:tc>
          <w:tcPr>
            <w:tcW w:w="810" w:type="dxa"/>
            <w:vAlign w:val="center"/>
          </w:tcPr>
          <w:p w:rsidR="002B3FF9" w:rsidRPr="00B66164" w:rsidRDefault="002B3FF9" w:rsidP="008A71E6">
            <w:pPr>
              <w:spacing w:after="0" w:line="240" w:lineRule="auto"/>
              <w:ind w:right="4"/>
              <w:jc w:val="center"/>
              <w:rPr>
                <w:rFonts w:ascii="Nudi 01 k" w:hAnsi="Nudi 01 k"/>
              </w:rPr>
            </w:pPr>
          </w:p>
        </w:tc>
        <w:tc>
          <w:tcPr>
            <w:tcW w:w="1170" w:type="dxa"/>
            <w:vAlign w:val="center"/>
          </w:tcPr>
          <w:p w:rsidR="002B3FF9" w:rsidRPr="00B66164" w:rsidRDefault="002B3FF9" w:rsidP="008A71E6">
            <w:pPr>
              <w:spacing w:after="0" w:line="240" w:lineRule="auto"/>
              <w:ind w:right="4"/>
              <w:jc w:val="center"/>
              <w:rPr>
                <w:rFonts w:ascii="Nudi 01 k" w:hAnsi="Nudi 01 k"/>
              </w:rPr>
            </w:pPr>
          </w:p>
        </w:tc>
        <w:tc>
          <w:tcPr>
            <w:tcW w:w="1170" w:type="dxa"/>
            <w:vAlign w:val="center"/>
          </w:tcPr>
          <w:p w:rsidR="002B3FF9" w:rsidRPr="00B66164" w:rsidRDefault="002B3FF9" w:rsidP="008A71E6">
            <w:pPr>
              <w:spacing w:after="0" w:line="240" w:lineRule="auto"/>
              <w:ind w:right="4"/>
              <w:jc w:val="center"/>
              <w:rPr>
                <w:rFonts w:ascii="Nudi 01 k" w:hAnsi="Nudi 01 k"/>
              </w:rPr>
            </w:pPr>
          </w:p>
        </w:tc>
        <w:tc>
          <w:tcPr>
            <w:tcW w:w="810" w:type="dxa"/>
            <w:vAlign w:val="center"/>
          </w:tcPr>
          <w:p w:rsidR="002B3FF9" w:rsidRPr="00B66164" w:rsidRDefault="002B3FF9" w:rsidP="008A71E6">
            <w:pPr>
              <w:spacing w:after="0" w:line="240" w:lineRule="auto"/>
              <w:ind w:right="4"/>
              <w:jc w:val="center"/>
              <w:rPr>
                <w:rFonts w:ascii="Nudi 01 k" w:hAnsi="Nudi 01 k"/>
              </w:rPr>
            </w:pPr>
          </w:p>
        </w:tc>
        <w:tc>
          <w:tcPr>
            <w:tcW w:w="798" w:type="dxa"/>
            <w:vAlign w:val="center"/>
          </w:tcPr>
          <w:p w:rsidR="002B3FF9" w:rsidRPr="00B66164" w:rsidRDefault="002B3FF9" w:rsidP="008A71E6">
            <w:pPr>
              <w:spacing w:after="0" w:line="240" w:lineRule="auto"/>
              <w:ind w:right="4"/>
              <w:jc w:val="center"/>
              <w:rPr>
                <w:rFonts w:ascii="Nudi 01 k" w:hAnsi="Nudi 01 k"/>
              </w:rPr>
            </w:pPr>
          </w:p>
        </w:tc>
        <w:tc>
          <w:tcPr>
            <w:tcW w:w="890" w:type="dxa"/>
            <w:vAlign w:val="center"/>
          </w:tcPr>
          <w:p w:rsidR="002B3FF9" w:rsidRPr="00B66164" w:rsidRDefault="002B3FF9" w:rsidP="008A71E6">
            <w:pPr>
              <w:spacing w:after="0" w:line="240" w:lineRule="auto"/>
              <w:ind w:right="4"/>
              <w:jc w:val="center"/>
              <w:rPr>
                <w:rFonts w:ascii="Nudi 01 k" w:hAnsi="Nudi 01 k"/>
              </w:rPr>
            </w:pPr>
          </w:p>
        </w:tc>
        <w:tc>
          <w:tcPr>
            <w:tcW w:w="1666" w:type="dxa"/>
            <w:gridSpan w:val="2"/>
            <w:vAlign w:val="center"/>
          </w:tcPr>
          <w:p w:rsidR="002B3FF9" w:rsidRPr="00B66164" w:rsidRDefault="002B3FF9" w:rsidP="008A71E6">
            <w:pPr>
              <w:spacing w:after="0" w:line="240" w:lineRule="auto"/>
              <w:ind w:right="4"/>
              <w:jc w:val="center"/>
              <w:rPr>
                <w:rFonts w:ascii="Nudi 01 k" w:hAnsi="Nudi 01 k"/>
              </w:rPr>
            </w:pPr>
          </w:p>
        </w:tc>
        <w:tc>
          <w:tcPr>
            <w:tcW w:w="1350" w:type="dxa"/>
            <w:vAlign w:val="center"/>
          </w:tcPr>
          <w:p w:rsidR="002B3FF9" w:rsidRPr="00B66164" w:rsidRDefault="002B3FF9" w:rsidP="008A71E6">
            <w:pPr>
              <w:spacing w:after="0" w:line="240" w:lineRule="auto"/>
              <w:ind w:right="4"/>
              <w:jc w:val="center"/>
              <w:rPr>
                <w:rFonts w:ascii="Nudi 01 k" w:hAnsi="Nudi 01 k"/>
              </w:rPr>
            </w:pPr>
          </w:p>
        </w:tc>
        <w:tc>
          <w:tcPr>
            <w:tcW w:w="922" w:type="dxa"/>
            <w:vAlign w:val="center"/>
          </w:tcPr>
          <w:p w:rsidR="002B3FF9" w:rsidRPr="00B66164" w:rsidRDefault="002B3FF9" w:rsidP="008A71E6">
            <w:pPr>
              <w:spacing w:after="0" w:line="240" w:lineRule="auto"/>
              <w:ind w:right="4"/>
              <w:jc w:val="center"/>
              <w:rPr>
                <w:rFonts w:ascii="Nudi 01 k" w:hAnsi="Nudi 01 k"/>
              </w:rPr>
            </w:pPr>
          </w:p>
        </w:tc>
        <w:tc>
          <w:tcPr>
            <w:tcW w:w="1508" w:type="dxa"/>
            <w:vAlign w:val="center"/>
          </w:tcPr>
          <w:p w:rsidR="002B3FF9" w:rsidRPr="00B66164" w:rsidRDefault="002B3FF9" w:rsidP="008A71E6">
            <w:pPr>
              <w:spacing w:after="0" w:line="240" w:lineRule="auto"/>
              <w:ind w:right="4"/>
              <w:jc w:val="center"/>
              <w:rPr>
                <w:rFonts w:ascii="Nudi 01 k" w:hAnsi="Nudi 01 k"/>
              </w:rPr>
            </w:pPr>
          </w:p>
        </w:tc>
        <w:tc>
          <w:tcPr>
            <w:tcW w:w="1418" w:type="dxa"/>
            <w:vAlign w:val="center"/>
          </w:tcPr>
          <w:p w:rsidR="002B3FF9" w:rsidRPr="00B66164" w:rsidRDefault="002B3FF9" w:rsidP="008A71E6">
            <w:pPr>
              <w:spacing w:after="0" w:line="240" w:lineRule="auto"/>
              <w:ind w:right="4"/>
              <w:jc w:val="center"/>
              <w:rPr>
                <w:rFonts w:ascii="Nudi 01 k" w:hAnsi="Nudi 01 k"/>
              </w:rPr>
            </w:pPr>
          </w:p>
        </w:tc>
        <w:tc>
          <w:tcPr>
            <w:tcW w:w="1260" w:type="dxa"/>
            <w:vAlign w:val="center"/>
          </w:tcPr>
          <w:p w:rsidR="002B3FF9" w:rsidRPr="00B66164" w:rsidRDefault="002B3FF9" w:rsidP="008A71E6">
            <w:pPr>
              <w:spacing w:after="0" w:line="240" w:lineRule="auto"/>
              <w:ind w:right="4"/>
              <w:jc w:val="center"/>
              <w:rPr>
                <w:rFonts w:ascii="Nudi 01 k" w:hAnsi="Nudi 01 k"/>
              </w:rPr>
            </w:pPr>
          </w:p>
        </w:tc>
        <w:tc>
          <w:tcPr>
            <w:tcW w:w="1098" w:type="dxa"/>
            <w:vAlign w:val="center"/>
          </w:tcPr>
          <w:p w:rsidR="002B3FF9" w:rsidRPr="00B66164" w:rsidRDefault="002B3FF9" w:rsidP="008A71E6">
            <w:pPr>
              <w:spacing w:after="0" w:line="240" w:lineRule="auto"/>
              <w:ind w:right="4"/>
              <w:jc w:val="center"/>
              <w:rPr>
                <w:rFonts w:ascii="Nudi 01 k" w:hAnsi="Nudi 01 k"/>
              </w:rPr>
            </w:pPr>
          </w:p>
        </w:tc>
        <w:tc>
          <w:tcPr>
            <w:tcW w:w="1150" w:type="dxa"/>
            <w:vAlign w:val="center"/>
          </w:tcPr>
          <w:p w:rsidR="002B3FF9" w:rsidRPr="00B66164" w:rsidRDefault="002B3FF9" w:rsidP="008A71E6">
            <w:pPr>
              <w:spacing w:after="0" w:line="240" w:lineRule="auto"/>
              <w:ind w:right="4"/>
              <w:jc w:val="center"/>
              <w:rPr>
                <w:rFonts w:ascii="Nudi 01 k" w:hAnsi="Nudi 01 k"/>
              </w:rPr>
            </w:pPr>
          </w:p>
        </w:tc>
      </w:tr>
      <w:tr w:rsidR="002B3FF9" w:rsidRPr="00B66164" w:rsidTr="008A71E6">
        <w:trPr>
          <w:jc w:val="center"/>
        </w:trPr>
        <w:tc>
          <w:tcPr>
            <w:tcW w:w="498" w:type="dxa"/>
            <w:vAlign w:val="center"/>
          </w:tcPr>
          <w:p w:rsidR="002B3FF9" w:rsidRPr="00B66164" w:rsidRDefault="002B3FF9" w:rsidP="008A71E6">
            <w:pPr>
              <w:spacing w:after="0" w:line="240" w:lineRule="auto"/>
              <w:ind w:right="4"/>
              <w:jc w:val="center"/>
              <w:rPr>
                <w:rFonts w:ascii="Nudi 01 k" w:hAnsi="Nudi 01 k"/>
              </w:rPr>
            </w:pPr>
          </w:p>
        </w:tc>
        <w:tc>
          <w:tcPr>
            <w:tcW w:w="810" w:type="dxa"/>
            <w:vAlign w:val="center"/>
          </w:tcPr>
          <w:p w:rsidR="002B3FF9" w:rsidRPr="00B66164" w:rsidRDefault="002B3FF9" w:rsidP="008A71E6">
            <w:pPr>
              <w:spacing w:after="0" w:line="240" w:lineRule="auto"/>
              <w:ind w:right="4"/>
              <w:jc w:val="center"/>
              <w:rPr>
                <w:rFonts w:ascii="Nudi 01 k" w:hAnsi="Nudi 01 k"/>
              </w:rPr>
            </w:pPr>
          </w:p>
        </w:tc>
        <w:tc>
          <w:tcPr>
            <w:tcW w:w="1170" w:type="dxa"/>
            <w:vAlign w:val="center"/>
          </w:tcPr>
          <w:p w:rsidR="002B3FF9" w:rsidRPr="00B66164" w:rsidRDefault="002B3FF9" w:rsidP="008A71E6">
            <w:pPr>
              <w:spacing w:after="0" w:line="240" w:lineRule="auto"/>
              <w:ind w:right="4"/>
              <w:jc w:val="center"/>
              <w:rPr>
                <w:rFonts w:ascii="Nudi 01 k" w:hAnsi="Nudi 01 k"/>
              </w:rPr>
            </w:pPr>
          </w:p>
        </w:tc>
        <w:tc>
          <w:tcPr>
            <w:tcW w:w="1170" w:type="dxa"/>
            <w:vAlign w:val="center"/>
          </w:tcPr>
          <w:p w:rsidR="002B3FF9" w:rsidRPr="00B66164" w:rsidRDefault="002B3FF9" w:rsidP="008A71E6">
            <w:pPr>
              <w:spacing w:after="0" w:line="240" w:lineRule="auto"/>
              <w:ind w:right="4"/>
              <w:jc w:val="center"/>
              <w:rPr>
                <w:rFonts w:ascii="Nudi 01 k" w:hAnsi="Nudi 01 k"/>
              </w:rPr>
            </w:pPr>
          </w:p>
        </w:tc>
        <w:tc>
          <w:tcPr>
            <w:tcW w:w="810" w:type="dxa"/>
            <w:vAlign w:val="center"/>
          </w:tcPr>
          <w:p w:rsidR="002B3FF9" w:rsidRPr="00B66164" w:rsidRDefault="002B3FF9" w:rsidP="008A71E6">
            <w:pPr>
              <w:spacing w:after="0" w:line="240" w:lineRule="auto"/>
              <w:ind w:right="4"/>
              <w:jc w:val="center"/>
              <w:rPr>
                <w:rFonts w:ascii="Nudi 01 k" w:hAnsi="Nudi 01 k"/>
              </w:rPr>
            </w:pPr>
          </w:p>
        </w:tc>
        <w:tc>
          <w:tcPr>
            <w:tcW w:w="798" w:type="dxa"/>
            <w:vAlign w:val="center"/>
          </w:tcPr>
          <w:p w:rsidR="002B3FF9" w:rsidRPr="00B66164" w:rsidRDefault="002B3FF9" w:rsidP="008A71E6">
            <w:pPr>
              <w:spacing w:after="0" w:line="240" w:lineRule="auto"/>
              <w:ind w:right="4"/>
              <w:jc w:val="center"/>
              <w:rPr>
                <w:rFonts w:ascii="Nudi 01 k" w:hAnsi="Nudi 01 k"/>
              </w:rPr>
            </w:pPr>
          </w:p>
        </w:tc>
        <w:tc>
          <w:tcPr>
            <w:tcW w:w="890" w:type="dxa"/>
            <w:vAlign w:val="center"/>
          </w:tcPr>
          <w:p w:rsidR="002B3FF9" w:rsidRPr="00B66164" w:rsidRDefault="002B3FF9" w:rsidP="008A71E6">
            <w:pPr>
              <w:spacing w:after="0" w:line="240" w:lineRule="auto"/>
              <w:ind w:right="4"/>
              <w:jc w:val="center"/>
              <w:rPr>
                <w:rFonts w:ascii="Nudi 01 k" w:hAnsi="Nudi 01 k"/>
              </w:rPr>
            </w:pPr>
          </w:p>
        </w:tc>
        <w:tc>
          <w:tcPr>
            <w:tcW w:w="1666" w:type="dxa"/>
            <w:gridSpan w:val="2"/>
            <w:vAlign w:val="center"/>
          </w:tcPr>
          <w:p w:rsidR="002B3FF9" w:rsidRPr="00B66164" w:rsidRDefault="002B3FF9" w:rsidP="008A71E6">
            <w:pPr>
              <w:spacing w:after="0" w:line="240" w:lineRule="auto"/>
              <w:ind w:right="4"/>
              <w:jc w:val="center"/>
              <w:rPr>
                <w:rFonts w:ascii="Nudi 01 k" w:hAnsi="Nudi 01 k"/>
              </w:rPr>
            </w:pPr>
          </w:p>
        </w:tc>
        <w:tc>
          <w:tcPr>
            <w:tcW w:w="1350" w:type="dxa"/>
            <w:vAlign w:val="center"/>
          </w:tcPr>
          <w:p w:rsidR="002B3FF9" w:rsidRPr="00B66164" w:rsidRDefault="002B3FF9" w:rsidP="008A71E6">
            <w:pPr>
              <w:spacing w:after="0" w:line="240" w:lineRule="auto"/>
              <w:ind w:right="4"/>
              <w:jc w:val="center"/>
              <w:rPr>
                <w:rFonts w:ascii="Nudi 01 k" w:hAnsi="Nudi 01 k"/>
              </w:rPr>
            </w:pPr>
          </w:p>
        </w:tc>
        <w:tc>
          <w:tcPr>
            <w:tcW w:w="922" w:type="dxa"/>
            <w:vAlign w:val="center"/>
          </w:tcPr>
          <w:p w:rsidR="002B3FF9" w:rsidRPr="00B66164" w:rsidRDefault="002B3FF9" w:rsidP="008A71E6">
            <w:pPr>
              <w:spacing w:after="0" w:line="240" w:lineRule="auto"/>
              <w:ind w:right="4"/>
              <w:jc w:val="center"/>
              <w:rPr>
                <w:rFonts w:ascii="Nudi 01 k" w:hAnsi="Nudi 01 k"/>
              </w:rPr>
            </w:pPr>
          </w:p>
        </w:tc>
        <w:tc>
          <w:tcPr>
            <w:tcW w:w="1508" w:type="dxa"/>
            <w:vAlign w:val="center"/>
          </w:tcPr>
          <w:p w:rsidR="002B3FF9" w:rsidRPr="00B66164" w:rsidRDefault="002B3FF9" w:rsidP="008A71E6">
            <w:pPr>
              <w:spacing w:after="0" w:line="240" w:lineRule="auto"/>
              <w:ind w:right="4"/>
              <w:jc w:val="center"/>
              <w:rPr>
                <w:rFonts w:ascii="Nudi 01 k" w:hAnsi="Nudi 01 k"/>
              </w:rPr>
            </w:pPr>
          </w:p>
        </w:tc>
        <w:tc>
          <w:tcPr>
            <w:tcW w:w="1418" w:type="dxa"/>
            <w:vAlign w:val="center"/>
          </w:tcPr>
          <w:p w:rsidR="002B3FF9" w:rsidRPr="00B66164" w:rsidRDefault="002B3FF9" w:rsidP="008A71E6">
            <w:pPr>
              <w:spacing w:after="0" w:line="240" w:lineRule="auto"/>
              <w:ind w:right="4"/>
              <w:jc w:val="center"/>
              <w:rPr>
                <w:rFonts w:ascii="Nudi 01 k" w:hAnsi="Nudi 01 k"/>
              </w:rPr>
            </w:pPr>
          </w:p>
        </w:tc>
        <w:tc>
          <w:tcPr>
            <w:tcW w:w="1260" w:type="dxa"/>
            <w:vAlign w:val="center"/>
          </w:tcPr>
          <w:p w:rsidR="002B3FF9" w:rsidRPr="00B66164" w:rsidRDefault="002B3FF9" w:rsidP="008A71E6">
            <w:pPr>
              <w:spacing w:after="0" w:line="240" w:lineRule="auto"/>
              <w:ind w:right="4"/>
              <w:jc w:val="center"/>
              <w:rPr>
                <w:rFonts w:ascii="Nudi 01 k" w:hAnsi="Nudi 01 k"/>
              </w:rPr>
            </w:pPr>
          </w:p>
        </w:tc>
        <w:tc>
          <w:tcPr>
            <w:tcW w:w="1098" w:type="dxa"/>
            <w:vAlign w:val="center"/>
          </w:tcPr>
          <w:p w:rsidR="002B3FF9" w:rsidRPr="00B66164" w:rsidRDefault="002B3FF9" w:rsidP="008A71E6">
            <w:pPr>
              <w:spacing w:after="0" w:line="240" w:lineRule="auto"/>
              <w:ind w:right="4"/>
              <w:jc w:val="center"/>
              <w:rPr>
                <w:rFonts w:ascii="Nudi 01 k" w:hAnsi="Nudi 01 k"/>
              </w:rPr>
            </w:pPr>
          </w:p>
        </w:tc>
        <w:tc>
          <w:tcPr>
            <w:tcW w:w="1150" w:type="dxa"/>
            <w:vAlign w:val="center"/>
          </w:tcPr>
          <w:p w:rsidR="002B3FF9" w:rsidRPr="00B66164" w:rsidRDefault="002B3FF9" w:rsidP="008A71E6">
            <w:pPr>
              <w:spacing w:after="0" w:line="240" w:lineRule="auto"/>
              <w:ind w:right="4"/>
              <w:jc w:val="center"/>
              <w:rPr>
                <w:rFonts w:ascii="Nudi 01 k" w:hAnsi="Nudi 01 k"/>
              </w:rPr>
            </w:pPr>
          </w:p>
        </w:tc>
      </w:tr>
      <w:tr w:rsidR="002B3FF9" w:rsidRPr="00B66164" w:rsidTr="008A71E6">
        <w:trPr>
          <w:jc w:val="center"/>
        </w:trPr>
        <w:tc>
          <w:tcPr>
            <w:tcW w:w="498" w:type="dxa"/>
            <w:vAlign w:val="center"/>
          </w:tcPr>
          <w:p w:rsidR="002B3FF9" w:rsidRPr="00B66164" w:rsidRDefault="002B3FF9" w:rsidP="008A71E6">
            <w:pPr>
              <w:spacing w:after="0" w:line="240" w:lineRule="auto"/>
              <w:ind w:right="4"/>
              <w:jc w:val="center"/>
              <w:rPr>
                <w:rFonts w:ascii="Nudi 01 k" w:hAnsi="Nudi 01 k"/>
              </w:rPr>
            </w:pPr>
          </w:p>
        </w:tc>
        <w:tc>
          <w:tcPr>
            <w:tcW w:w="810" w:type="dxa"/>
            <w:vAlign w:val="center"/>
          </w:tcPr>
          <w:p w:rsidR="002B3FF9" w:rsidRPr="00B66164" w:rsidRDefault="002B3FF9" w:rsidP="008A71E6">
            <w:pPr>
              <w:spacing w:after="0" w:line="240" w:lineRule="auto"/>
              <w:ind w:right="4"/>
              <w:jc w:val="center"/>
              <w:rPr>
                <w:rFonts w:ascii="Nudi 01 k" w:hAnsi="Nudi 01 k"/>
              </w:rPr>
            </w:pPr>
          </w:p>
        </w:tc>
        <w:tc>
          <w:tcPr>
            <w:tcW w:w="1170" w:type="dxa"/>
            <w:vAlign w:val="center"/>
          </w:tcPr>
          <w:p w:rsidR="002B3FF9" w:rsidRPr="00B66164" w:rsidRDefault="002B3FF9" w:rsidP="008A71E6">
            <w:pPr>
              <w:spacing w:after="0" w:line="240" w:lineRule="auto"/>
              <w:ind w:right="4"/>
              <w:jc w:val="center"/>
              <w:rPr>
                <w:rFonts w:ascii="Nudi 01 k" w:hAnsi="Nudi 01 k"/>
              </w:rPr>
            </w:pPr>
          </w:p>
        </w:tc>
        <w:tc>
          <w:tcPr>
            <w:tcW w:w="1170" w:type="dxa"/>
            <w:vAlign w:val="center"/>
          </w:tcPr>
          <w:p w:rsidR="002B3FF9" w:rsidRPr="00B66164" w:rsidRDefault="002B3FF9" w:rsidP="008A71E6">
            <w:pPr>
              <w:spacing w:after="0" w:line="240" w:lineRule="auto"/>
              <w:ind w:right="4"/>
              <w:jc w:val="center"/>
              <w:rPr>
                <w:rFonts w:ascii="Nudi 01 k" w:hAnsi="Nudi 01 k"/>
              </w:rPr>
            </w:pPr>
          </w:p>
        </w:tc>
        <w:tc>
          <w:tcPr>
            <w:tcW w:w="810" w:type="dxa"/>
            <w:vAlign w:val="center"/>
          </w:tcPr>
          <w:p w:rsidR="002B3FF9" w:rsidRPr="00B66164" w:rsidRDefault="002B3FF9" w:rsidP="008A71E6">
            <w:pPr>
              <w:spacing w:after="0" w:line="240" w:lineRule="auto"/>
              <w:ind w:right="4"/>
              <w:jc w:val="center"/>
              <w:rPr>
                <w:rFonts w:ascii="Nudi 01 k" w:hAnsi="Nudi 01 k"/>
              </w:rPr>
            </w:pPr>
          </w:p>
        </w:tc>
        <w:tc>
          <w:tcPr>
            <w:tcW w:w="798" w:type="dxa"/>
            <w:vAlign w:val="center"/>
          </w:tcPr>
          <w:p w:rsidR="002B3FF9" w:rsidRPr="00B66164" w:rsidRDefault="002B3FF9" w:rsidP="008A71E6">
            <w:pPr>
              <w:spacing w:after="0" w:line="240" w:lineRule="auto"/>
              <w:ind w:right="4"/>
              <w:jc w:val="center"/>
              <w:rPr>
                <w:rFonts w:ascii="Nudi 01 k" w:hAnsi="Nudi 01 k"/>
              </w:rPr>
            </w:pPr>
          </w:p>
        </w:tc>
        <w:tc>
          <w:tcPr>
            <w:tcW w:w="890" w:type="dxa"/>
            <w:vAlign w:val="center"/>
          </w:tcPr>
          <w:p w:rsidR="002B3FF9" w:rsidRPr="00B66164" w:rsidRDefault="002B3FF9" w:rsidP="008A71E6">
            <w:pPr>
              <w:spacing w:after="0" w:line="240" w:lineRule="auto"/>
              <w:ind w:right="4"/>
              <w:jc w:val="center"/>
              <w:rPr>
                <w:rFonts w:ascii="Nudi 01 k" w:hAnsi="Nudi 01 k"/>
              </w:rPr>
            </w:pPr>
          </w:p>
        </w:tc>
        <w:tc>
          <w:tcPr>
            <w:tcW w:w="1666" w:type="dxa"/>
            <w:gridSpan w:val="2"/>
            <w:vAlign w:val="center"/>
          </w:tcPr>
          <w:p w:rsidR="002B3FF9" w:rsidRPr="00B66164" w:rsidRDefault="002B3FF9" w:rsidP="008A71E6">
            <w:pPr>
              <w:spacing w:after="0" w:line="240" w:lineRule="auto"/>
              <w:ind w:right="4"/>
              <w:jc w:val="center"/>
              <w:rPr>
                <w:rFonts w:ascii="Nudi 01 k" w:hAnsi="Nudi 01 k"/>
              </w:rPr>
            </w:pPr>
          </w:p>
        </w:tc>
        <w:tc>
          <w:tcPr>
            <w:tcW w:w="1350" w:type="dxa"/>
            <w:vAlign w:val="center"/>
          </w:tcPr>
          <w:p w:rsidR="002B3FF9" w:rsidRPr="00B66164" w:rsidRDefault="002B3FF9" w:rsidP="008A71E6">
            <w:pPr>
              <w:spacing w:after="0" w:line="240" w:lineRule="auto"/>
              <w:ind w:right="4"/>
              <w:jc w:val="center"/>
              <w:rPr>
                <w:rFonts w:ascii="Nudi 01 k" w:hAnsi="Nudi 01 k"/>
              </w:rPr>
            </w:pPr>
          </w:p>
        </w:tc>
        <w:tc>
          <w:tcPr>
            <w:tcW w:w="922" w:type="dxa"/>
            <w:vAlign w:val="center"/>
          </w:tcPr>
          <w:p w:rsidR="002B3FF9" w:rsidRPr="00B66164" w:rsidRDefault="002B3FF9" w:rsidP="008A71E6">
            <w:pPr>
              <w:spacing w:after="0" w:line="240" w:lineRule="auto"/>
              <w:ind w:right="4"/>
              <w:jc w:val="center"/>
              <w:rPr>
                <w:rFonts w:ascii="Nudi 01 k" w:hAnsi="Nudi 01 k"/>
              </w:rPr>
            </w:pPr>
          </w:p>
        </w:tc>
        <w:tc>
          <w:tcPr>
            <w:tcW w:w="1508" w:type="dxa"/>
            <w:vAlign w:val="center"/>
          </w:tcPr>
          <w:p w:rsidR="002B3FF9" w:rsidRPr="00B66164" w:rsidRDefault="002B3FF9" w:rsidP="008A71E6">
            <w:pPr>
              <w:spacing w:after="0" w:line="240" w:lineRule="auto"/>
              <w:ind w:right="4"/>
              <w:jc w:val="center"/>
              <w:rPr>
                <w:rFonts w:ascii="Nudi 01 k" w:hAnsi="Nudi 01 k"/>
              </w:rPr>
            </w:pPr>
          </w:p>
        </w:tc>
        <w:tc>
          <w:tcPr>
            <w:tcW w:w="1418" w:type="dxa"/>
            <w:vAlign w:val="center"/>
          </w:tcPr>
          <w:p w:rsidR="002B3FF9" w:rsidRPr="00B66164" w:rsidRDefault="002B3FF9" w:rsidP="008A71E6">
            <w:pPr>
              <w:spacing w:after="0" w:line="240" w:lineRule="auto"/>
              <w:ind w:right="4"/>
              <w:jc w:val="center"/>
              <w:rPr>
                <w:rFonts w:ascii="Nudi 01 k" w:hAnsi="Nudi 01 k"/>
              </w:rPr>
            </w:pPr>
          </w:p>
        </w:tc>
        <w:tc>
          <w:tcPr>
            <w:tcW w:w="1260" w:type="dxa"/>
            <w:vAlign w:val="center"/>
          </w:tcPr>
          <w:p w:rsidR="002B3FF9" w:rsidRPr="00B66164" w:rsidRDefault="002B3FF9" w:rsidP="008A71E6">
            <w:pPr>
              <w:spacing w:after="0" w:line="240" w:lineRule="auto"/>
              <w:ind w:right="4"/>
              <w:jc w:val="center"/>
              <w:rPr>
                <w:rFonts w:ascii="Nudi 01 k" w:hAnsi="Nudi 01 k"/>
              </w:rPr>
            </w:pPr>
          </w:p>
        </w:tc>
        <w:tc>
          <w:tcPr>
            <w:tcW w:w="1098" w:type="dxa"/>
            <w:vAlign w:val="center"/>
          </w:tcPr>
          <w:p w:rsidR="002B3FF9" w:rsidRPr="00B66164" w:rsidRDefault="002B3FF9" w:rsidP="008A71E6">
            <w:pPr>
              <w:spacing w:after="0" w:line="240" w:lineRule="auto"/>
              <w:ind w:right="4"/>
              <w:jc w:val="center"/>
              <w:rPr>
                <w:rFonts w:ascii="Nudi 01 k" w:hAnsi="Nudi 01 k"/>
              </w:rPr>
            </w:pPr>
          </w:p>
        </w:tc>
        <w:tc>
          <w:tcPr>
            <w:tcW w:w="1150" w:type="dxa"/>
            <w:vAlign w:val="center"/>
          </w:tcPr>
          <w:p w:rsidR="002B3FF9" w:rsidRPr="00B66164" w:rsidRDefault="002B3FF9" w:rsidP="008A71E6">
            <w:pPr>
              <w:spacing w:after="0" w:line="240" w:lineRule="auto"/>
              <w:ind w:right="4"/>
              <w:jc w:val="center"/>
              <w:rPr>
                <w:rFonts w:ascii="Nudi 01 k" w:hAnsi="Nudi 01 k"/>
              </w:rPr>
            </w:pPr>
          </w:p>
        </w:tc>
      </w:tr>
      <w:tr w:rsidR="002B3FF9" w:rsidRPr="00B66164" w:rsidTr="008A71E6">
        <w:trPr>
          <w:jc w:val="center"/>
        </w:trPr>
        <w:tc>
          <w:tcPr>
            <w:tcW w:w="498" w:type="dxa"/>
            <w:vAlign w:val="center"/>
          </w:tcPr>
          <w:p w:rsidR="002B3FF9" w:rsidRPr="00B66164" w:rsidRDefault="002B3FF9" w:rsidP="008A71E6">
            <w:pPr>
              <w:spacing w:after="0" w:line="240" w:lineRule="auto"/>
              <w:ind w:right="4"/>
              <w:jc w:val="center"/>
              <w:rPr>
                <w:rFonts w:ascii="Nudi 01 k" w:hAnsi="Nudi 01 k"/>
              </w:rPr>
            </w:pPr>
          </w:p>
        </w:tc>
        <w:tc>
          <w:tcPr>
            <w:tcW w:w="810" w:type="dxa"/>
            <w:vAlign w:val="center"/>
          </w:tcPr>
          <w:p w:rsidR="002B3FF9" w:rsidRPr="00B66164" w:rsidRDefault="002B3FF9" w:rsidP="008A71E6">
            <w:pPr>
              <w:spacing w:after="0" w:line="240" w:lineRule="auto"/>
              <w:ind w:right="4"/>
              <w:jc w:val="center"/>
              <w:rPr>
                <w:rFonts w:ascii="Nudi 01 k" w:hAnsi="Nudi 01 k"/>
              </w:rPr>
            </w:pPr>
          </w:p>
        </w:tc>
        <w:tc>
          <w:tcPr>
            <w:tcW w:w="1170" w:type="dxa"/>
            <w:vAlign w:val="center"/>
          </w:tcPr>
          <w:p w:rsidR="002B3FF9" w:rsidRPr="00B66164" w:rsidRDefault="002B3FF9" w:rsidP="008A71E6">
            <w:pPr>
              <w:spacing w:after="0" w:line="240" w:lineRule="auto"/>
              <w:ind w:right="4"/>
              <w:jc w:val="center"/>
              <w:rPr>
                <w:rFonts w:ascii="Nudi 01 k" w:hAnsi="Nudi 01 k"/>
              </w:rPr>
            </w:pPr>
          </w:p>
        </w:tc>
        <w:tc>
          <w:tcPr>
            <w:tcW w:w="1170" w:type="dxa"/>
            <w:vAlign w:val="center"/>
          </w:tcPr>
          <w:p w:rsidR="002B3FF9" w:rsidRPr="00B66164" w:rsidRDefault="002B3FF9" w:rsidP="008A71E6">
            <w:pPr>
              <w:spacing w:after="0" w:line="240" w:lineRule="auto"/>
              <w:ind w:right="4"/>
              <w:jc w:val="center"/>
              <w:rPr>
                <w:rFonts w:ascii="Nudi 01 k" w:hAnsi="Nudi 01 k"/>
              </w:rPr>
            </w:pPr>
          </w:p>
        </w:tc>
        <w:tc>
          <w:tcPr>
            <w:tcW w:w="810" w:type="dxa"/>
            <w:vAlign w:val="center"/>
          </w:tcPr>
          <w:p w:rsidR="002B3FF9" w:rsidRPr="00B66164" w:rsidRDefault="002B3FF9" w:rsidP="008A71E6">
            <w:pPr>
              <w:spacing w:after="0" w:line="240" w:lineRule="auto"/>
              <w:ind w:right="4"/>
              <w:jc w:val="center"/>
              <w:rPr>
                <w:rFonts w:ascii="Nudi 01 k" w:hAnsi="Nudi 01 k"/>
              </w:rPr>
            </w:pPr>
          </w:p>
        </w:tc>
        <w:tc>
          <w:tcPr>
            <w:tcW w:w="798" w:type="dxa"/>
            <w:vAlign w:val="center"/>
          </w:tcPr>
          <w:p w:rsidR="002B3FF9" w:rsidRPr="00B66164" w:rsidRDefault="002B3FF9" w:rsidP="008A71E6">
            <w:pPr>
              <w:spacing w:after="0" w:line="240" w:lineRule="auto"/>
              <w:ind w:right="4"/>
              <w:jc w:val="center"/>
              <w:rPr>
                <w:rFonts w:ascii="Nudi 01 k" w:hAnsi="Nudi 01 k"/>
              </w:rPr>
            </w:pPr>
          </w:p>
        </w:tc>
        <w:tc>
          <w:tcPr>
            <w:tcW w:w="890" w:type="dxa"/>
            <w:vAlign w:val="center"/>
          </w:tcPr>
          <w:p w:rsidR="002B3FF9" w:rsidRPr="00B66164" w:rsidRDefault="002B3FF9" w:rsidP="008A71E6">
            <w:pPr>
              <w:spacing w:after="0" w:line="240" w:lineRule="auto"/>
              <w:ind w:right="4"/>
              <w:jc w:val="center"/>
              <w:rPr>
                <w:rFonts w:ascii="Nudi 01 k" w:hAnsi="Nudi 01 k"/>
              </w:rPr>
            </w:pPr>
          </w:p>
        </w:tc>
        <w:tc>
          <w:tcPr>
            <w:tcW w:w="1666" w:type="dxa"/>
            <w:gridSpan w:val="2"/>
            <w:vAlign w:val="center"/>
          </w:tcPr>
          <w:p w:rsidR="002B3FF9" w:rsidRPr="00B66164" w:rsidRDefault="002B3FF9" w:rsidP="008A71E6">
            <w:pPr>
              <w:spacing w:after="0" w:line="240" w:lineRule="auto"/>
              <w:ind w:right="4"/>
              <w:jc w:val="center"/>
              <w:rPr>
                <w:rFonts w:ascii="Nudi 01 k" w:hAnsi="Nudi 01 k"/>
              </w:rPr>
            </w:pPr>
          </w:p>
        </w:tc>
        <w:tc>
          <w:tcPr>
            <w:tcW w:w="1350" w:type="dxa"/>
            <w:vAlign w:val="center"/>
          </w:tcPr>
          <w:p w:rsidR="002B3FF9" w:rsidRPr="00B66164" w:rsidRDefault="002B3FF9" w:rsidP="008A71E6">
            <w:pPr>
              <w:spacing w:after="0" w:line="240" w:lineRule="auto"/>
              <w:ind w:right="4"/>
              <w:jc w:val="center"/>
              <w:rPr>
                <w:rFonts w:ascii="Nudi 01 k" w:hAnsi="Nudi 01 k"/>
              </w:rPr>
            </w:pPr>
          </w:p>
        </w:tc>
        <w:tc>
          <w:tcPr>
            <w:tcW w:w="922" w:type="dxa"/>
            <w:vAlign w:val="center"/>
          </w:tcPr>
          <w:p w:rsidR="002B3FF9" w:rsidRPr="00B66164" w:rsidRDefault="002B3FF9" w:rsidP="008A71E6">
            <w:pPr>
              <w:spacing w:after="0" w:line="240" w:lineRule="auto"/>
              <w:ind w:right="4"/>
              <w:jc w:val="center"/>
              <w:rPr>
                <w:rFonts w:ascii="Nudi 01 k" w:hAnsi="Nudi 01 k"/>
              </w:rPr>
            </w:pPr>
          </w:p>
        </w:tc>
        <w:tc>
          <w:tcPr>
            <w:tcW w:w="1508" w:type="dxa"/>
            <w:vAlign w:val="center"/>
          </w:tcPr>
          <w:p w:rsidR="002B3FF9" w:rsidRPr="00B66164" w:rsidRDefault="002B3FF9" w:rsidP="008A71E6">
            <w:pPr>
              <w:spacing w:after="0" w:line="240" w:lineRule="auto"/>
              <w:ind w:right="4"/>
              <w:jc w:val="center"/>
              <w:rPr>
                <w:rFonts w:ascii="Nudi 01 k" w:hAnsi="Nudi 01 k"/>
              </w:rPr>
            </w:pPr>
          </w:p>
        </w:tc>
        <w:tc>
          <w:tcPr>
            <w:tcW w:w="1418" w:type="dxa"/>
            <w:vAlign w:val="center"/>
          </w:tcPr>
          <w:p w:rsidR="002B3FF9" w:rsidRPr="00B66164" w:rsidRDefault="002B3FF9" w:rsidP="008A71E6">
            <w:pPr>
              <w:spacing w:after="0" w:line="240" w:lineRule="auto"/>
              <w:ind w:right="4"/>
              <w:jc w:val="center"/>
              <w:rPr>
                <w:rFonts w:ascii="Nudi 01 k" w:hAnsi="Nudi 01 k"/>
              </w:rPr>
            </w:pPr>
          </w:p>
        </w:tc>
        <w:tc>
          <w:tcPr>
            <w:tcW w:w="1260" w:type="dxa"/>
            <w:vAlign w:val="center"/>
          </w:tcPr>
          <w:p w:rsidR="002B3FF9" w:rsidRPr="00B66164" w:rsidRDefault="002B3FF9" w:rsidP="008A71E6">
            <w:pPr>
              <w:spacing w:after="0" w:line="240" w:lineRule="auto"/>
              <w:ind w:right="4"/>
              <w:jc w:val="center"/>
              <w:rPr>
                <w:rFonts w:ascii="Nudi 01 k" w:hAnsi="Nudi 01 k"/>
              </w:rPr>
            </w:pPr>
          </w:p>
        </w:tc>
        <w:tc>
          <w:tcPr>
            <w:tcW w:w="1098" w:type="dxa"/>
            <w:vAlign w:val="center"/>
          </w:tcPr>
          <w:p w:rsidR="002B3FF9" w:rsidRPr="00B66164" w:rsidRDefault="002B3FF9" w:rsidP="008A71E6">
            <w:pPr>
              <w:spacing w:after="0" w:line="240" w:lineRule="auto"/>
              <w:ind w:right="4"/>
              <w:jc w:val="center"/>
              <w:rPr>
                <w:rFonts w:ascii="Nudi 01 k" w:hAnsi="Nudi 01 k"/>
              </w:rPr>
            </w:pPr>
          </w:p>
        </w:tc>
        <w:tc>
          <w:tcPr>
            <w:tcW w:w="1150" w:type="dxa"/>
            <w:vAlign w:val="center"/>
          </w:tcPr>
          <w:p w:rsidR="002B3FF9" w:rsidRPr="00B66164" w:rsidRDefault="002B3FF9" w:rsidP="008A71E6">
            <w:pPr>
              <w:spacing w:after="0" w:line="240" w:lineRule="auto"/>
              <w:ind w:right="4"/>
              <w:jc w:val="center"/>
              <w:rPr>
                <w:rFonts w:ascii="Nudi 01 k" w:hAnsi="Nudi 01 k"/>
              </w:rPr>
            </w:pPr>
          </w:p>
        </w:tc>
      </w:tr>
      <w:tr w:rsidR="002B3FF9" w:rsidRPr="00B66164" w:rsidTr="008A71E6">
        <w:trPr>
          <w:jc w:val="center"/>
        </w:trPr>
        <w:tc>
          <w:tcPr>
            <w:tcW w:w="498" w:type="dxa"/>
            <w:vAlign w:val="center"/>
          </w:tcPr>
          <w:p w:rsidR="002B3FF9" w:rsidRPr="00B66164" w:rsidRDefault="002B3FF9" w:rsidP="008A71E6">
            <w:pPr>
              <w:spacing w:after="0" w:line="240" w:lineRule="auto"/>
              <w:ind w:right="4"/>
              <w:jc w:val="center"/>
              <w:rPr>
                <w:rFonts w:ascii="Nudi 01 k" w:hAnsi="Nudi 01 k"/>
              </w:rPr>
            </w:pPr>
          </w:p>
        </w:tc>
        <w:tc>
          <w:tcPr>
            <w:tcW w:w="810" w:type="dxa"/>
            <w:vAlign w:val="center"/>
          </w:tcPr>
          <w:p w:rsidR="002B3FF9" w:rsidRPr="00B66164" w:rsidRDefault="002B3FF9" w:rsidP="008A71E6">
            <w:pPr>
              <w:spacing w:after="0" w:line="240" w:lineRule="auto"/>
              <w:ind w:right="4"/>
              <w:jc w:val="center"/>
              <w:rPr>
                <w:rFonts w:ascii="Nudi 01 k" w:hAnsi="Nudi 01 k"/>
              </w:rPr>
            </w:pPr>
          </w:p>
        </w:tc>
        <w:tc>
          <w:tcPr>
            <w:tcW w:w="1170" w:type="dxa"/>
            <w:vAlign w:val="center"/>
          </w:tcPr>
          <w:p w:rsidR="002B3FF9" w:rsidRPr="00B66164" w:rsidRDefault="002B3FF9" w:rsidP="008A71E6">
            <w:pPr>
              <w:spacing w:after="0" w:line="240" w:lineRule="auto"/>
              <w:ind w:right="4"/>
              <w:jc w:val="center"/>
              <w:rPr>
                <w:rFonts w:ascii="Nudi 01 k" w:hAnsi="Nudi 01 k"/>
              </w:rPr>
            </w:pPr>
          </w:p>
        </w:tc>
        <w:tc>
          <w:tcPr>
            <w:tcW w:w="1170" w:type="dxa"/>
            <w:vAlign w:val="center"/>
          </w:tcPr>
          <w:p w:rsidR="002B3FF9" w:rsidRPr="00B66164" w:rsidRDefault="002B3FF9" w:rsidP="008A71E6">
            <w:pPr>
              <w:spacing w:after="0" w:line="240" w:lineRule="auto"/>
              <w:ind w:right="4"/>
              <w:jc w:val="center"/>
              <w:rPr>
                <w:rFonts w:ascii="Nudi 01 k" w:hAnsi="Nudi 01 k"/>
              </w:rPr>
            </w:pPr>
          </w:p>
        </w:tc>
        <w:tc>
          <w:tcPr>
            <w:tcW w:w="810" w:type="dxa"/>
            <w:vAlign w:val="center"/>
          </w:tcPr>
          <w:p w:rsidR="002B3FF9" w:rsidRPr="00B66164" w:rsidRDefault="002B3FF9" w:rsidP="008A71E6">
            <w:pPr>
              <w:spacing w:after="0" w:line="240" w:lineRule="auto"/>
              <w:ind w:right="4"/>
              <w:jc w:val="center"/>
              <w:rPr>
                <w:rFonts w:ascii="Nudi 01 k" w:hAnsi="Nudi 01 k"/>
              </w:rPr>
            </w:pPr>
          </w:p>
        </w:tc>
        <w:tc>
          <w:tcPr>
            <w:tcW w:w="798" w:type="dxa"/>
            <w:vAlign w:val="center"/>
          </w:tcPr>
          <w:p w:rsidR="002B3FF9" w:rsidRPr="00B66164" w:rsidRDefault="002B3FF9" w:rsidP="008A71E6">
            <w:pPr>
              <w:spacing w:after="0" w:line="240" w:lineRule="auto"/>
              <w:ind w:right="4"/>
              <w:jc w:val="center"/>
              <w:rPr>
                <w:rFonts w:ascii="Nudi 01 k" w:hAnsi="Nudi 01 k"/>
              </w:rPr>
            </w:pPr>
          </w:p>
        </w:tc>
        <w:tc>
          <w:tcPr>
            <w:tcW w:w="890" w:type="dxa"/>
            <w:vAlign w:val="center"/>
          </w:tcPr>
          <w:p w:rsidR="002B3FF9" w:rsidRPr="00B66164" w:rsidRDefault="002B3FF9" w:rsidP="008A71E6">
            <w:pPr>
              <w:spacing w:after="0" w:line="240" w:lineRule="auto"/>
              <w:ind w:right="4"/>
              <w:jc w:val="center"/>
              <w:rPr>
                <w:rFonts w:ascii="Nudi 01 k" w:hAnsi="Nudi 01 k"/>
              </w:rPr>
            </w:pPr>
          </w:p>
        </w:tc>
        <w:tc>
          <w:tcPr>
            <w:tcW w:w="1666" w:type="dxa"/>
            <w:gridSpan w:val="2"/>
            <w:vAlign w:val="center"/>
          </w:tcPr>
          <w:p w:rsidR="002B3FF9" w:rsidRPr="00B66164" w:rsidRDefault="002B3FF9" w:rsidP="008A71E6">
            <w:pPr>
              <w:spacing w:after="0" w:line="240" w:lineRule="auto"/>
              <w:ind w:right="4"/>
              <w:jc w:val="center"/>
              <w:rPr>
                <w:rFonts w:ascii="Nudi 01 k" w:hAnsi="Nudi 01 k"/>
              </w:rPr>
            </w:pPr>
          </w:p>
        </w:tc>
        <w:tc>
          <w:tcPr>
            <w:tcW w:w="1350" w:type="dxa"/>
            <w:vAlign w:val="center"/>
          </w:tcPr>
          <w:p w:rsidR="002B3FF9" w:rsidRPr="00B66164" w:rsidRDefault="002B3FF9" w:rsidP="008A71E6">
            <w:pPr>
              <w:spacing w:after="0" w:line="240" w:lineRule="auto"/>
              <w:ind w:right="4"/>
              <w:jc w:val="center"/>
              <w:rPr>
                <w:rFonts w:ascii="Nudi 01 k" w:hAnsi="Nudi 01 k"/>
              </w:rPr>
            </w:pPr>
          </w:p>
        </w:tc>
        <w:tc>
          <w:tcPr>
            <w:tcW w:w="922" w:type="dxa"/>
            <w:vAlign w:val="center"/>
          </w:tcPr>
          <w:p w:rsidR="002B3FF9" w:rsidRPr="00B66164" w:rsidRDefault="002B3FF9" w:rsidP="008A71E6">
            <w:pPr>
              <w:spacing w:after="0" w:line="240" w:lineRule="auto"/>
              <w:ind w:right="4"/>
              <w:jc w:val="center"/>
              <w:rPr>
                <w:rFonts w:ascii="Nudi 01 k" w:hAnsi="Nudi 01 k"/>
              </w:rPr>
            </w:pPr>
          </w:p>
        </w:tc>
        <w:tc>
          <w:tcPr>
            <w:tcW w:w="1508" w:type="dxa"/>
            <w:vAlign w:val="center"/>
          </w:tcPr>
          <w:p w:rsidR="002B3FF9" w:rsidRPr="00B66164" w:rsidRDefault="002B3FF9" w:rsidP="008A71E6">
            <w:pPr>
              <w:spacing w:after="0" w:line="240" w:lineRule="auto"/>
              <w:ind w:right="4"/>
              <w:jc w:val="center"/>
              <w:rPr>
                <w:rFonts w:ascii="Nudi 01 k" w:hAnsi="Nudi 01 k"/>
              </w:rPr>
            </w:pPr>
          </w:p>
        </w:tc>
        <w:tc>
          <w:tcPr>
            <w:tcW w:w="1418" w:type="dxa"/>
            <w:vAlign w:val="center"/>
          </w:tcPr>
          <w:p w:rsidR="002B3FF9" w:rsidRPr="00B66164" w:rsidRDefault="002B3FF9" w:rsidP="008A71E6">
            <w:pPr>
              <w:spacing w:after="0" w:line="240" w:lineRule="auto"/>
              <w:ind w:right="4"/>
              <w:jc w:val="center"/>
              <w:rPr>
                <w:rFonts w:ascii="Nudi 01 k" w:hAnsi="Nudi 01 k"/>
              </w:rPr>
            </w:pPr>
          </w:p>
        </w:tc>
        <w:tc>
          <w:tcPr>
            <w:tcW w:w="1260" w:type="dxa"/>
            <w:vAlign w:val="center"/>
          </w:tcPr>
          <w:p w:rsidR="002B3FF9" w:rsidRPr="00B66164" w:rsidRDefault="002B3FF9" w:rsidP="008A71E6">
            <w:pPr>
              <w:spacing w:after="0" w:line="240" w:lineRule="auto"/>
              <w:ind w:right="4"/>
              <w:jc w:val="center"/>
              <w:rPr>
                <w:rFonts w:ascii="Nudi 01 k" w:hAnsi="Nudi 01 k"/>
              </w:rPr>
            </w:pPr>
          </w:p>
        </w:tc>
        <w:tc>
          <w:tcPr>
            <w:tcW w:w="1098" w:type="dxa"/>
            <w:vAlign w:val="center"/>
          </w:tcPr>
          <w:p w:rsidR="002B3FF9" w:rsidRPr="00B66164" w:rsidRDefault="002B3FF9" w:rsidP="008A71E6">
            <w:pPr>
              <w:spacing w:after="0" w:line="240" w:lineRule="auto"/>
              <w:ind w:right="4"/>
              <w:jc w:val="center"/>
              <w:rPr>
                <w:rFonts w:ascii="Nudi 01 k" w:hAnsi="Nudi 01 k"/>
              </w:rPr>
            </w:pPr>
          </w:p>
        </w:tc>
        <w:tc>
          <w:tcPr>
            <w:tcW w:w="1150" w:type="dxa"/>
            <w:vAlign w:val="center"/>
          </w:tcPr>
          <w:p w:rsidR="002B3FF9" w:rsidRPr="00B66164" w:rsidRDefault="002B3FF9" w:rsidP="008A71E6">
            <w:pPr>
              <w:spacing w:after="0" w:line="240" w:lineRule="auto"/>
              <w:ind w:right="4"/>
              <w:jc w:val="center"/>
              <w:rPr>
                <w:rFonts w:ascii="Nudi 01 k" w:hAnsi="Nudi 01 k"/>
              </w:rPr>
            </w:pPr>
          </w:p>
        </w:tc>
      </w:tr>
      <w:tr w:rsidR="002B3FF9" w:rsidRPr="00B66164" w:rsidTr="008A71E6">
        <w:trPr>
          <w:jc w:val="center"/>
        </w:trPr>
        <w:tc>
          <w:tcPr>
            <w:tcW w:w="498" w:type="dxa"/>
            <w:vAlign w:val="center"/>
          </w:tcPr>
          <w:p w:rsidR="002B3FF9" w:rsidRPr="00B66164" w:rsidRDefault="002B3FF9" w:rsidP="008A71E6">
            <w:pPr>
              <w:spacing w:after="0" w:line="240" w:lineRule="auto"/>
              <w:ind w:right="4"/>
              <w:jc w:val="center"/>
              <w:rPr>
                <w:rFonts w:ascii="Nudi 01 k" w:hAnsi="Nudi 01 k"/>
              </w:rPr>
            </w:pPr>
          </w:p>
        </w:tc>
        <w:tc>
          <w:tcPr>
            <w:tcW w:w="810" w:type="dxa"/>
            <w:vAlign w:val="center"/>
          </w:tcPr>
          <w:p w:rsidR="002B3FF9" w:rsidRPr="00B66164" w:rsidRDefault="002B3FF9" w:rsidP="008A71E6">
            <w:pPr>
              <w:spacing w:after="0" w:line="240" w:lineRule="auto"/>
              <w:ind w:right="4"/>
              <w:jc w:val="center"/>
              <w:rPr>
                <w:rFonts w:ascii="Nudi 01 k" w:hAnsi="Nudi 01 k"/>
              </w:rPr>
            </w:pPr>
          </w:p>
        </w:tc>
        <w:tc>
          <w:tcPr>
            <w:tcW w:w="1170" w:type="dxa"/>
            <w:vAlign w:val="center"/>
          </w:tcPr>
          <w:p w:rsidR="002B3FF9" w:rsidRPr="00B66164" w:rsidRDefault="002B3FF9" w:rsidP="008A71E6">
            <w:pPr>
              <w:spacing w:after="0" w:line="240" w:lineRule="auto"/>
              <w:ind w:right="4"/>
              <w:jc w:val="center"/>
              <w:rPr>
                <w:rFonts w:ascii="Nudi 01 k" w:hAnsi="Nudi 01 k"/>
              </w:rPr>
            </w:pPr>
          </w:p>
        </w:tc>
        <w:tc>
          <w:tcPr>
            <w:tcW w:w="1170" w:type="dxa"/>
            <w:vAlign w:val="center"/>
          </w:tcPr>
          <w:p w:rsidR="002B3FF9" w:rsidRPr="00B66164" w:rsidRDefault="002B3FF9" w:rsidP="008A71E6">
            <w:pPr>
              <w:spacing w:after="0" w:line="240" w:lineRule="auto"/>
              <w:ind w:right="4"/>
              <w:jc w:val="center"/>
              <w:rPr>
                <w:rFonts w:ascii="Nudi 01 k" w:hAnsi="Nudi 01 k"/>
              </w:rPr>
            </w:pPr>
          </w:p>
        </w:tc>
        <w:tc>
          <w:tcPr>
            <w:tcW w:w="810" w:type="dxa"/>
            <w:vAlign w:val="center"/>
          </w:tcPr>
          <w:p w:rsidR="002B3FF9" w:rsidRPr="00B66164" w:rsidRDefault="002B3FF9" w:rsidP="008A71E6">
            <w:pPr>
              <w:spacing w:after="0" w:line="240" w:lineRule="auto"/>
              <w:ind w:right="4"/>
              <w:jc w:val="center"/>
              <w:rPr>
                <w:rFonts w:ascii="Nudi 01 k" w:hAnsi="Nudi 01 k"/>
              </w:rPr>
            </w:pPr>
          </w:p>
        </w:tc>
        <w:tc>
          <w:tcPr>
            <w:tcW w:w="798" w:type="dxa"/>
            <w:vAlign w:val="center"/>
          </w:tcPr>
          <w:p w:rsidR="002B3FF9" w:rsidRPr="00B66164" w:rsidRDefault="002B3FF9" w:rsidP="008A71E6">
            <w:pPr>
              <w:spacing w:after="0" w:line="240" w:lineRule="auto"/>
              <w:ind w:right="4"/>
              <w:jc w:val="center"/>
              <w:rPr>
                <w:rFonts w:ascii="Nudi 01 k" w:hAnsi="Nudi 01 k"/>
              </w:rPr>
            </w:pPr>
          </w:p>
        </w:tc>
        <w:tc>
          <w:tcPr>
            <w:tcW w:w="890" w:type="dxa"/>
            <w:vAlign w:val="center"/>
          </w:tcPr>
          <w:p w:rsidR="002B3FF9" w:rsidRPr="00B66164" w:rsidRDefault="002B3FF9" w:rsidP="008A71E6">
            <w:pPr>
              <w:spacing w:after="0" w:line="240" w:lineRule="auto"/>
              <w:ind w:right="4"/>
              <w:jc w:val="center"/>
              <w:rPr>
                <w:rFonts w:ascii="Nudi 01 k" w:hAnsi="Nudi 01 k"/>
              </w:rPr>
            </w:pPr>
          </w:p>
        </w:tc>
        <w:tc>
          <w:tcPr>
            <w:tcW w:w="1666" w:type="dxa"/>
            <w:gridSpan w:val="2"/>
            <w:vAlign w:val="center"/>
          </w:tcPr>
          <w:p w:rsidR="002B3FF9" w:rsidRPr="00B66164" w:rsidRDefault="002B3FF9" w:rsidP="008A71E6">
            <w:pPr>
              <w:spacing w:after="0" w:line="240" w:lineRule="auto"/>
              <w:ind w:right="4"/>
              <w:jc w:val="center"/>
              <w:rPr>
                <w:rFonts w:ascii="Nudi 01 k" w:hAnsi="Nudi 01 k"/>
              </w:rPr>
            </w:pPr>
          </w:p>
        </w:tc>
        <w:tc>
          <w:tcPr>
            <w:tcW w:w="1350" w:type="dxa"/>
            <w:vAlign w:val="center"/>
          </w:tcPr>
          <w:p w:rsidR="002B3FF9" w:rsidRPr="00B66164" w:rsidRDefault="002B3FF9" w:rsidP="008A71E6">
            <w:pPr>
              <w:spacing w:after="0" w:line="240" w:lineRule="auto"/>
              <w:ind w:right="4"/>
              <w:jc w:val="center"/>
              <w:rPr>
                <w:rFonts w:ascii="Nudi 01 k" w:hAnsi="Nudi 01 k"/>
              </w:rPr>
            </w:pPr>
          </w:p>
        </w:tc>
        <w:tc>
          <w:tcPr>
            <w:tcW w:w="922" w:type="dxa"/>
            <w:vAlign w:val="center"/>
          </w:tcPr>
          <w:p w:rsidR="002B3FF9" w:rsidRPr="00B66164" w:rsidRDefault="002B3FF9" w:rsidP="008A71E6">
            <w:pPr>
              <w:spacing w:after="0" w:line="240" w:lineRule="auto"/>
              <w:ind w:right="4"/>
              <w:jc w:val="center"/>
              <w:rPr>
                <w:rFonts w:ascii="Nudi 01 k" w:hAnsi="Nudi 01 k"/>
              </w:rPr>
            </w:pPr>
          </w:p>
        </w:tc>
        <w:tc>
          <w:tcPr>
            <w:tcW w:w="1508" w:type="dxa"/>
            <w:vAlign w:val="center"/>
          </w:tcPr>
          <w:p w:rsidR="002B3FF9" w:rsidRPr="00B66164" w:rsidRDefault="002B3FF9" w:rsidP="008A71E6">
            <w:pPr>
              <w:spacing w:after="0" w:line="240" w:lineRule="auto"/>
              <w:ind w:right="4"/>
              <w:jc w:val="center"/>
              <w:rPr>
                <w:rFonts w:ascii="Nudi 01 k" w:hAnsi="Nudi 01 k"/>
              </w:rPr>
            </w:pPr>
          </w:p>
        </w:tc>
        <w:tc>
          <w:tcPr>
            <w:tcW w:w="1418" w:type="dxa"/>
            <w:vAlign w:val="center"/>
          </w:tcPr>
          <w:p w:rsidR="002B3FF9" w:rsidRPr="00B66164" w:rsidRDefault="002B3FF9" w:rsidP="008A71E6">
            <w:pPr>
              <w:spacing w:after="0" w:line="240" w:lineRule="auto"/>
              <w:ind w:right="4"/>
              <w:jc w:val="center"/>
              <w:rPr>
                <w:rFonts w:ascii="Nudi 01 k" w:hAnsi="Nudi 01 k"/>
              </w:rPr>
            </w:pPr>
          </w:p>
        </w:tc>
        <w:tc>
          <w:tcPr>
            <w:tcW w:w="1260" w:type="dxa"/>
            <w:vAlign w:val="center"/>
          </w:tcPr>
          <w:p w:rsidR="002B3FF9" w:rsidRPr="00B66164" w:rsidRDefault="002B3FF9" w:rsidP="008A71E6">
            <w:pPr>
              <w:spacing w:after="0" w:line="240" w:lineRule="auto"/>
              <w:ind w:right="4"/>
              <w:jc w:val="center"/>
              <w:rPr>
                <w:rFonts w:ascii="Nudi 01 k" w:hAnsi="Nudi 01 k"/>
              </w:rPr>
            </w:pPr>
          </w:p>
        </w:tc>
        <w:tc>
          <w:tcPr>
            <w:tcW w:w="1098" w:type="dxa"/>
            <w:vAlign w:val="center"/>
          </w:tcPr>
          <w:p w:rsidR="002B3FF9" w:rsidRPr="00B66164" w:rsidRDefault="002B3FF9" w:rsidP="008A71E6">
            <w:pPr>
              <w:spacing w:after="0" w:line="240" w:lineRule="auto"/>
              <w:ind w:right="4"/>
              <w:jc w:val="center"/>
              <w:rPr>
                <w:rFonts w:ascii="Nudi 01 k" w:hAnsi="Nudi 01 k"/>
              </w:rPr>
            </w:pPr>
          </w:p>
        </w:tc>
        <w:tc>
          <w:tcPr>
            <w:tcW w:w="1150" w:type="dxa"/>
            <w:vAlign w:val="center"/>
          </w:tcPr>
          <w:p w:rsidR="002B3FF9" w:rsidRPr="00B66164" w:rsidRDefault="002B3FF9" w:rsidP="008A71E6">
            <w:pPr>
              <w:spacing w:after="0" w:line="240" w:lineRule="auto"/>
              <w:ind w:right="4"/>
              <w:jc w:val="center"/>
              <w:rPr>
                <w:rFonts w:ascii="Nudi 01 k" w:hAnsi="Nudi 01 k"/>
              </w:rPr>
            </w:pPr>
          </w:p>
        </w:tc>
      </w:tr>
    </w:tbl>
    <w:p w:rsidR="002B3FF9" w:rsidRPr="00B66164" w:rsidRDefault="002B3FF9" w:rsidP="00E63A6F">
      <w:pPr>
        <w:spacing w:after="0"/>
        <w:ind w:right="94"/>
        <w:rPr>
          <w:rFonts w:ascii="Nudi 01 k" w:hAnsi="Nudi 01 k"/>
          <w:b/>
          <w:sz w:val="24"/>
          <w:szCs w:val="28"/>
        </w:rPr>
      </w:pPr>
    </w:p>
    <w:p w:rsidR="002B3FF9" w:rsidRPr="00B66164" w:rsidRDefault="002B3FF9" w:rsidP="00E63A6F">
      <w:pPr>
        <w:spacing w:after="0"/>
        <w:ind w:right="94"/>
        <w:rPr>
          <w:rFonts w:ascii="Nudi 01 k" w:hAnsi="Nudi 01 k"/>
          <w:b/>
          <w:sz w:val="24"/>
          <w:szCs w:val="28"/>
        </w:rPr>
      </w:pPr>
    </w:p>
    <w:p w:rsidR="002B3FF9" w:rsidRPr="00B66164" w:rsidRDefault="002B3FF9" w:rsidP="00E63A6F">
      <w:pPr>
        <w:spacing w:after="0"/>
        <w:ind w:right="94"/>
        <w:rPr>
          <w:rFonts w:ascii="Nudi 01 k" w:hAnsi="Nudi 01 k"/>
          <w:b/>
          <w:sz w:val="24"/>
          <w:szCs w:val="28"/>
        </w:rPr>
      </w:pPr>
    </w:p>
    <w:p w:rsidR="002B3FF9" w:rsidRPr="00B66164" w:rsidRDefault="002B3FF9" w:rsidP="00E63A6F">
      <w:pPr>
        <w:spacing w:after="0"/>
        <w:ind w:right="94"/>
        <w:rPr>
          <w:rFonts w:ascii="Nudi 01 k" w:hAnsi="Nudi 01 k"/>
          <w:b/>
          <w:sz w:val="24"/>
          <w:szCs w:val="28"/>
        </w:rPr>
      </w:pPr>
    </w:p>
    <w:p w:rsidR="002B3FF9" w:rsidRPr="00B66164" w:rsidRDefault="002B3FF9" w:rsidP="00E63A6F">
      <w:pPr>
        <w:spacing w:after="0"/>
        <w:ind w:right="94"/>
        <w:rPr>
          <w:rFonts w:ascii="Nudi 01 k" w:hAnsi="Nudi 01 k"/>
          <w:b/>
          <w:sz w:val="24"/>
          <w:szCs w:val="28"/>
        </w:rPr>
      </w:pPr>
    </w:p>
    <w:p w:rsidR="002B3FF9" w:rsidRPr="00B66164" w:rsidRDefault="002B3FF9" w:rsidP="00E63A6F">
      <w:pPr>
        <w:spacing w:after="0"/>
        <w:ind w:right="94"/>
        <w:rPr>
          <w:rFonts w:ascii="Nudi 01 k" w:hAnsi="Nudi 01 k"/>
          <w:b/>
          <w:sz w:val="24"/>
          <w:szCs w:val="28"/>
        </w:rPr>
      </w:pPr>
    </w:p>
    <w:p w:rsidR="002B3FF9" w:rsidRPr="00B66164" w:rsidRDefault="002B3FF9" w:rsidP="00E63A6F">
      <w:pPr>
        <w:spacing w:after="0"/>
        <w:ind w:right="94"/>
        <w:rPr>
          <w:rFonts w:ascii="Nudi 01 k" w:hAnsi="Nudi 01 k"/>
          <w:b/>
          <w:sz w:val="24"/>
          <w:szCs w:val="28"/>
        </w:rPr>
      </w:pPr>
    </w:p>
    <w:p w:rsidR="00FF0BE9" w:rsidRPr="00B66164" w:rsidRDefault="00FF0BE9" w:rsidP="00E63A6F">
      <w:pPr>
        <w:spacing w:after="0"/>
        <w:ind w:right="94"/>
        <w:rPr>
          <w:rFonts w:ascii="Nudi 01 k" w:hAnsi="Nudi 01 k"/>
          <w:b/>
          <w:sz w:val="24"/>
          <w:szCs w:val="28"/>
        </w:rPr>
      </w:pPr>
    </w:p>
    <w:p w:rsidR="002B3FF9" w:rsidRPr="00B66164" w:rsidRDefault="002B3FF9" w:rsidP="00E63A6F">
      <w:pPr>
        <w:spacing w:after="0"/>
        <w:ind w:right="94"/>
        <w:rPr>
          <w:rFonts w:ascii="Nudi 01 k" w:hAnsi="Nudi 01 k"/>
          <w:b/>
          <w:sz w:val="24"/>
          <w:szCs w:val="28"/>
        </w:rPr>
      </w:pPr>
    </w:p>
    <w:p w:rsidR="002B3FF9" w:rsidRPr="00372E0E" w:rsidRDefault="00DC7F06" w:rsidP="00E63A6F">
      <w:pPr>
        <w:spacing w:after="0"/>
        <w:ind w:right="94"/>
        <w:rPr>
          <w:rFonts w:ascii="Nudi 01 k" w:hAnsi="Nudi 01 k"/>
          <w:b/>
          <w:sz w:val="20"/>
          <w:szCs w:val="20"/>
        </w:rPr>
      </w:pPr>
      <w:r w:rsidRPr="00372E0E">
        <w:rPr>
          <w:rFonts w:ascii="Nirmala UI" w:hAnsi="Nirmala UI" w:cs="Nirmala UI"/>
          <w:b/>
          <w:sz w:val="20"/>
          <w:szCs w:val="20"/>
        </w:rPr>
        <w:lastRenderedPageBreak/>
        <w:t>ನಮೂನೆ</w:t>
      </w:r>
      <w:r w:rsidRPr="00372E0E">
        <w:rPr>
          <w:rFonts w:ascii="Nudi 01 k" w:hAnsi="Nudi 01 k"/>
          <w:b/>
          <w:sz w:val="20"/>
          <w:szCs w:val="20"/>
        </w:rPr>
        <w:t xml:space="preserve"> </w:t>
      </w:r>
      <w:r w:rsidRPr="00372E0E">
        <w:rPr>
          <w:rFonts w:ascii="Nirmala UI" w:hAnsi="Nirmala UI" w:cs="Nirmala UI"/>
          <w:b/>
          <w:sz w:val="20"/>
          <w:szCs w:val="20"/>
        </w:rPr>
        <w:t>೨</w:t>
      </w:r>
      <w:r w:rsidRPr="00372E0E">
        <w:rPr>
          <w:rFonts w:ascii="Nudi 01 k" w:hAnsi="Nudi 01 k"/>
          <w:b/>
          <w:sz w:val="20"/>
          <w:szCs w:val="20"/>
        </w:rPr>
        <w:t xml:space="preserve"> : </w:t>
      </w:r>
      <w:r w:rsidRPr="00372E0E">
        <w:rPr>
          <w:rFonts w:ascii="Nirmala UI" w:hAnsi="Nirmala UI" w:cs="Nirmala UI"/>
          <w:b/>
          <w:sz w:val="20"/>
          <w:szCs w:val="20"/>
        </w:rPr>
        <w:t>ಹಣ್ಣಿನ</w:t>
      </w:r>
      <w:r w:rsidRPr="00372E0E">
        <w:rPr>
          <w:rFonts w:ascii="Nudi 01 k" w:hAnsi="Nudi 01 k"/>
          <w:b/>
          <w:sz w:val="20"/>
          <w:szCs w:val="20"/>
        </w:rPr>
        <w:t xml:space="preserve"> </w:t>
      </w:r>
      <w:r w:rsidRPr="00372E0E">
        <w:rPr>
          <w:rFonts w:ascii="Nirmala UI" w:hAnsi="Nirmala UI" w:cs="Nirmala UI"/>
          <w:b/>
          <w:sz w:val="20"/>
          <w:szCs w:val="20"/>
        </w:rPr>
        <w:t>ಬೆಳೆಗಳು</w:t>
      </w:r>
    </w:p>
    <w:tbl>
      <w:tblPr>
        <w:tblpPr w:leftFromText="180" w:rightFromText="180" w:vertAnchor="page" w:horzAnchor="margin" w:tblpXSpec="center" w:tblpY="1910"/>
        <w:tblW w:w="15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"/>
        <w:gridCol w:w="772"/>
        <w:gridCol w:w="1224"/>
        <w:gridCol w:w="791"/>
        <w:gridCol w:w="1529"/>
        <w:gridCol w:w="899"/>
        <w:gridCol w:w="696"/>
        <w:gridCol w:w="1079"/>
        <w:gridCol w:w="742"/>
        <w:gridCol w:w="1079"/>
        <w:gridCol w:w="1708"/>
        <w:gridCol w:w="1373"/>
        <w:gridCol w:w="2135"/>
        <w:gridCol w:w="1362"/>
      </w:tblGrid>
      <w:tr w:rsidR="00104E89" w:rsidRPr="00B66164" w:rsidTr="007B0833">
        <w:trPr>
          <w:trHeight w:val="302"/>
        </w:trPr>
        <w:tc>
          <w:tcPr>
            <w:tcW w:w="378" w:type="dxa"/>
            <w:vMerge w:val="restart"/>
          </w:tcPr>
          <w:p w:rsidR="00104E89" w:rsidRPr="00B66164" w:rsidRDefault="00104E89" w:rsidP="00ED0BB5">
            <w:pPr>
              <w:spacing w:after="0"/>
              <w:ind w:right="-66"/>
              <w:jc w:val="center"/>
              <w:rPr>
                <w:rFonts w:ascii="Nudi 01 k" w:hAnsi="Nudi 01 k"/>
                <w:b/>
              </w:rPr>
            </w:pPr>
            <w:r w:rsidRPr="00B66164">
              <w:rPr>
                <w:rFonts w:ascii="Nudi 01 k" w:hAnsi="Nudi 01 k"/>
                <w:b/>
              </w:rPr>
              <w:t>PÀæ. ¸ÀA</w:t>
            </w:r>
          </w:p>
        </w:tc>
        <w:tc>
          <w:tcPr>
            <w:tcW w:w="772" w:type="dxa"/>
            <w:vMerge w:val="restart"/>
            <w:vAlign w:val="center"/>
          </w:tcPr>
          <w:p w:rsidR="00104E89" w:rsidRPr="00B66164" w:rsidRDefault="001820B8" w:rsidP="001820B8">
            <w:pPr>
              <w:spacing w:after="0"/>
              <w:ind w:right="-66"/>
              <w:jc w:val="center"/>
              <w:rPr>
                <w:rFonts w:ascii="Nudi 01 k" w:hAnsi="Nudi 01 k"/>
                <w:b/>
              </w:rPr>
            </w:pPr>
            <w:r w:rsidRPr="00B66164">
              <w:rPr>
                <w:rFonts w:ascii="Nudi 01 k" w:hAnsi="Nudi 01 k"/>
                <w:b/>
              </w:rPr>
              <w:t>¸À¸ÀåzÀ «zsÀ (VqÀ, ¥ÉÆzÉ, ªÀÄgÀ, ªÀÄÄAvÁzÀªÀÅ)</w:t>
            </w:r>
          </w:p>
        </w:tc>
        <w:tc>
          <w:tcPr>
            <w:tcW w:w="1224" w:type="dxa"/>
            <w:vMerge w:val="restart"/>
            <w:vAlign w:val="center"/>
          </w:tcPr>
          <w:p w:rsidR="00104E89" w:rsidRPr="00B66164" w:rsidRDefault="00104E89" w:rsidP="00ED0BB5">
            <w:pPr>
              <w:spacing w:after="0"/>
              <w:ind w:right="-66"/>
              <w:jc w:val="center"/>
              <w:rPr>
                <w:rFonts w:ascii="Nudi 01 k" w:hAnsi="Nudi 01 k"/>
                <w:b/>
              </w:rPr>
            </w:pPr>
            <w:r w:rsidRPr="00B66164">
              <w:rPr>
                <w:rFonts w:ascii="Nudi 01 k" w:hAnsi="Nudi 01 k"/>
                <w:b/>
              </w:rPr>
              <w:t>ªÉÊeÁÕ¤PÀ ºÉ¸ÀgÀÄ</w:t>
            </w:r>
          </w:p>
        </w:tc>
        <w:tc>
          <w:tcPr>
            <w:tcW w:w="791" w:type="dxa"/>
            <w:vMerge w:val="restart"/>
            <w:vAlign w:val="center"/>
          </w:tcPr>
          <w:p w:rsidR="00104E89" w:rsidRPr="00B66164" w:rsidRDefault="00104E89" w:rsidP="00ED0BB5">
            <w:pPr>
              <w:spacing w:after="0"/>
              <w:ind w:right="-66"/>
              <w:jc w:val="center"/>
              <w:rPr>
                <w:rFonts w:ascii="Nudi 01 k" w:hAnsi="Nudi 01 k"/>
                <w:b/>
              </w:rPr>
            </w:pPr>
            <w:r w:rsidRPr="00B66164">
              <w:rPr>
                <w:rFonts w:ascii="Nudi 01 k" w:hAnsi="Nudi 01 k"/>
                <w:b/>
              </w:rPr>
              <w:t>¸ÀÜ½ÃAiÀÄ ºÉ¸ÀgÀÄ</w:t>
            </w:r>
          </w:p>
        </w:tc>
        <w:tc>
          <w:tcPr>
            <w:tcW w:w="1529" w:type="dxa"/>
            <w:vMerge w:val="restart"/>
            <w:vAlign w:val="center"/>
          </w:tcPr>
          <w:p w:rsidR="00104E89" w:rsidRPr="00B66164" w:rsidRDefault="001820B8" w:rsidP="00ED0BB5">
            <w:pPr>
              <w:spacing w:after="0"/>
              <w:ind w:right="-66"/>
              <w:jc w:val="center"/>
              <w:rPr>
                <w:rFonts w:ascii="Nudi 01 k" w:hAnsi="Nudi 01 k"/>
                <w:b/>
              </w:rPr>
            </w:pPr>
            <w:r w:rsidRPr="00B66164">
              <w:rPr>
                <w:rFonts w:ascii="Nudi 01 k" w:hAnsi="Nudi 01 k"/>
                <w:b/>
              </w:rPr>
              <w:t>vÀ½</w:t>
            </w:r>
          </w:p>
        </w:tc>
        <w:tc>
          <w:tcPr>
            <w:tcW w:w="899" w:type="dxa"/>
            <w:vMerge w:val="restart"/>
            <w:vAlign w:val="center"/>
          </w:tcPr>
          <w:p w:rsidR="00104E89" w:rsidRPr="00B66164" w:rsidRDefault="00104E89" w:rsidP="00ED0BB5">
            <w:pPr>
              <w:spacing w:after="0"/>
              <w:ind w:right="-66"/>
              <w:jc w:val="center"/>
              <w:rPr>
                <w:rFonts w:ascii="Nudi 01 k" w:hAnsi="Nudi 01 k"/>
                <w:b/>
              </w:rPr>
            </w:pPr>
            <w:r w:rsidRPr="00B66164">
              <w:rPr>
                <w:rFonts w:ascii="Nudi 01 k" w:hAnsi="Nudi 01 k"/>
                <w:b/>
              </w:rPr>
              <w:t xml:space="preserve">¨sÀÆzÀÈ±Àå/ </w:t>
            </w:r>
            <w:r w:rsidR="003C224C" w:rsidRPr="00B66164">
              <w:rPr>
                <w:rFonts w:ascii="Nudi 01 k" w:hAnsi="Nudi 01 k" w:cs="Nudi Akshara"/>
                <w:b/>
                <w:bCs/>
                <w:sz w:val="32"/>
                <w:szCs w:val="32"/>
                <w:lang w:val="en-IN"/>
              </w:rPr>
              <w:t xml:space="preserve"> </w:t>
            </w:r>
            <w:r w:rsidR="003C224C" w:rsidRPr="00B66164">
              <w:rPr>
                <w:rFonts w:ascii="Nudi 01 k" w:hAnsi="Nudi 01 k" w:cs="Nudi Akshara"/>
                <w:b/>
                <w:bCs/>
                <w:lang w:val="en-IN"/>
              </w:rPr>
              <w:t>CªÁ¸À</w:t>
            </w:r>
          </w:p>
        </w:tc>
        <w:tc>
          <w:tcPr>
            <w:tcW w:w="1775" w:type="dxa"/>
            <w:gridSpan w:val="2"/>
            <w:vAlign w:val="center"/>
          </w:tcPr>
          <w:p w:rsidR="00104E89" w:rsidRPr="00B66164" w:rsidRDefault="00104E89" w:rsidP="00ED0BB5">
            <w:pPr>
              <w:spacing w:after="0"/>
              <w:ind w:right="-66"/>
              <w:jc w:val="center"/>
              <w:rPr>
                <w:rFonts w:ascii="Nudi 01 k" w:hAnsi="Nudi 01 k"/>
                <w:b/>
              </w:rPr>
            </w:pPr>
            <w:r w:rsidRPr="00B66164">
              <w:rPr>
                <w:rFonts w:ascii="Nudi 01 k" w:hAnsi="Nudi 01 k"/>
                <w:b/>
              </w:rPr>
              <w:t>¸ÀÜ½ÃAiÀÄ ¸ÀªÀÄÈzÀÞvÉ</w:t>
            </w:r>
          </w:p>
        </w:tc>
        <w:tc>
          <w:tcPr>
            <w:tcW w:w="742" w:type="dxa"/>
            <w:vMerge w:val="restart"/>
            <w:vAlign w:val="center"/>
          </w:tcPr>
          <w:p w:rsidR="00104E89" w:rsidRPr="00B66164" w:rsidRDefault="00FF0BE9" w:rsidP="00ED0BB5">
            <w:pPr>
              <w:spacing w:after="0"/>
              <w:ind w:right="-66"/>
              <w:jc w:val="center"/>
              <w:rPr>
                <w:rFonts w:ascii="Nudi 01 k" w:hAnsi="Nudi 01 k"/>
                <w:b/>
              </w:rPr>
            </w:pPr>
            <w:r w:rsidRPr="00B66164">
              <w:rPr>
                <w:rFonts w:ascii="Nudi 01 k" w:hAnsi="Nudi 01 k"/>
                <w:b/>
              </w:rPr>
              <w:t>¸À¸ÀåzÀ/ ©ÃdUÀ¼À ªÀÄÆ®</w:t>
            </w:r>
          </w:p>
        </w:tc>
        <w:tc>
          <w:tcPr>
            <w:tcW w:w="1079" w:type="dxa"/>
            <w:vMerge w:val="restart"/>
            <w:vAlign w:val="center"/>
          </w:tcPr>
          <w:p w:rsidR="00104E89" w:rsidRPr="00B66164" w:rsidRDefault="00104E89" w:rsidP="00ED0BB5">
            <w:pPr>
              <w:spacing w:after="0"/>
              <w:ind w:right="-66"/>
              <w:jc w:val="center"/>
              <w:rPr>
                <w:rFonts w:ascii="Nudi 01 k" w:hAnsi="Nudi 01 k"/>
                <w:b/>
              </w:rPr>
            </w:pPr>
            <w:r w:rsidRPr="00B66164">
              <w:rPr>
                <w:rFonts w:ascii="Nudi 01 k" w:hAnsi="Nudi 01 k"/>
                <w:b/>
              </w:rPr>
              <w:t>ºÀtÄÚ ©qÀÄªÀ PÁ®</w:t>
            </w:r>
          </w:p>
        </w:tc>
        <w:tc>
          <w:tcPr>
            <w:tcW w:w="1708" w:type="dxa"/>
            <w:vMerge w:val="restart"/>
            <w:vAlign w:val="center"/>
          </w:tcPr>
          <w:p w:rsidR="00104E89" w:rsidRPr="00B66164" w:rsidRDefault="00104E89" w:rsidP="00ED0BB5">
            <w:pPr>
              <w:spacing w:after="0"/>
              <w:ind w:right="-66"/>
              <w:jc w:val="center"/>
              <w:rPr>
                <w:rFonts w:ascii="Nudi 01 k" w:hAnsi="Nudi 01 k"/>
                <w:b/>
              </w:rPr>
            </w:pPr>
            <w:r w:rsidRPr="00B66164">
              <w:rPr>
                <w:rFonts w:ascii="Nudi 01 k" w:hAnsi="Nudi 01 k"/>
                <w:b/>
              </w:rPr>
              <w:t>¸ÀA§A¢ü¹zÀ ¥Á.eÁÕ.</w:t>
            </w:r>
          </w:p>
        </w:tc>
        <w:tc>
          <w:tcPr>
            <w:tcW w:w="1373" w:type="dxa"/>
            <w:vMerge w:val="restart"/>
            <w:vAlign w:val="center"/>
          </w:tcPr>
          <w:p w:rsidR="00104E89" w:rsidRPr="00B66164" w:rsidRDefault="000F786A" w:rsidP="00ED0BB5">
            <w:pPr>
              <w:spacing w:after="0"/>
              <w:ind w:right="-66"/>
              <w:jc w:val="center"/>
              <w:rPr>
                <w:rFonts w:ascii="Nudi 01 k" w:hAnsi="Nudi 01 k"/>
                <w:b/>
              </w:rPr>
            </w:pPr>
            <w:r w:rsidRPr="00B66164">
              <w:rPr>
                <w:rFonts w:ascii="Nudi 01 k" w:hAnsi="Nudi 01 k"/>
                <w:b/>
              </w:rPr>
              <w:t>G¥ÀAiÉÆÃUÀ</w:t>
            </w:r>
            <w:r w:rsidR="00104E89" w:rsidRPr="00B66164">
              <w:rPr>
                <w:rFonts w:ascii="Nudi 01 k" w:hAnsi="Nudi 01 k"/>
                <w:b/>
              </w:rPr>
              <w:t>UÀ¼ÀÄ</w:t>
            </w:r>
          </w:p>
        </w:tc>
        <w:tc>
          <w:tcPr>
            <w:tcW w:w="2135" w:type="dxa"/>
            <w:vMerge w:val="restart"/>
            <w:vAlign w:val="center"/>
          </w:tcPr>
          <w:p w:rsidR="00104E89" w:rsidRPr="00B66164" w:rsidRDefault="00104E89" w:rsidP="00FF0BE9">
            <w:pPr>
              <w:spacing w:after="0"/>
              <w:ind w:right="-66"/>
              <w:rPr>
                <w:rFonts w:ascii="Nudi 01 k" w:hAnsi="Nudi 01 k"/>
                <w:b/>
              </w:rPr>
            </w:pPr>
            <w:r w:rsidRPr="00B66164">
              <w:rPr>
                <w:rFonts w:ascii="Nudi 01 k" w:hAnsi="Nudi 01 k"/>
                <w:b/>
              </w:rPr>
              <w:t>EvÀgÉ «ªÀgÀUÀ¼ÀÄ</w:t>
            </w:r>
          </w:p>
          <w:p w:rsidR="001820B8" w:rsidRPr="00B66164" w:rsidRDefault="001820B8" w:rsidP="001820B8">
            <w:pPr>
              <w:spacing w:after="0"/>
              <w:ind w:right="-66"/>
              <w:rPr>
                <w:rFonts w:ascii="Nudi 01 k" w:hAnsi="Nudi 01 k"/>
                <w:b/>
              </w:rPr>
            </w:pPr>
            <w:r w:rsidRPr="00B66164">
              <w:rPr>
                <w:rFonts w:ascii="Nudi 01 k" w:hAnsi="Nudi 01 k"/>
                <w:b/>
              </w:rPr>
              <w:t>ªÀiÁgÁl/ ¸ÀéAvÀPÉÌ</w:t>
            </w:r>
          </w:p>
        </w:tc>
        <w:tc>
          <w:tcPr>
            <w:tcW w:w="1362" w:type="dxa"/>
            <w:vMerge w:val="restart"/>
            <w:vAlign w:val="center"/>
          </w:tcPr>
          <w:p w:rsidR="00104E89" w:rsidRPr="00B66164" w:rsidRDefault="00104E89" w:rsidP="00ED0BB5">
            <w:pPr>
              <w:spacing w:after="0"/>
              <w:ind w:right="-66"/>
              <w:jc w:val="center"/>
              <w:rPr>
                <w:rFonts w:ascii="Nudi 01 k" w:hAnsi="Nudi 01 k"/>
                <w:b/>
              </w:rPr>
            </w:pPr>
            <w:r w:rsidRPr="00B66164">
              <w:rPr>
                <w:rFonts w:ascii="Nudi 01 k" w:hAnsi="Nudi 01 k"/>
                <w:b/>
              </w:rPr>
              <w:t>¸ÀªÀÄÄzÁAiÀÄ eÁÕ.¸ÀA.ªÀåQÛ</w:t>
            </w:r>
          </w:p>
        </w:tc>
      </w:tr>
      <w:tr w:rsidR="00104E89" w:rsidRPr="00B66164" w:rsidTr="007B0833">
        <w:trPr>
          <w:trHeight w:val="422"/>
        </w:trPr>
        <w:tc>
          <w:tcPr>
            <w:tcW w:w="378" w:type="dxa"/>
            <w:vMerge/>
          </w:tcPr>
          <w:p w:rsidR="00104E89" w:rsidRPr="00B66164" w:rsidRDefault="00104E89" w:rsidP="00ED0BB5">
            <w:pPr>
              <w:spacing w:after="0"/>
              <w:ind w:right="-900"/>
              <w:rPr>
                <w:rFonts w:ascii="Nudi 01 k" w:hAnsi="Nudi 01 k"/>
              </w:rPr>
            </w:pPr>
          </w:p>
        </w:tc>
        <w:tc>
          <w:tcPr>
            <w:tcW w:w="772" w:type="dxa"/>
            <w:vMerge/>
          </w:tcPr>
          <w:p w:rsidR="00104E89" w:rsidRPr="00B66164" w:rsidRDefault="00104E89" w:rsidP="00ED0BB5">
            <w:pPr>
              <w:spacing w:after="0"/>
              <w:ind w:right="-900"/>
              <w:rPr>
                <w:rFonts w:ascii="Nudi 01 k" w:hAnsi="Nudi 01 k"/>
              </w:rPr>
            </w:pPr>
          </w:p>
        </w:tc>
        <w:tc>
          <w:tcPr>
            <w:tcW w:w="1224" w:type="dxa"/>
            <w:vMerge/>
          </w:tcPr>
          <w:p w:rsidR="00104E89" w:rsidRPr="00B66164" w:rsidRDefault="00104E89" w:rsidP="00ED0BB5">
            <w:pPr>
              <w:spacing w:after="0"/>
              <w:ind w:right="-900"/>
              <w:rPr>
                <w:rFonts w:ascii="Nudi 01 k" w:hAnsi="Nudi 01 k"/>
              </w:rPr>
            </w:pPr>
          </w:p>
        </w:tc>
        <w:tc>
          <w:tcPr>
            <w:tcW w:w="791" w:type="dxa"/>
            <w:vMerge/>
          </w:tcPr>
          <w:p w:rsidR="00104E89" w:rsidRPr="00B66164" w:rsidRDefault="00104E89" w:rsidP="00ED0BB5">
            <w:pPr>
              <w:spacing w:after="0"/>
              <w:ind w:right="-900"/>
              <w:rPr>
                <w:rFonts w:ascii="Nudi 01 k" w:hAnsi="Nudi 01 k"/>
              </w:rPr>
            </w:pPr>
          </w:p>
        </w:tc>
        <w:tc>
          <w:tcPr>
            <w:tcW w:w="1529" w:type="dxa"/>
            <w:vMerge/>
          </w:tcPr>
          <w:p w:rsidR="00104E89" w:rsidRPr="00B66164" w:rsidRDefault="00104E89" w:rsidP="00ED0BB5">
            <w:pPr>
              <w:spacing w:after="0"/>
              <w:ind w:right="-900"/>
              <w:rPr>
                <w:rFonts w:ascii="Nudi 01 k" w:hAnsi="Nudi 01 k"/>
              </w:rPr>
            </w:pPr>
          </w:p>
        </w:tc>
        <w:tc>
          <w:tcPr>
            <w:tcW w:w="899" w:type="dxa"/>
            <w:vMerge/>
          </w:tcPr>
          <w:p w:rsidR="00104E89" w:rsidRPr="00B66164" w:rsidRDefault="00104E89" w:rsidP="00ED0BB5">
            <w:pPr>
              <w:spacing w:after="0"/>
              <w:ind w:right="-900"/>
              <w:rPr>
                <w:rFonts w:ascii="Nudi 01 k" w:hAnsi="Nudi 01 k"/>
              </w:rPr>
            </w:pPr>
          </w:p>
        </w:tc>
        <w:tc>
          <w:tcPr>
            <w:tcW w:w="696" w:type="dxa"/>
            <w:tcBorders>
              <w:right w:val="nil"/>
            </w:tcBorders>
            <w:vAlign w:val="center"/>
          </w:tcPr>
          <w:p w:rsidR="00104E89" w:rsidRPr="00B66164" w:rsidRDefault="00104E89" w:rsidP="00ED0BB5">
            <w:pPr>
              <w:spacing w:after="0"/>
              <w:ind w:right="-66"/>
              <w:jc w:val="center"/>
              <w:rPr>
                <w:rFonts w:ascii="Nudi 01 k" w:hAnsi="Nudi 01 k"/>
                <w:b/>
              </w:rPr>
            </w:pPr>
            <w:r w:rsidRPr="00B66164">
              <w:rPr>
                <w:rFonts w:ascii="Nudi 01 k" w:hAnsi="Nudi 01 k"/>
                <w:b/>
              </w:rPr>
              <w:t>ºÀ¼ÉAiÀÄ</w:t>
            </w:r>
          </w:p>
        </w:tc>
        <w:tc>
          <w:tcPr>
            <w:tcW w:w="1079" w:type="dxa"/>
            <w:vAlign w:val="center"/>
          </w:tcPr>
          <w:p w:rsidR="00104E89" w:rsidRPr="00B66164" w:rsidRDefault="00104E89" w:rsidP="00ED0BB5">
            <w:pPr>
              <w:spacing w:after="0"/>
              <w:ind w:right="-66"/>
              <w:jc w:val="center"/>
              <w:rPr>
                <w:rFonts w:ascii="Nudi 01 k" w:hAnsi="Nudi 01 k"/>
                <w:b/>
              </w:rPr>
            </w:pPr>
            <w:r w:rsidRPr="00B66164">
              <w:rPr>
                <w:rFonts w:ascii="Nudi 01 k" w:hAnsi="Nudi 01 k"/>
                <w:b/>
              </w:rPr>
              <w:t>ªÀvÀðªÀiÁ£À</w:t>
            </w:r>
          </w:p>
        </w:tc>
        <w:tc>
          <w:tcPr>
            <w:tcW w:w="742" w:type="dxa"/>
            <w:vMerge/>
          </w:tcPr>
          <w:p w:rsidR="00104E89" w:rsidRPr="00B66164" w:rsidRDefault="00104E89" w:rsidP="00ED0BB5">
            <w:pPr>
              <w:spacing w:after="0"/>
              <w:ind w:right="-900"/>
              <w:rPr>
                <w:rFonts w:ascii="Nudi 01 k" w:hAnsi="Nudi 01 k"/>
              </w:rPr>
            </w:pPr>
          </w:p>
        </w:tc>
        <w:tc>
          <w:tcPr>
            <w:tcW w:w="1079" w:type="dxa"/>
            <w:vMerge/>
          </w:tcPr>
          <w:p w:rsidR="00104E89" w:rsidRPr="00B66164" w:rsidRDefault="00104E89" w:rsidP="00ED0BB5">
            <w:pPr>
              <w:spacing w:after="0"/>
              <w:ind w:right="-900"/>
              <w:rPr>
                <w:rFonts w:ascii="Nudi 01 k" w:hAnsi="Nudi 01 k"/>
              </w:rPr>
            </w:pPr>
          </w:p>
        </w:tc>
        <w:tc>
          <w:tcPr>
            <w:tcW w:w="1708" w:type="dxa"/>
            <w:vMerge/>
          </w:tcPr>
          <w:p w:rsidR="00104E89" w:rsidRPr="00B66164" w:rsidRDefault="00104E89" w:rsidP="00ED0BB5">
            <w:pPr>
              <w:spacing w:after="0"/>
              <w:ind w:right="-900"/>
              <w:rPr>
                <w:rFonts w:ascii="Nudi 01 k" w:hAnsi="Nudi 01 k"/>
              </w:rPr>
            </w:pPr>
          </w:p>
        </w:tc>
        <w:tc>
          <w:tcPr>
            <w:tcW w:w="1373" w:type="dxa"/>
            <w:vMerge/>
          </w:tcPr>
          <w:p w:rsidR="00104E89" w:rsidRPr="00B66164" w:rsidRDefault="00104E89" w:rsidP="00ED0BB5">
            <w:pPr>
              <w:spacing w:after="0"/>
              <w:ind w:right="-900"/>
              <w:rPr>
                <w:rFonts w:ascii="Nudi 01 k" w:hAnsi="Nudi 01 k"/>
              </w:rPr>
            </w:pPr>
          </w:p>
        </w:tc>
        <w:tc>
          <w:tcPr>
            <w:tcW w:w="2135" w:type="dxa"/>
            <w:vMerge/>
          </w:tcPr>
          <w:p w:rsidR="00104E89" w:rsidRPr="00B66164" w:rsidRDefault="00104E89" w:rsidP="00ED0BB5">
            <w:pPr>
              <w:spacing w:after="0"/>
              <w:ind w:right="-900"/>
              <w:rPr>
                <w:rFonts w:ascii="Nudi 01 k" w:hAnsi="Nudi 01 k"/>
              </w:rPr>
            </w:pPr>
          </w:p>
        </w:tc>
        <w:tc>
          <w:tcPr>
            <w:tcW w:w="1362" w:type="dxa"/>
            <w:vMerge/>
          </w:tcPr>
          <w:p w:rsidR="00104E89" w:rsidRPr="00B66164" w:rsidRDefault="00104E89" w:rsidP="00ED0BB5">
            <w:pPr>
              <w:spacing w:after="0"/>
              <w:ind w:right="-900"/>
              <w:rPr>
                <w:rFonts w:ascii="Nudi 01 k" w:hAnsi="Nudi 01 k"/>
              </w:rPr>
            </w:pPr>
          </w:p>
        </w:tc>
      </w:tr>
      <w:tr w:rsidR="00104E89" w:rsidRPr="00B66164" w:rsidTr="007B0833">
        <w:trPr>
          <w:trHeight w:val="422"/>
        </w:trPr>
        <w:tc>
          <w:tcPr>
            <w:tcW w:w="378" w:type="dxa"/>
            <w:vAlign w:val="center"/>
          </w:tcPr>
          <w:p w:rsidR="00104E89" w:rsidRPr="00B66164" w:rsidRDefault="00104E89" w:rsidP="00104E89">
            <w:pPr>
              <w:spacing w:after="0"/>
              <w:ind w:right="-108"/>
              <w:jc w:val="center"/>
              <w:rPr>
                <w:rFonts w:ascii="Nudi 01 k" w:hAnsi="Nudi 01 k"/>
              </w:rPr>
            </w:pPr>
            <w:r w:rsidRPr="00B66164">
              <w:rPr>
                <w:rFonts w:ascii="Nudi 01 k" w:hAnsi="Nudi 01 k"/>
              </w:rPr>
              <w:t>1</w:t>
            </w:r>
          </w:p>
        </w:tc>
        <w:tc>
          <w:tcPr>
            <w:tcW w:w="772" w:type="dxa"/>
            <w:vAlign w:val="center"/>
          </w:tcPr>
          <w:p w:rsidR="00104E89" w:rsidRPr="00B66164" w:rsidRDefault="00104E89" w:rsidP="00104E89">
            <w:pPr>
              <w:spacing w:after="0"/>
              <w:ind w:right="-86"/>
              <w:jc w:val="center"/>
              <w:rPr>
                <w:rFonts w:ascii="Nudi 01 k" w:hAnsi="Nudi 01 k"/>
              </w:rPr>
            </w:pPr>
            <w:r w:rsidRPr="00B66164">
              <w:rPr>
                <w:rFonts w:ascii="Nudi 01 k" w:hAnsi="Nudi 01 k"/>
              </w:rPr>
              <w:t>2</w:t>
            </w:r>
          </w:p>
        </w:tc>
        <w:tc>
          <w:tcPr>
            <w:tcW w:w="1224" w:type="dxa"/>
            <w:vAlign w:val="center"/>
          </w:tcPr>
          <w:p w:rsidR="00104E89" w:rsidRPr="00B66164" w:rsidRDefault="00104E89" w:rsidP="00104E89">
            <w:pPr>
              <w:spacing w:after="0"/>
              <w:ind w:right="-108"/>
              <w:jc w:val="center"/>
              <w:rPr>
                <w:rFonts w:ascii="Nudi 01 k" w:hAnsi="Nudi 01 k"/>
              </w:rPr>
            </w:pPr>
            <w:r w:rsidRPr="00B66164">
              <w:rPr>
                <w:rFonts w:ascii="Nudi 01 k" w:hAnsi="Nudi 01 k"/>
              </w:rPr>
              <w:t>3</w:t>
            </w:r>
          </w:p>
        </w:tc>
        <w:tc>
          <w:tcPr>
            <w:tcW w:w="791" w:type="dxa"/>
            <w:vAlign w:val="center"/>
          </w:tcPr>
          <w:p w:rsidR="00104E89" w:rsidRPr="00B66164" w:rsidRDefault="00104E89" w:rsidP="00104E89">
            <w:pPr>
              <w:spacing w:after="0"/>
              <w:ind w:right="-108"/>
              <w:jc w:val="center"/>
              <w:rPr>
                <w:rFonts w:ascii="Nudi 01 k" w:hAnsi="Nudi 01 k"/>
              </w:rPr>
            </w:pPr>
            <w:r w:rsidRPr="00B66164">
              <w:rPr>
                <w:rFonts w:ascii="Nudi 01 k" w:hAnsi="Nudi 01 k"/>
              </w:rPr>
              <w:t>4</w:t>
            </w:r>
          </w:p>
        </w:tc>
        <w:tc>
          <w:tcPr>
            <w:tcW w:w="1529" w:type="dxa"/>
            <w:vAlign w:val="center"/>
          </w:tcPr>
          <w:p w:rsidR="00104E89" w:rsidRPr="00B66164" w:rsidRDefault="00104E89" w:rsidP="00104E89">
            <w:pPr>
              <w:spacing w:after="0"/>
              <w:ind w:right="-66"/>
              <w:jc w:val="center"/>
              <w:rPr>
                <w:rFonts w:ascii="Nudi 01 k" w:hAnsi="Nudi 01 k"/>
              </w:rPr>
            </w:pPr>
            <w:r w:rsidRPr="00B66164">
              <w:rPr>
                <w:rFonts w:ascii="Nudi 01 k" w:hAnsi="Nudi 01 k"/>
              </w:rPr>
              <w:t>5</w:t>
            </w:r>
          </w:p>
        </w:tc>
        <w:tc>
          <w:tcPr>
            <w:tcW w:w="899" w:type="dxa"/>
            <w:vAlign w:val="center"/>
          </w:tcPr>
          <w:p w:rsidR="00104E89" w:rsidRPr="00B66164" w:rsidRDefault="00104E89" w:rsidP="00104E89">
            <w:pPr>
              <w:spacing w:after="0"/>
              <w:ind w:right="-147"/>
              <w:jc w:val="center"/>
              <w:rPr>
                <w:rFonts w:ascii="Nudi 01 k" w:hAnsi="Nudi 01 k"/>
              </w:rPr>
            </w:pPr>
            <w:r w:rsidRPr="00B66164">
              <w:rPr>
                <w:rFonts w:ascii="Nudi 01 k" w:hAnsi="Nudi 01 k"/>
              </w:rPr>
              <w:t>6</w:t>
            </w:r>
          </w:p>
        </w:tc>
        <w:tc>
          <w:tcPr>
            <w:tcW w:w="1775" w:type="dxa"/>
            <w:gridSpan w:val="2"/>
            <w:vAlign w:val="center"/>
          </w:tcPr>
          <w:p w:rsidR="00104E89" w:rsidRPr="00B66164" w:rsidRDefault="00104E89" w:rsidP="00104E89">
            <w:pPr>
              <w:spacing w:after="0"/>
              <w:ind w:right="-147"/>
              <w:jc w:val="center"/>
              <w:rPr>
                <w:rFonts w:ascii="Nudi 01 k" w:hAnsi="Nudi 01 k"/>
              </w:rPr>
            </w:pPr>
            <w:r w:rsidRPr="00B66164">
              <w:rPr>
                <w:rFonts w:ascii="Nudi 01 k" w:hAnsi="Nudi 01 k"/>
              </w:rPr>
              <w:t>7</w:t>
            </w:r>
          </w:p>
        </w:tc>
        <w:tc>
          <w:tcPr>
            <w:tcW w:w="742" w:type="dxa"/>
            <w:vAlign w:val="center"/>
          </w:tcPr>
          <w:p w:rsidR="00104E89" w:rsidRPr="00B66164" w:rsidRDefault="00104E89" w:rsidP="00104E89">
            <w:pPr>
              <w:spacing w:after="0"/>
              <w:ind w:right="-162"/>
              <w:jc w:val="center"/>
              <w:rPr>
                <w:rFonts w:ascii="Nudi 01 k" w:hAnsi="Nudi 01 k"/>
              </w:rPr>
            </w:pPr>
            <w:r w:rsidRPr="00B66164">
              <w:rPr>
                <w:rFonts w:ascii="Nudi 01 k" w:hAnsi="Nudi 01 k"/>
              </w:rPr>
              <w:t>8</w:t>
            </w:r>
          </w:p>
        </w:tc>
        <w:tc>
          <w:tcPr>
            <w:tcW w:w="1079" w:type="dxa"/>
            <w:vAlign w:val="center"/>
          </w:tcPr>
          <w:p w:rsidR="00104E89" w:rsidRPr="00B66164" w:rsidRDefault="00104E89" w:rsidP="00104E89">
            <w:pPr>
              <w:spacing w:after="0"/>
              <w:ind w:right="-60"/>
              <w:jc w:val="center"/>
              <w:rPr>
                <w:rFonts w:ascii="Nudi 01 k" w:hAnsi="Nudi 01 k"/>
              </w:rPr>
            </w:pPr>
            <w:r w:rsidRPr="00B66164">
              <w:rPr>
                <w:rFonts w:ascii="Nudi 01 k" w:hAnsi="Nudi 01 k"/>
              </w:rPr>
              <w:t>9</w:t>
            </w:r>
          </w:p>
        </w:tc>
        <w:tc>
          <w:tcPr>
            <w:tcW w:w="1708" w:type="dxa"/>
            <w:vAlign w:val="center"/>
          </w:tcPr>
          <w:p w:rsidR="00104E89" w:rsidRPr="00B66164" w:rsidRDefault="00104E89" w:rsidP="00104E89">
            <w:pPr>
              <w:spacing w:after="0"/>
              <w:ind w:right="-108"/>
              <w:jc w:val="center"/>
              <w:rPr>
                <w:rFonts w:ascii="Nudi 01 k" w:hAnsi="Nudi 01 k"/>
              </w:rPr>
            </w:pPr>
            <w:r w:rsidRPr="00B66164">
              <w:rPr>
                <w:rFonts w:ascii="Nudi 01 k" w:hAnsi="Nudi 01 k"/>
              </w:rPr>
              <w:t>10</w:t>
            </w:r>
          </w:p>
        </w:tc>
        <w:tc>
          <w:tcPr>
            <w:tcW w:w="1373" w:type="dxa"/>
            <w:vAlign w:val="center"/>
          </w:tcPr>
          <w:p w:rsidR="00104E89" w:rsidRPr="00B66164" w:rsidRDefault="00104E89" w:rsidP="00104E89">
            <w:pPr>
              <w:spacing w:after="0"/>
              <w:ind w:right="-108"/>
              <w:jc w:val="center"/>
              <w:rPr>
                <w:rFonts w:ascii="Nudi 01 k" w:hAnsi="Nudi 01 k"/>
              </w:rPr>
            </w:pPr>
            <w:r w:rsidRPr="00B66164">
              <w:rPr>
                <w:rFonts w:ascii="Nudi 01 k" w:hAnsi="Nudi 01 k"/>
              </w:rPr>
              <w:t>11</w:t>
            </w:r>
          </w:p>
        </w:tc>
        <w:tc>
          <w:tcPr>
            <w:tcW w:w="2135" w:type="dxa"/>
            <w:vAlign w:val="center"/>
          </w:tcPr>
          <w:p w:rsidR="00104E89" w:rsidRPr="00B66164" w:rsidRDefault="00104E89" w:rsidP="00104E89">
            <w:pPr>
              <w:spacing w:after="0"/>
              <w:ind w:right="-108"/>
              <w:jc w:val="center"/>
              <w:rPr>
                <w:rFonts w:ascii="Nudi 01 k" w:hAnsi="Nudi 01 k"/>
              </w:rPr>
            </w:pPr>
            <w:r w:rsidRPr="00B66164">
              <w:rPr>
                <w:rFonts w:ascii="Nudi 01 k" w:hAnsi="Nudi 01 k"/>
              </w:rPr>
              <w:t>12</w:t>
            </w:r>
          </w:p>
        </w:tc>
        <w:tc>
          <w:tcPr>
            <w:tcW w:w="1362" w:type="dxa"/>
            <w:vAlign w:val="center"/>
          </w:tcPr>
          <w:p w:rsidR="00104E89" w:rsidRPr="00B66164" w:rsidRDefault="00104E89" w:rsidP="00104E89">
            <w:pPr>
              <w:spacing w:after="0"/>
              <w:ind w:right="-108"/>
              <w:jc w:val="center"/>
              <w:rPr>
                <w:rFonts w:ascii="Nudi 01 k" w:hAnsi="Nudi 01 k"/>
              </w:rPr>
            </w:pPr>
            <w:r w:rsidRPr="00B66164">
              <w:rPr>
                <w:rFonts w:ascii="Nudi 01 k" w:hAnsi="Nudi 01 k"/>
              </w:rPr>
              <w:t>13</w:t>
            </w:r>
          </w:p>
        </w:tc>
      </w:tr>
      <w:tr w:rsidR="002B3FF9" w:rsidRPr="00B66164" w:rsidTr="007B0833">
        <w:trPr>
          <w:trHeight w:val="422"/>
        </w:trPr>
        <w:tc>
          <w:tcPr>
            <w:tcW w:w="378" w:type="dxa"/>
            <w:vAlign w:val="center"/>
          </w:tcPr>
          <w:p w:rsidR="002B3FF9" w:rsidRPr="00B66164" w:rsidRDefault="002B3FF9" w:rsidP="00104E89">
            <w:pPr>
              <w:spacing w:after="0"/>
              <w:ind w:right="-108"/>
              <w:jc w:val="center"/>
              <w:rPr>
                <w:rFonts w:ascii="Nudi 01 k" w:hAnsi="Nudi 01 k"/>
              </w:rPr>
            </w:pPr>
          </w:p>
        </w:tc>
        <w:tc>
          <w:tcPr>
            <w:tcW w:w="772" w:type="dxa"/>
            <w:vAlign w:val="center"/>
          </w:tcPr>
          <w:p w:rsidR="002B3FF9" w:rsidRPr="00B66164" w:rsidRDefault="002B3FF9" w:rsidP="00104E89">
            <w:pPr>
              <w:spacing w:after="0"/>
              <w:ind w:right="-86"/>
              <w:jc w:val="center"/>
              <w:rPr>
                <w:rFonts w:ascii="Nudi 01 k" w:hAnsi="Nudi 01 k"/>
              </w:rPr>
            </w:pPr>
          </w:p>
        </w:tc>
        <w:tc>
          <w:tcPr>
            <w:tcW w:w="1224" w:type="dxa"/>
            <w:vAlign w:val="center"/>
          </w:tcPr>
          <w:p w:rsidR="002B3FF9" w:rsidRPr="00B66164" w:rsidRDefault="002B3FF9" w:rsidP="00104E89">
            <w:pPr>
              <w:spacing w:after="0"/>
              <w:ind w:right="-108"/>
              <w:jc w:val="center"/>
              <w:rPr>
                <w:rFonts w:ascii="Nudi 01 k" w:hAnsi="Nudi 01 k"/>
              </w:rPr>
            </w:pPr>
          </w:p>
        </w:tc>
        <w:tc>
          <w:tcPr>
            <w:tcW w:w="791" w:type="dxa"/>
            <w:vAlign w:val="center"/>
          </w:tcPr>
          <w:p w:rsidR="002B3FF9" w:rsidRPr="00B66164" w:rsidRDefault="002B3FF9" w:rsidP="00104E89">
            <w:pPr>
              <w:spacing w:after="0"/>
              <w:ind w:right="-108"/>
              <w:jc w:val="center"/>
              <w:rPr>
                <w:rFonts w:ascii="Nudi 01 k" w:hAnsi="Nudi 01 k"/>
              </w:rPr>
            </w:pPr>
          </w:p>
        </w:tc>
        <w:tc>
          <w:tcPr>
            <w:tcW w:w="1529" w:type="dxa"/>
            <w:vAlign w:val="center"/>
          </w:tcPr>
          <w:p w:rsidR="002B3FF9" w:rsidRPr="00B66164" w:rsidRDefault="002B3FF9" w:rsidP="00104E89">
            <w:pPr>
              <w:spacing w:after="0"/>
              <w:ind w:right="-66"/>
              <w:jc w:val="center"/>
              <w:rPr>
                <w:rFonts w:ascii="Nudi 01 k" w:hAnsi="Nudi 01 k"/>
              </w:rPr>
            </w:pPr>
          </w:p>
        </w:tc>
        <w:tc>
          <w:tcPr>
            <w:tcW w:w="899" w:type="dxa"/>
            <w:vAlign w:val="center"/>
          </w:tcPr>
          <w:p w:rsidR="002B3FF9" w:rsidRPr="00B66164" w:rsidRDefault="002B3FF9" w:rsidP="00104E89">
            <w:pPr>
              <w:spacing w:after="0"/>
              <w:ind w:right="-147"/>
              <w:jc w:val="center"/>
              <w:rPr>
                <w:rFonts w:ascii="Nudi 01 k" w:hAnsi="Nudi 01 k"/>
              </w:rPr>
            </w:pPr>
          </w:p>
        </w:tc>
        <w:tc>
          <w:tcPr>
            <w:tcW w:w="1775" w:type="dxa"/>
            <w:gridSpan w:val="2"/>
            <w:vAlign w:val="center"/>
          </w:tcPr>
          <w:p w:rsidR="002B3FF9" w:rsidRPr="00B66164" w:rsidRDefault="002B3FF9" w:rsidP="00104E89">
            <w:pPr>
              <w:spacing w:after="0"/>
              <w:ind w:right="-147"/>
              <w:jc w:val="center"/>
              <w:rPr>
                <w:rFonts w:ascii="Nudi 01 k" w:hAnsi="Nudi 01 k"/>
              </w:rPr>
            </w:pPr>
          </w:p>
        </w:tc>
        <w:tc>
          <w:tcPr>
            <w:tcW w:w="742" w:type="dxa"/>
            <w:vAlign w:val="center"/>
          </w:tcPr>
          <w:p w:rsidR="002B3FF9" w:rsidRPr="00B66164" w:rsidRDefault="002B3FF9" w:rsidP="00104E89">
            <w:pPr>
              <w:spacing w:after="0"/>
              <w:ind w:right="-162"/>
              <w:jc w:val="center"/>
              <w:rPr>
                <w:rFonts w:ascii="Nudi 01 k" w:hAnsi="Nudi 01 k"/>
              </w:rPr>
            </w:pPr>
          </w:p>
        </w:tc>
        <w:tc>
          <w:tcPr>
            <w:tcW w:w="1079" w:type="dxa"/>
            <w:vAlign w:val="center"/>
          </w:tcPr>
          <w:p w:rsidR="002B3FF9" w:rsidRPr="00B66164" w:rsidRDefault="002B3FF9" w:rsidP="00104E89">
            <w:pPr>
              <w:spacing w:after="0"/>
              <w:ind w:right="-60"/>
              <w:jc w:val="center"/>
              <w:rPr>
                <w:rFonts w:ascii="Nudi 01 k" w:hAnsi="Nudi 01 k"/>
              </w:rPr>
            </w:pPr>
          </w:p>
        </w:tc>
        <w:tc>
          <w:tcPr>
            <w:tcW w:w="1708" w:type="dxa"/>
            <w:vAlign w:val="center"/>
          </w:tcPr>
          <w:p w:rsidR="002B3FF9" w:rsidRPr="00B66164" w:rsidRDefault="002B3FF9" w:rsidP="00104E89">
            <w:pPr>
              <w:spacing w:after="0"/>
              <w:ind w:right="-108"/>
              <w:jc w:val="center"/>
              <w:rPr>
                <w:rFonts w:ascii="Nudi 01 k" w:hAnsi="Nudi 01 k"/>
              </w:rPr>
            </w:pPr>
          </w:p>
        </w:tc>
        <w:tc>
          <w:tcPr>
            <w:tcW w:w="1373" w:type="dxa"/>
            <w:vAlign w:val="center"/>
          </w:tcPr>
          <w:p w:rsidR="002B3FF9" w:rsidRPr="00B66164" w:rsidRDefault="002B3FF9" w:rsidP="00104E89">
            <w:pPr>
              <w:spacing w:after="0"/>
              <w:ind w:right="-108"/>
              <w:jc w:val="center"/>
              <w:rPr>
                <w:rFonts w:ascii="Nudi 01 k" w:hAnsi="Nudi 01 k"/>
              </w:rPr>
            </w:pPr>
          </w:p>
        </w:tc>
        <w:tc>
          <w:tcPr>
            <w:tcW w:w="2135" w:type="dxa"/>
            <w:vAlign w:val="center"/>
          </w:tcPr>
          <w:p w:rsidR="002B3FF9" w:rsidRPr="00B66164" w:rsidRDefault="002B3FF9" w:rsidP="00104E89">
            <w:pPr>
              <w:spacing w:after="0"/>
              <w:ind w:right="-108"/>
              <w:jc w:val="center"/>
              <w:rPr>
                <w:rFonts w:ascii="Nudi 01 k" w:hAnsi="Nudi 01 k"/>
              </w:rPr>
            </w:pPr>
          </w:p>
        </w:tc>
        <w:tc>
          <w:tcPr>
            <w:tcW w:w="1362" w:type="dxa"/>
            <w:vAlign w:val="center"/>
          </w:tcPr>
          <w:p w:rsidR="002B3FF9" w:rsidRPr="00B66164" w:rsidRDefault="002B3FF9" w:rsidP="00104E89">
            <w:pPr>
              <w:spacing w:after="0"/>
              <w:ind w:right="-108"/>
              <w:jc w:val="center"/>
              <w:rPr>
                <w:rFonts w:ascii="Nudi 01 k" w:hAnsi="Nudi 01 k"/>
              </w:rPr>
            </w:pPr>
          </w:p>
        </w:tc>
      </w:tr>
      <w:tr w:rsidR="002B3FF9" w:rsidRPr="00B66164" w:rsidTr="007B0833">
        <w:trPr>
          <w:trHeight w:val="422"/>
        </w:trPr>
        <w:tc>
          <w:tcPr>
            <w:tcW w:w="378" w:type="dxa"/>
            <w:vAlign w:val="center"/>
          </w:tcPr>
          <w:p w:rsidR="002B3FF9" w:rsidRPr="00B66164" w:rsidRDefault="002B3FF9" w:rsidP="00104E89">
            <w:pPr>
              <w:spacing w:after="0"/>
              <w:ind w:right="-108"/>
              <w:jc w:val="center"/>
              <w:rPr>
                <w:rFonts w:ascii="Nudi 01 k" w:hAnsi="Nudi 01 k"/>
              </w:rPr>
            </w:pPr>
          </w:p>
        </w:tc>
        <w:tc>
          <w:tcPr>
            <w:tcW w:w="772" w:type="dxa"/>
            <w:vAlign w:val="center"/>
          </w:tcPr>
          <w:p w:rsidR="002B3FF9" w:rsidRPr="00B66164" w:rsidRDefault="002B3FF9" w:rsidP="00104E89">
            <w:pPr>
              <w:spacing w:after="0"/>
              <w:ind w:right="-86"/>
              <w:jc w:val="center"/>
              <w:rPr>
                <w:rFonts w:ascii="Nudi 01 k" w:hAnsi="Nudi 01 k"/>
              </w:rPr>
            </w:pPr>
          </w:p>
        </w:tc>
        <w:tc>
          <w:tcPr>
            <w:tcW w:w="1224" w:type="dxa"/>
            <w:vAlign w:val="center"/>
          </w:tcPr>
          <w:p w:rsidR="002B3FF9" w:rsidRPr="00B66164" w:rsidRDefault="002B3FF9" w:rsidP="00104E89">
            <w:pPr>
              <w:spacing w:after="0"/>
              <w:ind w:right="-108"/>
              <w:jc w:val="center"/>
              <w:rPr>
                <w:rFonts w:ascii="Nudi 01 k" w:hAnsi="Nudi 01 k"/>
              </w:rPr>
            </w:pPr>
          </w:p>
        </w:tc>
        <w:tc>
          <w:tcPr>
            <w:tcW w:w="791" w:type="dxa"/>
            <w:vAlign w:val="center"/>
          </w:tcPr>
          <w:p w:rsidR="002B3FF9" w:rsidRPr="00B66164" w:rsidRDefault="002B3FF9" w:rsidP="00104E89">
            <w:pPr>
              <w:spacing w:after="0"/>
              <w:ind w:right="-108"/>
              <w:jc w:val="center"/>
              <w:rPr>
                <w:rFonts w:ascii="Nudi 01 k" w:hAnsi="Nudi 01 k"/>
              </w:rPr>
            </w:pPr>
          </w:p>
        </w:tc>
        <w:tc>
          <w:tcPr>
            <w:tcW w:w="1529" w:type="dxa"/>
            <w:vAlign w:val="center"/>
          </w:tcPr>
          <w:p w:rsidR="002B3FF9" w:rsidRPr="00B66164" w:rsidRDefault="002B3FF9" w:rsidP="00104E89">
            <w:pPr>
              <w:spacing w:after="0"/>
              <w:ind w:right="-66"/>
              <w:jc w:val="center"/>
              <w:rPr>
                <w:rFonts w:ascii="Nudi 01 k" w:hAnsi="Nudi 01 k"/>
              </w:rPr>
            </w:pPr>
          </w:p>
        </w:tc>
        <w:tc>
          <w:tcPr>
            <w:tcW w:w="899" w:type="dxa"/>
            <w:vAlign w:val="center"/>
          </w:tcPr>
          <w:p w:rsidR="002B3FF9" w:rsidRPr="00B66164" w:rsidRDefault="002B3FF9" w:rsidP="00104E89">
            <w:pPr>
              <w:spacing w:after="0"/>
              <w:ind w:right="-147"/>
              <w:jc w:val="center"/>
              <w:rPr>
                <w:rFonts w:ascii="Nudi 01 k" w:hAnsi="Nudi 01 k"/>
              </w:rPr>
            </w:pPr>
          </w:p>
        </w:tc>
        <w:tc>
          <w:tcPr>
            <w:tcW w:w="1775" w:type="dxa"/>
            <w:gridSpan w:val="2"/>
            <w:vAlign w:val="center"/>
          </w:tcPr>
          <w:p w:rsidR="002B3FF9" w:rsidRPr="00B66164" w:rsidRDefault="002B3FF9" w:rsidP="00104E89">
            <w:pPr>
              <w:spacing w:after="0"/>
              <w:ind w:right="-147"/>
              <w:jc w:val="center"/>
              <w:rPr>
                <w:rFonts w:ascii="Nudi 01 k" w:hAnsi="Nudi 01 k"/>
              </w:rPr>
            </w:pPr>
          </w:p>
        </w:tc>
        <w:tc>
          <w:tcPr>
            <w:tcW w:w="742" w:type="dxa"/>
            <w:vAlign w:val="center"/>
          </w:tcPr>
          <w:p w:rsidR="002B3FF9" w:rsidRPr="00B66164" w:rsidRDefault="002B3FF9" w:rsidP="00104E89">
            <w:pPr>
              <w:spacing w:after="0"/>
              <w:ind w:right="-162"/>
              <w:jc w:val="center"/>
              <w:rPr>
                <w:rFonts w:ascii="Nudi 01 k" w:hAnsi="Nudi 01 k"/>
              </w:rPr>
            </w:pPr>
          </w:p>
        </w:tc>
        <w:tc>
          <w:tcPr>
            <w:tcW w:w="1079" w:type="dxa"/>
            <w:vAlign w:val="center"/>
          </w:tcPr>
          <w:p w:rsidR="002B3FF9" w:rsidRPr="00B66164" w:rsidRDefault="002B3FF9" w:rsidP="00104E89">
            <w:pPr>
              <w:spacing w:after="0"/>
              <w:ind w:right="-60"/>
              <w:jc w:val="center"/>
              <w:rPr>
                <w:rFonts w:ascii="Nudi 01 k" w:hAnsi="Nudi 01 k"/>
              </w:rPr>
            </w:pPr>
          </w:p>
        </w:tc>
        <w:tc>
          <w:tcPr>
            <w:tcW w:w="1708" w:type="dxa"/>
            <w:vAlign w:val="center"/>
          </w:tcPr>
          <w:p w:rsidR="002B3FF9" w:rsidRPr="00B66164" w:rsidRDefault="002B3FF9" w:rsidP="00104E89">
            <w:pPr>
              <w:spacing w:after="0"/>
              <w:ind w:right="-108"/>
              <w:jc w:val="center"/>
              <w:rPr>
                <w:rFonts w:ascii="Nudi 01 k" w:hAnsi="Nudi 01 k"/>
              </w:rPr>
            </w:pPr>
          </w:p>
        </w:tc>
        <w:tc>
          <w:tcPr>
            <w:tcW w:w="1373" w:type="dxa"/>
            <w:vAlign w:val="center"/>
          </w:tcPr>
          <w:p w:rsidR="002B3FF9" w:rsidRPr="00B66164" w:rsidRDefault="002B3FF9" w:rsidP="00104E89">
            <w:pPr>
              <w:spacing w:after="0"/>
              <w:ind w:right="-108"/>
              <w:jc w:val="center"/>
              <w:rPr>
                <w:rFonts w:ascii="Nudi 01 k" w:hAnsi="Nudi 01 k"/>
              </w:rPr>
            </w:pPr>
          </w:p>
        </w:tc>
        <w:tc>
          <w:tcPr>
            <w:tcW w:w="2135" w:type="dxa"/>
            <w:vAlign w:val="center"/>
          </w:tcPr>
          <w:p w:rsidR="002B3FF9" w:rsidRPr="00B66164" w:rsidRDefault="002B3FF9" w:rsidP="00104E89">
            <w:pPr>
              <w:spacing w:after="0"/>
              <w:ind w:right="-108"/>
              <w:jc w:val="center"/>
              <w:rPr>
                <w:rFonts w:ascii="Nudi 01 k" w:hAnsi="Nudi 01 k"/>
              </w:rPr>
            </w:pPr>
          </w:p>
        </w:tc>
        <w:tc>
          <w:tcPr>
            <w:tcW w:w="1362" w:type="dxa"/>
            <w:vAlign w:val="center"/>
          </w:tcPr>
          <w:p w:rsidR="002B3FF9" w:rsidRPr="00B66164" w:rsidRDefault="002B3FF9" w:rsidP="00104E89">
            <w:pPr>
              <w:spacing w:after="0"/>
              <w:ind w:right="-108"/>
              <w:jc w:val="center"/>
              <w:rPr>
                <w:rFonts w:ascii="Nudi 01 k" w:hAnsi="Nudi 01 k"/>
              </w:rPr>
            </w:pPr>
          </w:p>
        </w:tc>
      </w:tr>
      <w:tr w:rsidR="002B3FF9" w:rsidRPr="00B66164" w:rsidTr="007B0833">
        <w:trPr>
          <w:trHeight w:val="422"/>
        </w:trPr>
        <w:tc>
          <w:tcPr>
            <w:tcW w:w="378" w:type="dxa"/>
            <w:vAlign w:val="center"/>
          </w:tcPr>
          <w:p w:rsidR="002B3FF9" w:rsidRPr="00B66164" w:rsidRDefault="002B3FF9" w:rsidP="00104E89">
            <w:pPr>
              <w:spacing w:after="0"/>
              <w:ind w:right="-108"/>
              <w:jc w:val="center"/>
              <w:rPr>
                <w:rFonts w:ascii="Nudi 01 k" w:hAnsi="Nudi 01 k"/>
              </w:rPr>
            </w:pPr>
          </w:p>
        </w:tc>
        <w:tc>
          <w:tcPr>
            <w:tcW w:w="772" w:type="dxa"/>
            <w:vAlign w:val="center"/>
          </w:tcPr>
          <w:p w:rsidR="002B3FF9" w:rsidRPr="00B66164" w:rsidRDefault="002B3FF9" w:rsidP="00104E89">
            <w:pPr>
              <w:spacing w:after="0"/>
              <w:ind w:right="-86"/>
              <w:jc w:val="center"/>
              <w:rPr>
                <w:rFonts w:ascii="Nudi 01 k" w:hAnsi="Nudi 01 k"/>
              </w:rPr>
            </w:pPr>
          </w:p>
        </w:tc>
        <w:tc>
          <w:tcPr>
            <w:tcW w:w="1224" w:type="dxa"/>
            <w:vAlign w:val="center"/>
          </w:tcPr>
          <w:p w:rsidR="002B3FF9" w:rsidRPr="00B66164" w:rsidRDefault="002B3FF9" w:rsidP="00104E89">
            <w:pPr>
              <w:spacing w:after="0"/>
              <w:ind w:right="-108"/>
              <w:jc w:val="center"/>
              <w:rPr>
                <w:rFonts w:ascii="Nudi 01 k" w:hAnsi="Nudi 01 k"/>
              </w:rPr>
            </w:pPr>
          </w:p>
        </w:tc>
        <w:tc>
          <w:tcPr>
            <w:tcW w:w="791" w:type="dxa"/>
            <w:vAlign w:val="center"/>
          </w:tcPr>
          <w:p w:rsidR="002B3FF9" w:rsidRPr="00B66164" w:rsidRDefault="002B3FF9" w:rsidP="00104E89">
            <w:pPr>
              <w:spacing w:after="0"/>
              <w:ind w:right="-108"/>
              <w:jc w:val="center"/>
              <w:rPr>
                <w:rFonts w:ascii="Nudi 01 k" w:hAnsi="Nudi 01 k"/>
              </w:rPr>
            </w:pPr>
          </w:p>
        </w:tc>
        <w:tc>
          <w:tcPr>
            <w:tcW w:w="1529" w:type="dxa"/>
            <w:vAlign w:val="center"/>
          </w:tcPr>
          <w:p w:rsidR="002B3FF9" w:rsidRPr="00B66164" w:rsidRDefault="002B3FF9" w:rsidP="00104E89">
            <w:pPr>
              <w:spacing w:after="0"/>
              <w:ind w:right="-66"/>
              <w:jc w:val="center"/>
              <w:rPr>
                <w:rFonts w:ascii="Nudi 01 k" w:hAnsi="Nudi 01 k"/>
              </w:rPr>
            </w:pPr>
          </w:p>
        </w:tc>
        <w:tc>
          <w:tcPr>
            <w:tcW w:w="899" w:type="dxa"/>
            <w:vAlign w:val="center"/>
          </w:tcPr>
          <w:p w:rsidR="002B3FF9" w:rsidRPr="00B66164" w:rsidRDefault="002B3FF9" w:rsidP="00104E89">
            <w:pPr>
              <w:spacing w:after="0"/>
              <w:ind w:right="-147"/>
              <w:jc w:val="center"/>
              <w:rPr>
                <w:rFonts w:ascii="Nudi 01 k" w:hAnsi="Nudi 01 k"/>
              </w:rPr>
            </w:pPr>
          </w:p>
        </w:tc>
        <w:tc>
          <w:tcPr>
            <w:tcW w:w="1775" w:type="dxa"/>
            <w:gridSpan w:val="2"/>
            <w:vAlign w:val="center"/>
          </w:tcPr>
          <w:p w:rsidR="002B3FF9" w:rsidRPr="00B66164" w:rsidRDefault="002B3FF9" w:rsidP="00104E89">
            <w:pPr>
              <w:spacing w:after="0"/>
              <w:ind w:right="-147"/>
              <w:jc w:val="center"/>
              <w:rPr>
                <w:rFonts w:ascii="Nudi 01 k" w:hAnsi="Nudi 01 k"/>
              </w:rPr>
            </w:pPr>
          </w:p>
        </w:tc>
        <w:tc>
          <w:tcPr>
            <w:tcW w:w="742" w:type="dxa"/>
            <w:vAlign w:val="center"/>
          </w:tcPr>
          <w:p w:rsidR="002B3FF9" w:rsidRPr="00B66164" w:rsidRDefault="002B3FF9" w:rsidP="00104E89">
            <w:pPr>
              <w:spacing w:after="0"/>
              <w:ind w:right="-162"/>
              <w:jc w:val="center"/>
              <w:rPr>
                <w:rFonts w:ascii="Nudi 01 k" w:hAnsi="Nudi 01 k"/>
              </w:rPr>
            </w:pPr>
          </w:p>
        </w:tc>
        <w:tc>
          <w:tcPr>
            <w:tcW w:w="1079" w:type="dxa"/>
            <w:vAlign w:val="center"/>
          </w:tcPr>
          <w:p w:rsidR="002B3FF9" w:rsidRPr="00B66164" w:rsidRDefault="002B3FF9" w:rsidP="00104E89">
            <w:pPr>
              <w:spacing w:after="0"/>
              <w:ind w:right="-60"/>
              <w:jc w:val="center"/>
              <w:rPr>
                <w:rFonts w:ascii="Nudi 01 k" w:hAnsi="Nudi 01 k"/>
              </w:rPr>
            </w:pPr>
          </w:p>
        </w:tc>
        <w:tc>
          <w:tcPr>
            <w:tcW w:w="1708" w:type="dxa"/>
            <w:vAlign w:val="center"/>
          </w:tcPr>
          <w:p w:rsidR="002B3FF9" w:rsidRPr="00B66164" w:rsidRDefault="002B3FF9" w:rsidP="00104E89">
            <w:pPr>
              <w:spacing w:after="0"/>
              <w:ind w:right="-108"/>
              <w:jc w:val="center"/>
              <w:rPr>
                <w:rFonts w:ascii="Nudi 01 k" w:hAnsi="Nudi 01 k"/>
              </w:rPr>
            </w:pPr>
          </w:p>
        </w:tc>
        <w:tc>
          <w:tcPr>
            <w:tcW w:w="1373" w:type="dxa"/>
            <w:vAlign w:val="center"/>
          </w:tcPr>
          <w:p w:rsidR="002B3FF9" w:rsidRPr="00B66164" w:rsidRDefault="002B3FF9" w:rsidP="00104E89">
            <w:pPr>
              <w:spacing w:after="0"/>
              <w:ind w:right="-108"/>
              <w:jc w:val="center"/>
              <w:rPr>
                <w:rFonts w:ascii="Nudi 01 k" w:hAnsi="Nudi 01 k"/>
              </w:rPr>
            </w:pPr>
          </w:p>
        </w:tc>
        <w:tc>
          <w:tcPr>
            <w:tcW w:w="2135" w:type="dxa"/>
            <w:vAlign w:val="center"/>
          </w:tcPr>
          <w:p w:rsidR="002B3FF9" w:rsidRPr="00B66164" w:rsidRDefault="002B3FF9" w:rsidP="00104E89">
            <w:pPr>
              <w:spacing w:after="0"/>
              <w:ind w:right="-108"/>
              <w:jc w:val="center"/>
              <w:rPr>
                <w:rFonts w:ascii="Nudi 01 k" w:hAnsi="Nudi 01 k"/>
              </w:rPr>
            </w:pPr>
          </w:p>
        </w:tc>
        <w:tc>
          <w:tcPr>
            <w:tcW w:w="1362" w:type="dxa"/>
            <w:vAlign w:val="center"/>
          </w:tcPr>
          <w:p w:rsidR="002B3FF9" w:rsidRPr="00B66164" w:rsidRDefault="002B3FF9" w:rsidP="00104E89">
            <w:pPr>
              <w:spacing w:after="0"/>
              <w:ind w:right="-108"/>
              <w:jc w:val="center"/>
              <w:rPr>
                <w:rFonts w:ascii="Nudi 01 k" w:hAnsi="Nudi 01 k"/>
              </w:rPr>
            </w:pPr>
          </w:p>
        </w:tc>
      </w:tr>
      <w:tr w:rsidR="002B3FF9" w:rsidRPr="00B66164" w:rsidTr="007B0833">
        <w:trPr>
          <w:trHeight w:val="422"/>
        </w:trPr>
        <w:tc>
          <w:tcPr>
            <w:tcW w:w="378" w:type="dxa"/>
            <w:vAlign w:val="center"/>
          </w:tcPr>
          <w:p w:rsidR="002B3FF9" w:rsidRPr="00B66164" w:rsidRDefault="002B3FF9" w:rsidP="00104E89">
            <w:pPr>
              <w:spacing w:after="0"/>
              <w:ind w:right="-108"/>
              <w:jc w:val="center"/>
              <w:rPr>
                <w:rFonts w:ascii="Nudi 01 k" w:hAnsi="Nudi 01 k"/>
              </w:rPr>
            </w:pPr>
          </w:p>
        </w:tc>
        <w:tc>
          <w:tcPr>
            <w:tcW w:w="772" w:type="dxa"/>
            <w:vAlign w:val="center"/>
          </w:tcPr>
          <w:p w:rsidR="002B3FF9" w:rsidRPr="00B66164" w:rsidRDefault="002B3FF9" w:rsidP="00104E89">
            <w:pPr>
              <w:spacing w:after="0"/>
              <w:ind w:right="-86"/>
              <w:jc w:val="center"/>
              <w:rPr>
                <w:rFonts w:ascii="Nudi 01 k" w:hAnsi="Nudi 01 k"/>
              </w:rPr>
            </w:pPr>
          </w:p>
        </w:tc>
        <w:tc>
          <w:tcPr>
            <w:tcW w:w="1224" w:type="dxa"/>
            <w:vAlign w:val="center"/>
          </w:tcPr>
          <w:p w:rsidR="002B3FF9" w:rsidRPr="00B66164" w:rsidRDefault="002B3FF9" w:rsidP="00104E89">
            <w:pPr>
              <w:spacing w:after="0"/>
              <w:ind w:right="-108"/>
              <w:jc w:val="center"/>
              <w:rPr>
                <w:rFonts w:ascii="Nudi 01 k" w:hAnsi="Nudi 01 k"/>
              </w:rPr>
            </w:pPr>
          </w:p>
        </w:tc>
        <w:tc>
          <w:tcPr>
            <w:tcW w:w="791" w:type="dxa"/>
            <w:vAlign w:val="center"/>
          </w:tcPr>
          <w:p w:rsidR="002B3FF9" w:rsidRPr="00B66164" w:rsidRDefault="002B3FF9" w:rsidP="00104E89">
            <w:pPr>
              <w:spacing w:after="0"/>
              <w:ind w:right="-108"/>
              <w:jc w:val="center"/>
              <w:rPr>
                <w:rFonts w:ascii="Nudi 01 k" w:hAnsi="Nudi 01 k"/>
              </w:rPr>
            </w:pPr>
          </w:p>
        </w:tc>
        <w:tc>
          <w:tcPr>
            <w:tcW w:w="1529" w:type="dxa"/>
            <w:vAlign w:val="center"/>
          </w:tcPr>
          <w:p w:rsidR="002B3FF9" w:rsidRPr="00B66164" w:rsidRDefault="002B3FF9" w:rsidP="00104E89">
            <w:pPr>
              <w:spacing w:after="0"/>
              <w:ind w:right="-66"/>
              <w:jc w:val="center"/>
              <w:rPr>
                <w:rFonts w:ascii="Nudi 01 k" w:hAnsi="Nudi 01 k"/>
              </w:rPr>
            </w:pPr>
          </w:p>
        </w:tc>
        <w:tc>
          <w:tcPr>
            <w:tcW w:w="899" w:type="dxa"/>
            <w:vAlign w:val="center"/>
          </w:tcPr>
          <w:p w:rsidR="002B3FF9" w:rsidRPr="00B66164" w:rsidRDefault="002B3FF9" w:rsidP="00104E89">
            <w:pPr>
              <w:spacing w:after="0"/>
              <w:ind w:right="-147"/>
              <w:jc w:val="center"/>
              <w:rPr>
                <w:rFonts w:ascii="Nudi 01 k" w:hAnsi="Nudi 01 k"/>
              </w:rPr>
            </w:pPr>
          </w:p>
        </w:tc>
        <w:tc>
          <w:tcPr>
            <w:tcW w:w="1775" w:type="dxa"/>
            <w:gridSpan w:val="2"/>
            <w:vAlign w:val="center"/>
          </w:tcPr>
          <w:p w:rsidR="002B3FF9" w:rsidRPr="00B66164" w:rsidRDefault="002B3FF9" w:rsidP="00104E89">
            <w:pPr>
              <w:spacing w:after="0"/>
              <w:ind w:right="-147"/>
              <w:jc w:val="center"/>
              <w:rPr>
                <w:rFonts w:ascii="Nudi 01 k" w:hAnsi="Nudi 01 k"/>
              </w:rPr>
            </w:pPr>
          </w:p>
        </w:tc>
        <w:tc>
          <w:tcPr>
            <w:tcW w:w="742" w:type="dxa"/>
            <w:vAlign w:val="center"/>
          </w:tcPr>
          <w:p w:rsidR="002B3FF9" w:rsidRPr="00B66164" w:rsidRDefault="002B3FF9" w:rsidP="00104E89">
            <w:pPr>
              <w:spacing w:after="0"/>
              <w:ind w:right="-162"/>
              <w:jc w:val="center"/>
              <w:rPr>
                <w:rFonts w:ascii="Nudi 01 k" w:hAnsi="Nudi 01 k"/>
              </w:rPr>
            </w:pPr>
          </w:p>
        </w:tc>
        <w:tc>
          <w:tcPr>
            <w:tcW w:w="1079" w:type="dxa"/>
            <w:vAlign w:val="center"/>
          </w:tcPr>
          <w:p w:rsidR="002B3FF9" w:rsidRPr="00B66164" w:rsidRDefault="002B3FF9" w:rsidP="00104E89">
            <w:pPr>
              <w:spacing w:after="0"/>
              <w:ind w:right="-60"/>
              <w:jc w:val="center"/>
              <w:rPr>
                <w:rFonts w:ascii="Nudi 01 k" w:hAnsi="Nudi 01 k"/>
              </w:rPr>
            </w:pPr>
          </w:p>
        </w:tc>
        <w:tc>
          <w:tcPr>
            <w:tcW w:w="1708" w:type="dxa"/>
            <w:vAlign w:val="center"/>
          </w:tcPr>
          <w:p w:rsidR="002B3FF9" w:rsidRPr="00B66164" w:rsidRDefault="002B3FF9" w:rsidP="00104E89">
            <w:pPr>
              <w:spacing w:after="0"/>
              <w:ind w:right="-108"/>
              <w:jc w:val="center"/>
              <w:rPr>
                <w:rFonts w:ascii="Nudi 01 k" w:hAnsi="Nudi 01 k"/>
              </w:rPr>
            </w:pPr>
          </w:p>
        </w:tc>
        <w:tc>
          <w:tcPr>
            <w:tcW w:w="1373" w:type="dxa"/>
            <w:vAlign w:val="center"/>
          </w:tcPr>
          <w:p w:rsidR="002B3FF9" w:rsidRPr="00B66164" w:rsidRDefault="002B3FF9" w:rsidP="00104E89">
            <w:pPr>
              <w:spacing w:after="0"/>
              <w:ind w:right="-108"/>
              <w:jc w:val="center"/>
              <w:rPr>
                <w:rFonts w:ascii="Nudi 01 k" w:hAnsi="Nudi 01 k"/>
              </w:rPr>
            </w:pPr>
          </w:p>
        </w:tc>
        <w:tc>
          <w:tcPr>
            <w:tcW w:w="2135" w:type="dxa"/>
            <w:vAlign w:val="center"/>
          </w:tcPr>
          <w:p w:rsidR="002B3FF9" w:rsidRPr="00B66164" w:rsidRDefault="002B3FF9" w:rsidP="00104E89">
            <w:pPr>
              <w:spacing w:after="0"/>
              <w:ind w:right="-108"/>
              <w:jc w:val="center"/>
              <w:rPr>
                <w:rFonts w:ascii="Nudi 01 k" w:hAnsi="Nudi 01 k"/>
              </w:rPr>
            </w:pPr>
          </w:p>
        </w:tc>
        <w:tc>
          <w:tcPr>
            <w:tcW w:w="1362" w:type="dxa"/>
            <w:vAlign w:val="center"/>
          </w:tcPr>
          <w:p w:rsidR="002B3FF9" w:rsidRPr="00B66164" w:rsidRDefault="002B3FF9" w:rsidP="00104E89">
            <w:pPr>
              <w:spacing w:after="0"/>
              <w:ind w:right="-108"/>
              <w:jc w:val="center"/>
              <w:rPr>
                <w:rFonts w:ascii="Nudi 01 k" w:hAnsi="Nudi 01 k"/>
              </w:rPr>
            </w:pPr>
          </w:p>
        </w:tc>
      </w:tr>
      <w:tr w:rsidR="002B3FF9" w:rsidRPr="00B66164" w:rsidTr="007B0833">
        <w:trPr>
          <w:trHeight w:val="422"/>
        </w:trPr>
        <w:tc>
          <w:tcPr>
            <w:tcW w:w="378" w:type="dxa"/>
            <w:vAlign w:val="center"/>
          </w:tcPr>
          <w:p w:rsidR="002B3FF9" w:rsidRPr="00B66164" w:rsidRDefault="002B3FF9" w:rsidP="00104E89">
            <w:pPr>
              <w:spacing w:after="0"/>
              <w:ind w:right="-108"/>
              <w:jc w:val="center"/>
              <w:rPr>
                <w:rFonts w:ascii="Nudi 01 k" w:hAnsi="Nudi 01 k"/>
              </w:rPr>
            </w:pPr>
          </w:p>
        </w:tc>
        <w:tc>
          <w:tcPr>
            <w:tcW w:w="772" w:type="dxa"/>
            <w:vAlign w:val="center"/>
          </w:tcPr>
          <w:p w:rsidR="002B3FF9" w:rsidRPr="00B66164" w:rsidRDefault="002B3FF9" w:rsidP="00104E89">
            <w:pPr>
              <w:spacing w:after="0"/>
              <w:ind w:right="-86"/>
              <w:jc w:val="center"/>
              <w:rPr>
                <w:rFonts w:ascii="Nudi 01 k" w:hAnsi="Nudi 01 k"/>
              </w:rPr>
            </w:pPr>
          </w:p>
        </w:tc>
        <w:tc>
          <w:tcPr>
            <w:tcW w:w="1224" w:type="dxa"/>
            <w:vAlign w:val="center"/>
          </w:tcPr>
          <w:p w:rsidR="002B3FF9" w:rsidRPr="00B66164" w:rsidRDefault="002B3FF9" w:rsidP="00104E89">
            <w:pPr>
              <w:spacing w:after="0"/>
              <w:ind w:right="-108"/>
              <w:jc w:val="center"/>
              <w:rPr>
                <w:rFonts w:ascii="Nudi 01 k" w:hAnsi="Nudi 01 k"/>
              </w:rPr>
            </w:pPr>
          </w:p>
        </w:tc>
        <w:tc>
          <w:tcPr>
            <w:tcW w:w="791" w:type="dxa"/>
            <w:vAlign w:val="center"/>
          </w:tcPr>
          <w:p w:rsidR="002B3FF9" w:rsidRPr="00B66164" w:rsidRDefault="002B3FF9" w:rsidP="00104E89">
            <w:pPr>
              <w:spacing w:after="0"/>
              <w:ind w:right="-108"/>
              <w:jc w:val="center"/>
              <w:rPr>
                <w:rFonts w:ascii="Nudi 01 k" w:hAnsi="Nudi 01 k"/>
              </w:rPr>
            </w:pPr>
          </w:p>
        </w:tc>
        <w:tc>
          <w:tcPr>
            <w:tcW w:w="1529" w:type="dxa"/>
            <w:vAlign w:val="center"/>
          </w:tcPr>
          <w:p w:rsidR="002B3FF9" w:rsidRPr="00B66164" w:rsidRDefault="002B3FF9" w:rsidP="00104E89">
            <w:pPr>
              <w:spacing w:after="0"/>
              <w:ind w:right="-66"/>
              <w:jc w:val="center"/>
              <w:rPr>
                <w:rFonts w:ascii="Nudi 01 k" w:hAnsi="Nudi 01 k"/>
              </w:rPr>
            </w:pPr>
          </w:p>
        </w:tc>
        <w:tc>
          <w:tcPr>
            <w:tcW w:w="899" w:type="dxa"/>
            <w:vAlign w:val="center"/>
          </w:tcPr>
          <w:p w:rsidR="002B3FF9" w:rsidRPr="00B66164" w:rsidRDefault="002B3FF9" w:rsidP="00104E89">
            <w:pPr>
              <w:spacing w:after="0"/>
              <w:ind w:right="-147"/>
              <w:jc w:val="center"/>
              <w:rPr>
                <w:rFonts w:ascii="Nudi 01 k" w:hAnsi="Nudi 01 k"/>
              </w:rPr>
            </w:pPr>
          </w:p>
        </w:tc>
        <w:tc>
          <w:tcPr>
            <w:tcW w:w="1775" w:type="dxa"/>
            <w:gridSpan w:val="2"/>
            <w:vAlign w:val="center"/>
          </w:tcPr>
          <w:p w:rsidR="002B3FF9" w:rsidRPr="00B66164" w:rsidRDefault="002B3FF9" w:rsidP="00104E89">
            <w:pPr>
              <w:spacing w:after="0"/>
              <w:ind w:right="-147"/>
              <w:jc w:val="center"/>
              <w:rPr>
                <w:rFonts w:ascii="Nudi 01 k" w:hAnsi="Nudi 01 k"/>
              </w:rPr>
            </w:pPr>
          </w:p>
        </w:tc>
        <w:tc>
          <w:tcPr>
            <w:tcW w:w="742" w:type="dxa"/>
            <w:vAlign w:val="center"/>
          </w:tcPr>
          <w:p w:rsidR="002B3FF9" w:rsidRPr="00B66164" w:rsidRDefault="002B3FF9" w:rsidP="00104E89">
            <w:pPr>
              <w:spacing w:after="0"/>
              <w:ind w:right="-162"/>
              <w:jc w:val="center"/>
              <w:rPr>
                <w:rFonts w:ascii="Nudi 01 k" w:hAnsi="Nudi 01 k"/>
              </w:rPr>
            </w:pPr>
          </w:p>
        </w:tc>
        <w:tc>
          <w:tcPr>
            <w:tcW w:w="1079" w:type="dxa"/>
            <w:vAlign w:val="center"/>
          </w:tcPr>
          <w:p w:rsidR="002B3FF9" w:rsidRPr="00B66164" w:rsidRDefault="002B3FF9" w:rsidP="00104E89">
            <w:pPr>
              <w:spacing w:after="0"/>
              <w:ind w:right="-60"/>
              <w:jc w:val="center"/>
              <w:rPr>
                <w:rFonts w:ascii="Nudi 01 k" w:hAnsi="Nudi 01 k"/>
              </w:rPr>
            </w:pPr>
          </w:p>
        </w:tc>
        <w:tc>
          <w:tcPr>
            <w:tcW w:w="1708" w:type="dxa"/>
            <w:vAlign w:val="center"/>
          </w:tcPr>
          <w:p w:rsidR="002B3FF9" w:rsidRPr="00B66164" w:rsidRDefault="002B3FF9" w:rsidP="00104E89">
            <w:pPr>
              <w:spacing w:after="0"/>
              <w:ind w:right="-108"/>
              <w:jc w:val="center"/>
              <w:rPr>
                <w:rFonts w:ascii="Nudi 01 k" w:hAnsi="Nudi 01 k"/>
              </w:rPr>
            </w:pPr>
          </w:p>
        </w:tc>
        <w:tc>
          <w:tcPr>
            <w:tcW w:w="1373" w:type="dxa"/>
            <w:vAlign w:val="center"/>
          </w:tcPr>
          <w:p w:rsidR="002B3FF9" w:rsidRPr="00B66164" w:rsidRDefault="002B3FF9" w:rsidP="00104E89">
            <w:pPr>
              <w:spacing w:after="0"/>
              <w:ind w:right="-108"/>
              <w:jc w:val="center"/>
              <w:rPr>
                <w:rFonts w:ascii="Nudi 01 k" w:hAnsi="Nudi 01 k"/>
              </w:rPr>
            </w:pPr>
          </w:p>
        </w:tc>
        <w:tc>
          <w:tcPr>
            <w:tcW w:w="2135" w:type="dxa"/>
            <w:vAlign w:val="center"/>
          </w:tcPr>
          <w:p w:rsidR="002B3FF9" w:rsidRPr="00B66164" w:rsidRDefault="002B3FF9" w:rsidP="00104E89">
            <w:pPr>
              <w:spacing w:after="0"/>
              <w:ind w:right="-108"/>
              <w:jc w:val="center"/>
              <w:rPr>
                <w:rFonts w:ascii="Nudi 01 k" w:hAnsi="Nudi 01 k"/>
              </w:rPr>
            </w:pPr>
          </w:p>
        </w:tc>
        <w:tc>
          <w:tcPr>
            <w:tcW w:w="1362" w:type="dxa"/>
            <w:vAlign w:val="center"/>
          </w:tcPr>
          <w:p w:rsidR="002B3FF9" w:rsidRPr="00B66164" w:rsidRDefault="002B3FF9" w:rsidP="00104E89">
            <w:pPr>
              <w:spacing w:after="0"/>
              <w:ind w:right="-108"/>
              <w:jc w:val="center"/>
              <w:rPr>
                <w:rFonts w:ascii="Nudi 01 k" w:hAnsi="Nudi 01 k"/>
              </w:rPr>
            </w:pPr>
          </w:p>
        </w:tc>
      </w:tr>
      <w:tr w:rsidR="002B3FF9" w:rsidRPr="00B66164" w:rsidTr="007B0833">
        <w:trPr>
          <w:trHeight w:val="422"/>
        </w:trPr>
        <w:tc>
          <w:tcPr>
            <w:tcW w:w="378" w:type="dxa"/>
            <w:vAlign w:val="center"/>
          </w:tcPr>
          <w:p w:rsidR="002B3FF9" w:rsidRPr="00B66164" w:rsidRDefault="002B3FF9" w:rsidP="00104E89">
            <w:pPr>
              <w:spacing w:after="0"/>
              <w:ind w:right="-108"/>
              <w:jc w:val="center"/>
              <w:rPr>
                <w:rFonts w:ascii="Nudi 01 k" w:hAnsi="Nudi 01 k"/>
              </w:rPr>
            </w:pPr>
          </w:p>
        </w:tc>
        <w:tc>
          <w:tcPr>
            <w:tcW w:w="772" w:type="dxa"/>
            <w:vAlign w:val="center"/>
          </w:tcPr>
          <w:p w:rsidR="002B3FF9" w:rsidRPr="00B66164" w:rsidRDefault="002B3FF9" w:rsidP="00104E89">
            <w:pPr>
              <w:spacing w:after="0"/>
              <w:ind w:right="-86"/>
              <w:jc w:val="center"/>
              <w:rPr>
                <w:rFonts w:ascii="Nudi 01 k" w:hAnsi="Nudi 01 k"/>
              </w:rPr>
            </w:pPr>
          </w:p>
        </w:tc>
        <w:tc>
          <w:tcPr>
            <w:tcW w:w="1224" w:type="dxa"/>
            <w:vAlign w:val="center"/>
          </w:tcPr>
          <w:p w:rsidR="002B3FF9" w:rsidRPr="00B66164" w:rsidRDefault="002B3FF9" w:rsidP="00104E89">
            <w:pPr>
              <w:spacing w:after="0"/>
              <w:ind w:right="-108"/>
              <w:jc w:val="center"/>
              <w:rPr>
                <w:rFonts w:ascii="Nudi 01 k" w:hAnsi="Nudi 01 k"/>
              </w:rPr>
            </w:pPr>
          </w:p>
        </w:tc>
        <w:tc>
          <w:tcPr>
            <w:tcW w:w="791" w:type="dxa"/>
            <w:vAlign w:val="center"/>
          </w:tcPr>
          <w:p w:rsidR="002B3FF9" w:rsidRPr="00B66164" w:rsidRDefault="002B3FF9" w:rsidP="00104E89">
            <w:pPr>
              <w:spacing w:after="0"/>
              <w:ind w:right="-108"/>
              <w:jc w:val="center"/>
              <w:rPr>
                <w:rFonts w:ascii="Nudi 01 k" w:hAnsi="Nudi 01 k"/>
              </w:rPr>
            </w:pPr>
          </w:p>
        </w:tc>
        <w:tc>
          <w:tcPr>
            <w:tcW w:w="1529" w:type="dxa"/>
            <w:vAlign w:val="center"/>
          </w:tcPr>
          <w:p w:rsidR="002B3FF9" w:rsidRPr="00B66164" w:rsidRDefault="002B3FF9" w:rsidP="00104E89">
            <w:pPr>
              <w:spacing w:after="0"/>
              <w:ind w:right="-66"/>
              <w:jc w:val="center"/>
              <w:rPr>
                <w:rFonts w:ascii="Nudi 01 k" w:hAnsi="Nudi 01 k"/>
              </w:rPr>
            </w:pPr>
          </w:p>
        </w:tc>
        <w:tc>
          <w:tcPr>
            <w:tcW w:w="899" w:type="dxa"/>
            <w:vAlign w:val="center"/>
          </w:tcPr>
          <w:p w:rsidR="002B3FF9" w:rsidRPr="00B66164" w:rsidRDefault="002B3FF9" w:rsidP="00104E89">
            <w:pPr>
              <w:spacing w:after="0"/>
              <w:ind w:right="-147"/>
              <w:jc w:val="center"/>
              <w:rPr>
                <w:rFonts w:ascii="Nudi 01 k" w:hAnsi="Nudi 01 k"/>
              </w:rPr>
            </w:pPr>
          </w:p>
        </w:tc>
        <w:tc>
          <w:tcPr>
            <w:tcW w:w="1775" w:type="dxa"/>
            <w:gridSpan w:val="2"/>
            <w:vAlign w:val="center"/>
          </w:tcPr>
          <w:p w:rsidR="002B3FF9" w:rsidRPr="00B66164" w:rsidRDefault="002B3FF9" w:rsidP="00104E89">
            <w:pPr>
              <w:spacing w:after="0"/>
              <w:ind w:right="-147"/>
              <w:jc w:val="center"/>
              <w:rPr>
                <w:rFonts w:ascii="Nudi 01 k" w:hAnsi="Nudi 01 k"/>
              </w:rPr>
            </w:pPr>
          </w:p>
        </w:tc>
        <w:tc>
          <w:tcPr>
            <w:tcW w:w="742" w:type="dxa"/>
            <w:vAlign w:val="center"/>
          </w:tcPr>
          <w:p w:rsidR="002B3FF9" w:rsidRPr="00B66164" w:rsidRDefault="002B3FF9" w:rsidP="00104E89">
            <w:pPr>
              <w:spacing w:after="0"/>
              <w:ind w:right="-162"/>
              <w:jc w:val="center"/>
              <w:rPr>
                <w:rFonts w:ascii="Nudi 01 k" w:hAnsi="Nudi 01 k"/>
              </w:rPr>
            </w:pPr>
          </w:p>
        </w:tc>
        <w:tc>
          <w:tcPr>
            <w:tcW w:w="1079" w:type="dxa"/>
            <w:vAlign w:val="center"/>
          </w:tcPr>
          <w:p w:rsidR="002B3FF9" w:rsidRPr="00B66164" w:rsidRDefault="002B3FF9" w:rsidP="00104E89">
            <w:pPr>
              <w:spacing w:after="0"/>
              <w:ind w:right="-60"/>
              <w:jc w:val="center"/>
              <w:rPr>
                <w:rFonts w:ascii="Nudi 01 k" w:hAnsi="Nudi 01 k"/>
              </w:rPr>
            </w:pPr>
          </w:p>
        </w:tc>
        <w:tc>
          <w:tcPr>
            <w:tcW w:w="1708" w:type="dxa"/>
            <w:vAlign w:val="center"/>
          </w:tcPr>
          <w:p w:rsidR="002B3FF9" w:rsidRPr="00B66164" w:rsidRDefault="002B3FF9" w:rsidP="00104E89">
            <w:pPr>
              <w:spacing w:after="0"/>
              <w:ind w:right="-108"/>
              <w:jc w:val="center"/>
              <w:rPr>
                <w:rFonts w:ascii="Nudi 01 k" w:hAnsi="Nudi 01 k"/>
              </w:rPr>
            </w:pPr>
          </w:p>
        </w:tc>
        <w:tc>
          <w:tcPr>
            <w:tcW w:w="1373" w:type="dxa"/>
            <w:vAlign w:val="center"/>
          </w:tcPr>
          <w:p w:rsidR="002B3FF9" w:rsidRPr="00B66164" w:rsidRDefault="002B3FF9" w:rsidP="00104E89">
            <w:pPr>
              <w:spacing w:after="0"/>
              <w:ind w:right="-108"/>
              <w:jc w:val="center"/>
              <w:rPr>
                <w:rFonts w:ascii="Nudi 01 k" w:hAnsi="Nudi 01 k"/>
              </w:rPr>
            </w:pPr>
          </w:p>
        </w:tc>
        <w:tc>
          <w:tcPr>
            <w:tcW w:w="2135" w:type="dxa"/>
            <w:vAlign w:val="center"/>
          </w:tcPr>
          <w:p w:rsidR="002B3FF9" w:rsidRPr="00B66164" w:rsidRDefault="002B3FF9" w:rsidP="00104E89">
            <w:pPr>
              <w:spacing w:after="0"/>
              <w:ind w:right="-108"/>
              <w:jc w:val="center"/>
              <w:rPr>
                <w:rFonts w:ascii="Nudi 01 k" w:hAnsi="Nudi 01 k"/>
              </w:rPr>
            </w:pPr>
          </w:p>
        </w:tc>
        <w:tc>
          <w:tcPr>
            <w:tcW w:w="1362" w:type="dxa"/>
            <w:vAlign w:val="center"/>
          </w:tcPr>
          <w:p w:rsidR="002B3FF9" w:rsidRPr="00B66164" w:rsidRDefault="002B3FF9" w:rsidP="00104E89">
            <w:pPr>
              <w:spacing w:after="0"/>
              <w:ind w:right="-108"/>
              <w:jc w:val="center"/>
              <w:rPr>
                <w:rFonts w:ascii="Nudi 01 k" w:hAnsi="Nudi 01 k"/>
              </w:rPr>
            </w:pPr>
          </w:p>
        </w:tc>
      </w:tr>
      <w:tr w:rsidR="002B3FF9" w:rsidRPr="00B66164" w:rsidTr="007B0833">
        <w:trPr>
          <w:trHeight w:val="422"/>
        </w:trPr>
        <w:tc>
          <w:tcPr>
            <w:tcW w:w="378" w:type="dxa"/>
            <w:vAlign w:val="center"/>
          </w:tcPr>
          <w:p w:rsidR="002B3FF9" w:rsidRPr="00B66164" w:rsidRDefault="002B3FF9" w:rsidP="00104E89">
            <w:pPr>
              <w:spacing w:after="0"/>
              <w:ind w:right="-108"/>
              <w:jc w:val="center"/>
              <w:rPr>
                <w:rFonts w:ascii="Nudi 01 k" w:hAnsi="Nudi 01 k"/>
              </w:rPr>
            </w:pPr>
          </w:p>
        </w:tc>
        <w:tc>
          <w:tcPr>
            <w:tcW w:w="772" w:type="dxa"/>
            <w:vAlign w:val="center"/>
          </w:tcPr>
          <w:p w:rsidR="002B3FF9" w:rsidRPr="00B66164" w:rsidRDefault="002B3FF9" w:rsidP="00104E89">
            <w:pPr>
              <w:spacing w:after="0"/>
              <w:ind w:right="-86"/>
              <w:jc w:val="center"/>
              <w:rPr>
                <w:rFonts w:ascii="Nudi 01 k" w:hAnsi="Nudi 01 k"/>
              </w:rPr>
            </w:pPr>
          </w:p>
        </w:tc>
        <w:tc>
          <w:tcPr>
            <w:tcW w:w="1224" w:type="dxa"/>
            <w:vAlign w:val="center"/>
          </w:tcPr>
          <w:p w:rsidR="002B3FF9" w:rsidRPr="00B66164" w:rsidRDefault="002B3FF9" w:rsidP="00104E89">
            <w:pPr>
              <w:spacing w:after="0"/>
              <w:ind w:right="-108"/>
              <w:jc w:val="center"/>
              <w:rPr>
                <w:rFonts w:ascii="Nudi 01 k" w:hAnsi="Nudi 01 k"/>
              </w:rPr>
            </w:pPr>
          </w:p>
        </w:tc>
        <w:tc>
          <w:tcPr>
            <w:tcW w:w="791" w:type="dxa"/>
            <w:vAlign w:val="center"/>
          </w:tcPr>
          <w:p w:rsidR="002B3FF9" w:rsidRPr="00B66164" w:rsidRDefault="002B3FF9" w:rsidP="00104E89">
            <w:pPr>
              <w:spacing w:after="0"/>
              <w:ind w:right="-108"/>
              <w:jc w:val="center"/>
              <w:rPr>
                <w:rFonts w:ascii="Nudi 01 k" w:hAnsi="Nudi 01 k"/>
              </w:rPr>
            </w:pPr>
          </w:p>
        </w:tc>
        <w:tc>
          <w:tcPr>
            <w:tcW w:w="1529" w:type="dxa"/>
            <w:vAlign w:val="center"/>
          </w:tcPr>
          <w:p w:rsidR="002B3FF9" w:rsidRPr="00B66164" w:rsidRDefault="002B3FF9" w:rsidP="00104E89">
            <w:pPr>
              <w:spacing w:after="0"/>
              <w:ind w:right="-66"/>
              <w:jc w:val="center"/>
              <w:rPr>
                <w:rFonts w:ascii="Nudi 01 k" w:hAnsi="Nudi 01 k"/>
              </w:rPr>
            </w:pPr>
          </w:p>
        </w:tc>
        <w:tc>
          <w:tcPr>
            <w:tcW w:w="899" w:type="dxa"/>
            <w:vAlign w:val="center"/>
          </w:tcPr>
          <w:p w:rsidR="002B3FF9" w:rsidRPr="00B66164" w:rsidRDefault="002B3FF9" w:rsidP="00104E89">
            <w:pPr>
              <w:spacing w:after="0"/>
              <w:ind w:right="-147"/>
              <w:jc w:val="center"/>
              <w:rPr>
                <w:rFonts w:ascii="Nudi 01 k" w:hAnsi="Nudi 01 k"/>
              </w:rPr>
            </w:pPr>
          </w:p>
        </w:tc>
        <w:tc>
          <w:tcPr>
            <w:tcW w:w="1775" w:type="dxa"/>
            <w:gridSpan w:val="2"/>
            <w:vAlign w:val="center"/>
          </w:tcPr>
          <w:p w:rsidR="002B3FF9" w:rsidRPr="00B66164" w:rsidRDefault="002B3FF9" w:rsidP="00104E89">
            <w:pPr>
              <w:spacing w:after="0"/>
              <w:ind w:right="-147"/>
              <w:jc w:val="center"/>
              <w:rPr>
                <w:rFonts w:ascii="Nudi 01 k" w:hAnsi="Nudi 01 k"/>
              </w:rPr>
            </w:pPr>
          </w:p>
        </w:tc>
        <w:tc>
          <w:tcPr>
            <w:tcW w:w="742" w:type="dxa"/>
            <w:vAlign w:val="center"/>
          </w:tcPr>
          <w:p w:rsidR="002B3FF9" w:rsidRPr="00B66164" w:rsidRDefault="002B3FF9" w:rsidP="00104E89">
            <w:pPr>
              <w:spacing w:after="0"/>
              <w:ind w:right="-162"/>
              <w:jc w:val="center"/>
              <w:rPr>
                <w:rFonts w:ascii="Nudi 01 k" w:hAnsi="Nudi 01 k"/>
              </w:rPr>
            </w:pPr>
          </w:p>
        </w:tc>
        <w:tc>
          <w:tcPr>
            <w:tcW w:w="1079" w:type="dxa"/>
            <w:vAlign w:val="center"/>
          </w:tcPr>
          <w:p w:rsidR="002B3FF9" w:rsidRPr="00B66164" w:rsidRDefault="002B3FF9" w:rsidP="00104E89">
            <w:pPr>
              <w:spacing w:after="0"/>
              <w:ind w:right="-60"/>
              <w:jc w:val="center"/>
              <w:rPr>
                <w:rFonts w:ascii="Nudi 01 k" w:hAnsi="Nudi 01 k"/>
              </w:rPr>
            </w:pPr>
          </w:p>
        </w:tc>
        <w:tc>
          <w:tcPr>
            <w:tcW w:w="1708" w:type="dxa"/>
            <w:vAlign w:val="center"/>
          </w:tcPr>
          <w:p w:rsidR="002B3FF9" w:rsidRPr="00B66164" w:rsidRDefault="002B3FF9" w:rsidP="00104E89">
            <w:pPr>
              <w:spacing w:after="0"/>
              <w:ind w:right="-108"/>
              <w:jc w:val="center"/>
              <w:rPr>
                <w:rFonts w:ascii="Nudi 01 k" w:hAnsi="Nudi 01 k"/>
              </w:rPr>
            </w:pPr>
          </w:p>
        </w:tc>
        <w:tc>
          <w:tcPr>
            <w:tcW w:w="1373" w:type="dxa"/>
            <w:vAlign w:val="center"/>
          </w:tcPr>
          <w:p w:rsidR="002B3FF9" w:rsidRPr="00B66164" w:rsidRDefault="002B3FF9" w:rsidP="00104E89">
            <w:pPr>
              <w:spacing w:after="0"/>
              <w:ind w:right="-108"/>
              <w:jc w:val="center"/>
              <w:rPr>
                <w:rFonts w:ascii="Nudi 01 k" w:hAnsi="Nudi 01 k"/>
              </w:rPr>
            </w:pPr>
          </w:p>
        </w:tc>
        <w:tc>
          <w:tcPr>
            <w:tcW w:w="2135" w:type="dxa"/>
            <w:vAlign w:val="center"/>
          </w:tcPr>
          <w:p w:rsidR="002B3FF9" w:rsidRPr="00B66164" w:rsidRDefault="002B3FF9" w:rsidP="00104E89">
            <w:pPr>
              <w:spacing w:after="0"/>
              <w:ind w:right="-108"/>
              <w:jc w:val="center"/>
              <w:rPr>
                <w:rFonts w:ascii="Nudi 01 k" w:hAnsi="Nudi 01 k"/>
              </w:rPr>
            </w:pPr>
          </w:p>
        </w:tc>
        <w:tc>
          <w:tcPr>
            <w:tcW w:w="1362" w:type="dxa"/>
            <w:vAlign w:val="center"/>
          </w:tcPr>
          <w:p w:rsidR="002B3FF9" w:rsidRPr="00B66164" w:rsidRDefault="002B3FF9" w:rsidP="00104E89">
            <w:pPr>
              <w:spacing w:after="0"/>
              <w:ind w:right="-108"/>
              <w:jc w:val="center"/>
              <w:rPr>
                <w:rFonts w:ascii="Nudi 01 k" w:hAnsi="Nudi 01 k"/>
              </w:rPr>
            </w:pPr>
          </w:p>
        </w:tc>
      </w:tr>
      <w:tr w:rsidR="002B3FF9" w:rsidRPr="00B66164" w:rsidTr="007B0833">
        <w:trPr>
          <w:trHeight w:val="422"/>
        </w:trPr>
        <w:tc>
          <w:tcPr>
            <w:tcW w:w="378" w:type="dxa"/>
            <w:vAlign w:val="center"/>
          </w:tcPr>
          <w:p w:rsidR="002B3FF9" w:rsidRPr="00B66164" w:rsidRDefault="002B3FF9" w:rsidP="00104E89">
            <w:pPr>
              <w:spacing w:after="0"/>
              <w:ind w:right="-108"/>
              <w:jc w:val="center"/>
              <w:rPr>
                <w:rFonts w:ascii="Nudi 01 k" w:hAnsi="Nudi 01 k"/>
              </w:rPr>
            </w:pPr>
          </w:p>
        </w:tc>
        <w:tc>
          <w:tcPr>
            <w:tcW w:w="772" w:type="dxa"/>
            <w:vAlign w:val="center"/>
          </w:tcPr>
          <w:p w:rsidR="002B3FF9" w:rsidRPr="00B66164" w:rsidRDefault="002B3FF9" w:rsidP="00104E89">
            <w:pPr>
              <w:spacing w:after="0"/>
              <w:ind w:right="-86"/>
              <w:jc w:val="center"/>
              <w:rPr>
                <w:rFonts w:ascii="Nudi 01 k" w:hAnsi="Nudi 01 k"/>
              </w:rPr>
            </w:pPr>
          </w:p>
        </w:tc>
        <w:tc>
          <w:tcPr>
            <w:tcW w:w="1224" w:type="dxa"/>
            <w:vAlign w:val="center"/>
          </w:tcPr>
          <w:p w:rsidR="002B3FF9" w:rsidRPr="00B66164" w:rsidRDefault="002B3FF9" w:rsidP="00104E89">
            <w:pPr>
              <w:spacing w:after="0"/>
              <w:ind w:right="-108"/>
              <w:jc w:val="center"/>
              <w:rPr>
                <w:rFonts w:ascii="Nudi 01 k" w:hAnsi="Nudi 01 k"/>
              </w:rPr>
            </w:pPr>
          </w:p>
        </w:tc>
        <w:tc>
          <w:tcPr>
            <w:tcW w:w="791" w:type="dxa"/>
            <w:vAlign w:val="center"/>
          </w:tcPr>
          <w:p w:rsidR="002B3FF9" w:rsidRPr="00B66164" w:rsidRDefault="002B3FF9" w:rsidP="00104E89">
            <w:pPr>
              <w:spacing w:after="0"/>
              <w:ind w:right="-108"/>
              <w:jc w:val="center"/>
              <w:rPr>
                <w:rFonts w:ascii="Nudi 01 k" w:hAnsi="Nudi 01 k"/>
              </w:rPr>
            </w:pPr>
          </w:p>
        </w:tc>
        <w:tc>
          <w:tcPr>
            <w:tcW w:w="1529" w:type="dxa"/>
            <w:vAlign w:val="center"/>
          </w:tcPr>
          <w:p w:rsidR="002B3FF9" w:rsidRPr="00B66164" w:rsidRDefault="002B3FF9" w:rsidP="00104E89">
            <w:pPr>
              <w:spacing w:after="0"/>
              <w:ind w:right="-66"/>
              <w:jc w:val="center"/>
              <w:rPr>
                <w:rFonts w:ascii="Nudi 01 k" w:hAnsi="Nudi 01 k"/>
              </w:rPr>
            </w:pPr>
          </w:p>
        </w:tc>
        <w:tc>
          <w:tcPr>
            <w:tcW w:w="899" w:type="dxa"/>
            <w:vAlign w:val="center"/>
          </w:tcPr>
          <w:p w:rsidR="002B3FF9" w:rsidRPr="00B66164" w:rsidRDefault="002B3FF9" w:rsidP="00104E89">
            <w:pPr>
              <w:spacing w:after="0"/>
              <w:ind w:right="-147"/>
              <w:jc w:val="center"/>
              <w:rPr>
                <w:rFonts w:ascii="Nudi 01 k" w:hAnsi="Nudi 01 k"/>
              </w:rPr>
            </w:pPr>
          </w:p>
        </w:tc>
        <w:tc>
          <w:tcPr>
            <w:tcW w:w="1775" w:type="dxa"/>
            <w:gridSpan w:val="2"/>
            <w:vAlign w:val="center"/>
          </w:tcPr>
          <w:p w:rsidR="002B3FF9" w:rsidRPr="00B66164" w:rsidRDefault="002B3FF9" w:rsidP="00104E89">
            <w:pPr>
              <w:spacing w:after="0"/>
              <w:ind w:right="-147"/>
              <w:jc w:val="center"/>
              <w:rPr>
                <w:rFonts w:ascii="Nudi 01 k" w:hAnsi="Nudi 01 k"/>
              </w:rPr>
            </w:pPr>
          </w:p>
        </w:tc>
        <w:tc>
          <w:tcPr>
            <w:tcW w:w="742" w:type="dxa"/>
            <w:vAlign w:val="center"/>
          </w:tcPr>
          <w:p w:rsidR="002B3FF9" w:rsidRPr="00B66164" w:rsidRDefault="002B3FF9" w:rsidP="00104E89">
            <w:pPr>
              <w:spacing w:after="0"/>
              <w:ind w:right="-162"/>
              <w:jc w:val="center"/>
              <w:rPr>
                <w:rFonts w:ascii="Nudi 01 k" w:hAnsi="Nudi 01 k"/>
              </w:rPr>
            </w:pPr>
          </w:p>
        </w:tc>
        <w:tc>
          <w:tcPr>
            <w:tcW w:w="1079" w:type="dxa"/>
            <w:vAlign w:val="center"/>
          </w:tcPr>
          <w:p w:rsidR="002B3FF9" w:rsidRPr="00B66164" w:rsidRDefault="002B3FF9" w:rsidP="00104E89">
            <w:pPr>
              <w:spacing w:after="0"/>
              <w:ind w:right="-60"/>
              <w:jc w:val="center"/>
              <w:rPr>
                <w:rFonts w:ascii="Nudi 01 k" w:hAnsi="Nudi 01 k"/>
              </w:rPr>
            </w:pPr>
          </w:p>
        </w:tc>
        <w:tc>
          <w:tcPr>
            <w:tcW w:w="1708" w:type="dxa"/>
            <w:vAlign w:val="center"/>
          </w:tcPr>
          <w:p w:rsidR="002B3FF9" w:rsidRPr="00B66164" w:rsidRDefault="002B3FF9" w:rsidP="00104E89">
            <w:pPr>
              <w:spacing w:after="0"/>
              <w:ind w:right="-108"/>
              <w:jc w:val="center"/>
              <w:rPr>
                <w:rFonts w:ascii="Nudi 01 k" w:hAnsi="Nudi 01 k"/>
              </w:rPr>
            </w:pPr>
          </w:p>
        </w:tc>
        <w:tc>
          <w:tcPr>
            <w:tcW w:w="1373" w:type="dxa"/>
            <w:vAlign w:val="center"/>
          </w:tcPr>
          <w:p w:rsidR="002B3FF9" w:rsidRPr="00B66164" w:rsidRDefault="002B3FF9" w:rsidP="00104E89">
            <w:pPr>
              <w:spacing w:after="0"/>
              <w:ind w:right="-108"/>
              <w:jc w:val="center"/>
              <w:rPr>
                <w:rFonts w:ascii="Nudi 01 k" w:hAnsi="Nudi 01 k"/>
              </w:rPr>
            </w:pPr>
          </w:p>
        </w:tc>
        <w:tc>
          <w:tcPr>
            <w:tcW w:w="2135" w:type="dxa"/>
            <w:vAlign w:val="center"/>
          </w:tcPr>
          <w:p w:rsidR="002B3FF9" w:rsidRPr="00B66164" w:rsidRDefault="002B3FF9" w:rsidP="00104E89">
            <w:pPr>
              <w:spacing w:after="0"/>
              <w:ind w:right="-108"/>
              <w:jc w:val="center"/>
              <w:rPr>
                <w:rFonts w:ascii="Nudi 01 k" w:hAnsi="Nudi 01 k"/>
              </w:rPr>
            </w:pPr>
          </w:p>
        </w:tc>
        <w:tc>
          <w:tcPr>
            <w:tcW w:w="1362" w:type="dxa"/>
            <w:vAlign w:val="center"/>
          </w:tcPr>
          <w:p w:rsidR="002B3FF9" w:rsidRPr="00B66164" w:rsidRDefault="002B3FF9" w:rsidP="00104E89">
            <w:pPr>
              <w:spacing w:after="0"/>
              <w:ind w:right="-108"/>
              <w:jc w:val="center"/>
              <w:rPr>
                <w:rFonts w:ascii="Nudi 01 k" w:hAnsi="Nudi 01 k"/>
              </w:rPr>
            </w:pPr>
          </w:p>
        </w:tc>
      </w:tr>
      <w:tr w:rsidR="002B3FF9" w:rsidRPr="00B66164" w:rsidTr="007B0833">
        <w:trPr>
          <w:trHeight w:val="422"/>
        </w:trPr>
        <w:tc>
          <w:tcPr>
            <w:tcW w:w="378" w:type="dxa"/>
            <w:vAlign w:val="center"/>
          </w:tcPr>
          <w:p w:rsidR="002B3FF9" w:rsidRPr="00B66164" w:rsidRDefault="002B3FF9" w:rsidP="00104E89">
            <w:pPr>
              <w:spacing w:after="0"/>
              <w:ind w:right="-108"/>
              <w:jc w:val="center"/>
              <w:rPr>
                <w:rFonts w:ascii="Nudi 01 k" w:hAnsi="Nudi 01 k"/>
              </w:rPr>
            </w:pPr>
          </w:p>
        </w:tc>
        <w:tc>
          <w:tcPr>
            <w:tcW w:w="772" w:type="dxa"/>
            <w:vAlign w:val="center"/>
          </w:tcPr>
          <w:p w:rsidR="002B3FF9" w:rsidRPr="00B66164" w:rsidRDefault="002B3FF9" w:rsidP="00104E89">
            <w:pPr>
              <w:spacing w:after="0"/>
              <w:ind w:right="-86"/>
              <w:jc w:val="center"/>
              <w:rPr>
                <w:rFonts w:ascii="Nudi 01 k" w:hAnsi="Nudi 01 k"/>
              </w:rPr>
            </w:pPr>
          </w:p>
        </w:tc>
        <w:tc>
          <w:tcPr>
            <w:tcW w:w="1224" w:type="dxa"/>
            <w:vAlign w:val="center"/>
          </w:tcPr>
          <w:p w:rsidR="002B3FF9" w:rsidRPr="00B66164" w:rsidRDefault="002B3FF9" w:rsidP="00104E89">
            <w:pPr>
              <w:spacing w:after="0"/>
              <w:ind w:right="-108"/>
              <w:jc w:val="center"/>
              <w:rPr>
                <w:rFonts w:ascii="Nudi 01 k" w:hAnsi="Nudi 01 k"/>
              </w:rPr>
            </w:pPr>
          </w:p>
        </w:tc>
        <w:tc>
          <w:tcPr>
            <w:tcW w:w="791" w:type="dxa"/>
            <w:vAlign w:val="center"/>
          </w:tcPr>
          <w:p w:rsidR="002B3FF9" w:rsidRPr="00B66164" w:rsidRDefault="002B3FF9" w:rsidP="00104E89">
            <w:pPr>
              <w:spacing w:after="0"/>
              <w:ind w:right="-108"/>
              <w:jc w:val="center"/>
              <w:rPr>
                <w:rFonts w:ascii="Nudi 01 k" w:hAnsi="Nudi 01 k"/>
              </w:rPr>
            </w:pPr>
          </w:p>
        </w:tc>
        <w:tc>
          <w:tcPr>
            <w:tcW w:w="1529" w:type="dxa"/>
            <w:vAlign w:val="center"/>
          </w:tcPr>
          <w:p w:rsidR="002B3FF9" w:rsidRPr="00B66164" w:rsidRDefault="002B3FF9" w:rsidP="00104E89">
            <w:pPr>
              <w:spacing w:after="0"/>
              <w:ind w:right="-66"/>
              <w:jc w:val="center"/>
              <w:rPr>
                <w:rFonts w:ascii="Nudi 01 k" w:hAnsi="Nudi 01 k"/>
              </w:rPr>
            </w:pPr>
          </w:p>
        </w:tc>
        <w:tc>
          <w:tcPr>
            <w:tcW w:w="899" w:type="dxa"/>
            <w:vAlign w:val="center"/>
          </w:tcPr>
          <w:p w:rsidR="002B3FF9" w:rsidRPr="00B66164" w:rsidRDefault="002B3FF9" w:rsidP="00104E89">
            <w:pPr>
              <w:spacing w:after="0"/>
              <w:ind w:right="-147"/>
              <w:jc w:val="center"/>
              <w:rPr>
                <w:rFonts w:ascii="Nudi 01 k" w:hAnsi="Nudi 01 k"/>
              </w:rPr>
            </w:pPr>
          </w:p>
        </w:tc>
        <w:tc>
          <w:tcPr>
            <w:tcW w:w="1775" w:type="dxa"/>
            <w:gridSpan w:val="2"/>
            <w:vAlign w:val="center"/>
          </w:tcPr>
          <w:p w:rsidR="002B3FF9" w:rsidRPr="00B66164" w:rsidRDefault="002B3FF9" w:rsidP="00104E89">
            <w:pPr>
              <w:spacing w:after="0"/>
              <w:ind w:right="-147"/>
              <w:jc w:val="center"/>
              <w:rPr>
                <w:rFonts w:ascii="Nudi 01 k" w:hAnsi="Nudi 01 k"/>
              </w:rPr>
            </w:pPr>
          </w:p>
        </w:tc>
        <w:tc>
          <w:tcPr>
            <w:tcW w:w="742" w:type="dxa"/>
            <w:vAlign w:val="center"/>
          </w:tcPr>
          <w:p w:rsidR="002B3FF9" w:rsidRPr="00B66164" w:rsidRDefault="002B3FF9" w:rsidP="00104E89">
            <w:pPr>
              <w:spacing w:after="0"/>
              <w:ind w:right="-162"/>
              <w:jc w:val="center"/>
              <w:rPr>
                <w:rFonts w:ascii="Nudi 01 k" w:hAnsi="Nudi 01 k"/>
              </w:rPr>
            </w:pPr>
          </w:p>
        </w:tc>
        <w:tc>
          <w:tcPr>
            <w:tcW w:w="1079" w:type="dxa"/>
            <w:vAlign w:val="center"/>
          </w:tcPr>
          <w:p w:rsidR="002B3FF9" w:rsidRPr="00B66164" w:rsidRDefault="002B3FF9" w:rsidP="00104E89">
            <w:pPr>
              <w:spacing w:after="0"/>
              <w:ind w:right="-60"/>
              <w:jc w:val="center"/>
              <w:rPr>
                <w:rFonts w:ascii="Nudi 01 k" w:hAnsi="Nudi 01 k"/>
              </w:rPr>
            </w:pPr>
          </w:p>
        </w:tc>
        <w:tc>
          <w:tcPr>
            <w:tcW w:w="1708" w:type="dxa"/>
            <w:vAlign w:val="center"/>
          </w:tcPr>
          <w:p w:rsidR="002B3FF9" w:rsidRPr="00B66164" w:rsidRDefault="002B3FF9" w:rsidP="00104E89">
            <w:pPr>
              <w:spacing w:after="0"/>
              <w:ind w:right="-108"/>
              <w:jc w:val="center"/>
              <w:rPr>
                <w:rFonts w:ascii="Nudi 01 k" w:hAnsi="Nudi 01 k"/>
              </w:rPr>
            </w:pPr>
          </w:p>
        </w:tc>
        <w:tc>
          <w:tcPr>
            <w:tcW w:w="1373" w:type="dxa"/>
            <w:vAlign w:val="center"/>
          </w:tcPr>
          <w:p w:rsidR="002B3FF9" w:rsidRPr="00B66164" w:rsidRDefault="002B3FF9" w:rsidP="00104E89">
            <w:pPr>
              <w:spacing w:after="0"/>
              <w:ind w:right="-108"/>
              <w:jc w:val="center"/>
              <w:rPr>
                <w:rFonts w:ascii="Nudi 01 k" w:hAnsi="Nudi 01 k"/>
              </w:rPr>
            </w:pPr>
          </w:p>
        </w:tc>
        <w:tc>
          <w:tcPr>
            <w:tcW w:w="2135" w:type="dxa"/>
            <w:vAlign w:val="center"/>
          </w:tcPr>
          <w:p w:rsidR="002B3FF9" w:rsidRPr="00B66164" w:rsidRDefault="002B3FF9" w:rsidP="00104E89">
            <w:pPr>
              <w:spacing w:after="0"/>
              <w:ind w:right="-108"/>
              <w:jc w:val="center"/>
              <w:rPr>
                <w:rFonts w:ascii="Nudi 01 k" w:hAnsi="Nudi 01 k"/>
              </w:rPr>
            </w:pPr>
          </w:p>
        </w:tc>
        <w:tc>
          <w:tcPr>
            <w:tcW w:w="1362" w:type="dxa"/>
            <w:vAlign w:val="center"/>
          </w:tcPr>
          <w:p w:rsidR="002B3FF9" w:rsidRPr="00B66164" w:rsidRDefault="002B3FF9" w:rsidP="00104E89">
            <w:pPr>
              <w:spacing w:after="0"/>
              <w:ind w:right="-108"/>
              <w:jc w:val="center"/>
              <w:rPr>
                <w:rFonts w:ascii="Nudi 01 k" w:hAnsi="Nudi 01 k"/>
              </w:rPr>
            </w:pPr>
          </w:p>
        </w:tc>
      </w:tr>
      <w:tr w:rsidR="002B3FF9" w:rsidRPr="00B66164" w:rsidTr="007B0833">
        <w:trPr>
          <w:trHeight w:val="422"/>
        </w:trPr>
        <w:tc>
          <w:tcPr>
            <w:tcW w:w="378" w:type="dxa"/>
            <w:vAlign w:val="center"/>
          </w:tcPr>
          <w:p w:rsidR="002B3FF9" w:rsidRPr="00B66164" w:rsidRDefault="002B3FF9" w:rsidP="00104E89">
            <w:pPr>
              <w:spacing w:after="0"/>
              <w:ind w:right="-108"/>
              <w:jc w:val="center"/>
              <w:rPr>
                <w:rFonts w:ascii="Nudi 01 k" w:hAnsi="Nudi 01 k"/>
              </w:rPr>
            </w:pPr>
          </w:p>
        </w:tc>
        <w:tc>
          <w:tcPr>
            <w:tcW w:w="772" w:type="dxa"/>
            <w:vAlign w:val="center"/>
          </w:tcPr>
          <w:p w:rsidR="002B3FF9" w:rsidRPr="00B66164" w:rsidRDefault="002B3FF9" w:rsidP="00104E89">
            <w:pPr>
              <w:spacing w:after="0"/>
              <w:ind w:right="-86"/>
              <w:jc w:val="center"/>
              <w:rPr>
                <w:rFonts w:ascii="Nudi 01 k" w:hAnsi="Nudi 01 k"/>
              </w:rPr>
            </w:pPr>
          </w:p>
        </w:tc>
        <w:tc>
          <w:tcPr>
            <w:tcW w:w="1224" w:type="dxa"/>
            <w:vAlign w:val="center"/>
          </w:tcPr>
          <w:p w:rsidR="002B3FF9" w:rsidRPr="00B66164" w:rsidRDefault="002B3FF9" w:rsidP="00104E89">
            <w:pPr>
              <w:spacing w:after="0"/>
              <w:ind w:right="-108"/>
              <w:jc w:val="center"/>
              <w:rPr>
                <w:rFonts w:ascii="Nudi 01 k" w:hAnsi="Nudi 01 k"/>
              </w:rPr>
            </w:pPr>
          </w:p>
        </w:tc>
        <w:tc>
          <w:tcPr>
            <w:tcW w:w="791" w:type="dxa"/>
            <w:vAlign w:val="center"/>
          </w:tcPr>
          <w:p w:rsidR="002B3FF9" w:rsidRPr="00B66164" w:rsidRDefault="002B3FF9" w:rsidP="00104E89">
            <w:pPr>
              <w:spacing w:after="0"/>
              <w:ind w:right="-108"/>
              <w:jc w:val="center"/>
              <w:rPr>
                <w:rFonts w:ascii="Nudi 01 k" w:hAnsi="Nudi 01 k"/>
              </w:rPr>
            </w:pPr>
          </w:p>
        </w:tc>
        <w:tc>
          <w:tcPr>
            <w:tcW w:w="1529" w:type="dxa"/>
            <w:vAlign w:val="center"/>
          </w:tcPr>
          <w:p w:rsidR="002B3FF9" w:rsidRPr="00B66164" w:rsidRDefault="002B3FF9" w:rsidP="00104E89">
            <w:pPr>
              <w:spacing w:after="0"/>
              <w:ind w:right="-66"/>
              <w:jc w:val="center"/>
              <w:rPr>
                <w:rFonts w:ascii="Nudi 01 k" w:hAnsi="Nudi 01 k"/>
              </w:rPr>
            </w:pPr>
          </w:p>
        </w:tc>
        <w:tc>
          <w:tcPr>
            <w:tcW w:w="899" w:type="dxa"/>
            <w:vAlign w:val="center"/>
          </w:tcPr>
          <w:p w:rsidR="002B3FF9" w:rsidRPr="00B66164" w:rsidRDefault="002B3FF9" w:rsidP="00104E89">
            <w:pPr>
              <w:spacing w:after="0"/>
              <w:ind w:right="-147"/>
              <w:jc w:val="center"/>
              <w:rPr>
                <w:rFonts w:ascii="Nudi 01 k" w:hAnsi="Nudi 01 k"/>
              </w:rPr>
            </w:pPr>
          </w:p>
        </w:tc>
        <w:tc>
          <w:tcPr>
            <w:tcW w:w="1775" w:type="dxa"/>
            <w:gridSpan w:val="2"/>
            <w:vAlign w:val="center"/>
          </w:tcPr>
          <w:p w:rsidR="002B3FF9" w:rsidRPr="00B66164" w:rsidRDefault="002B3FF9" w:rsidP="00104E89">
            <w:pPr>
              <w:spacing w:after="0"/>
              <w:ind w:right="-147"/>
              <w:jc w:val="center"/>
              <w:rPr>
                <w:rFonts w:ascii="Nudi 01 k" w:hAnsi="Nudi 01 k"/>
              </w:rPr>
            </w:pPr>
          </w:p>
        </w:tc>
        <w:tc>
          <w:tcPr>
            <w:tcW w:w="742" w:type="dxa"/>
            <w:vAlign w:val="center"/>
          </w:tcPr>
          <w:p w:rsidR="002B3FF9" w:rsidRPr="00B66164" w:rsidRDefault="002B3FF9" w:rsidP="00104E89">
            <w:pPr>
              <w:spacing w:after="0"/>
              <w:ind w:right="-162"/>
              <w:jc w:val="center"/>
              <w:rPr>
                <w:rFonts w:ascii="Nudi 01 k" w:hAnsi="Nudi 01 k"/>
              </w:rPr>
            </w:pPr>
          </w:p>
        </w:tc>
        <w:tc>
          <w:tcPr>
            <w:tcW w:w="1079" w:type="dxa"/>
            <w:vAlign w:val="center"/>
          </w:tcPr>
          <w:p w:rsidR="002B3FF9" w:rsidRPr="00B66164" w:rsidRDefault="002B3FF9" w:rsidP="00104E89">
            <w:pPr>
              <w:spacing w:after="0"/>
              <w:ind w:right="-60"/>
              <w:jc w:val="center"/>
              <w:rPr>
                <w:rFonts w:ascii="Nudi 01 k" w:hAnsi="Nudi 01 k"/>
              </w:rPr>
            </w:pPr>
          </w:p>
        </w:tc>
        <w:tc>
          <w:tcPr>
            <w:tcW w:w="1708" w:type="dxa"/>
            <w:vAlign w:val="center"/>
          </w:tcPr>
          <w:p w:rsidR="002B3FF9" w:rsidRPr="00B66164" w:rsidRDefault="002B3FF9" w:rsidP="00104E89">
            <w:pPr>
              <w:spacing w:after="0"/>
              <w:ind w:right="-108"/>
              <w:jc w:val="center"/>
              <w:rPr>
                <w:rFonts w:ascii="Nudi 01 k" w:hAnsi="Nudi 01 k"/>
              </w:rPr>
            </w:pPr>
          </w:p>
        </w:tc>
        <w:tc>
          <w:tcPr>
            <w:tcW w:w="1373" w:type="dxa"/>
            <w:vAlign w:val="center"/>
          </w:tcPr>
          <w:p w:rsidR="002B3FF9" w:rsidRPr="00B66164" w:rsidRDefault="002B3FF9" w:rsidP="00104E89">
            <w:pPr>
              <w:spacing w:after="0"/>
              <w:ind w:right="-108"/>
              <w:jc w:val="center"/>
              <w:rPr>
                <w:rFonts w:ascii="Nudi 01 k" w:hAnsi="Nudi 01 k"/>
              </w:rPr>
            </w:pPr>
          </w:p>
        </w:tc>
        <w:tc>
          <w:tcPr>
            <w:tcW w:w="2135" w:type="dxa"/>
            <w:vAlign w:val="center"/>
          </w:tcPr>
          <w:p w:rsidR="002B3FF9" w:rsidRPr="00B66164" w:rsidRDefault="002B3FF9" w:rsidP="00104E89">
            <w:pPr>
              <w:spacing w:after="0"/>
              <w:ind w:right="-108"/>
              <w:jc w:val="center"/>
              <w:rPr>
                <w:rFonts w:ascii="Nudi 01 k" w:hAnsi="Nudi 01 k"/>
              </w:rPr>
            </w:pPr>
          </w:p>
        </w:tc>
        <w:tc>
          <w:tcPr>
            <w:tcW w:w="1362" w:type="dxa"/>
            <w:vAlign w:val="center"/>
          </w:tcPr>
          <w:p w:rsidR="002B3FF9" w:rsidRPr="00B66164" w:rsidRDefault="002B3FF9" w:rsidP="00104E89">
            <w:pPr>
              <w:spacing w:after="0"/>
              <w:ind w:right="-108"/>
              <w:jc w:val="center"/>
              <w:rPr>
                <w:rFonts w:ascii="Nudi 01 k" w:hAnsi="Nudi 01 k"/>
              </w:rPr>
            </w:pPr>
          </w:p>
        </w:tc>
      </w:tr>
    </w:tbl>
    <w:p w:rsidR="009A4715" w:rsidRPr="00B66164" w:rsidRDefault="009A4715" w:rsidP="00E63A6F">
      <w:pPr>
        <w:spacing w:after="0"/>
        <w:ind w:right="4"/>
        <w:rPr>
          <w:rFonts w:ascii="Nudi 01 k" w:hAnsi="Nudi 01 k"/>
          <w:b/>
          <w:color w:val="FF0000"/>
          <w:sz w:val="24"/>
          <w:szCs w:val="28"/>
        </w:rPr>
      </w:pPr>
    </w:p>
    <w:p w:rsidR="002B3FF9" w:rsidRPr="00B66164" w:rsidRDefault="002B3FF9">
      <w:pPr>
        <w:rPr>
          <w:rFonts w:ascii="Nudi 01 k" w:hAnsi="Nudi 01 k"/>
          <w:b/>
          <w:sz w:val="24"/>
          <w:szCs w:val="28"/>
        </w:rPr>
      </w:pPr>
      <w:r w:rsidRPr="00B66164">
        <w:rPr>
          <w:rFonts w:ascii="Nudi 01 k" w:hAnsi="Nudi 01 k"/>
          <w:b/>
          <w:sz w:val="24"/>
          <w:szCs w:val="28"/>
        </w:rPr>
        <w:br w:type="page"/>
      </w:r>
    </w:p>
    <w:p w:rsidR="00E63A6F" w:rsidRPr="00B66164" w:rsidRDefault="00372E0E" w:rsidP="00E63A6F">
      <w:pPr>
        <w:spacing w:after="0"/>
        <w:ind w:right="4"/>
        <w:rPr>
          <w:rFonts w:ascii="Nudi 01 k" w:hAnsi="Nudi 01 k"/>
          <w:b/>
          <w:sz w:val="24"/>
          <w:szCs w:val="28"/>
        </w:rPr>
      </w:pPr>
      <w:r>
        <w:rPr>
          <w:rFonts w:ascii="Nudi 01 k" w:hAnsi="Nudi 01 k"/>
          <w:b/>
          <w:sz w:val="24"/>
          <w:szCs w:val="28"/>
        </w:rPr>
        <w:lastRenderedPageBreak/>
        <w:tab/>
      </w:r>
      <w:r w:rsidR="00E63A6F" w:rsidRPr="00B66164">
        <w:rPr>
          <w:rFonts w:ascii="Nudi 01 k" w:hAnsi="Nudi 01 k"/>
          <w:b/>
          <w:sz w:val="24"/>
          <w:szCs w:val="28"/>
        </w:rPr>
        <w:t>£ÀªÀÄÆ£É 3 ; ªÉÄÃ«£À ¨É¼ÉUÀ¼ÀÄ</w:t>
      </w:r>
    </w:p>
    <w:tbl>
      <w:tblPr>
        <w:tblpPr w:leftFromText="180" w:rightFromText="180" w:vertAnchor="text" w:horzAnchor="margin" w:tblpXSpec="center" w:tblpY="135"/>
        <w:tblW w:w="13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887"/>
        <w:gridCol w:w="1487"/>
        <w:gridCol w:w="1047"/>
        <w:gridCol w:w="878"/>
        <w:gridCol w:w="814"/>
        <w:gridCol w:w="1016"/>
        <w:gridCol w:w="1080"/>
        <w:gridCol w:w="1866"/>
        <w:gridCol w:w="1784"/>
        <w:gridCol w:w="1397"/>
        <w:gridCol w:w="1032"/>
      </w:tblGrid>
      <w:tr w:rsidR="00104E89" w:rsidRPr="00B66164" w:rsidTr="001820B8">
        <w:trPr>
          <w:trHeight w:val="380"/>
        </w:trPr>
        <w:tc>
          <w:tcPr>
            <w:tcW w:w="468" w:type="dxa"/>
            <w:vMerge w:val="restart"/>
          </w:tcPr>
          <w:p w:rsidR="00104E89" w:rsidRPr="00B66164" w:rsidRDefault="00104E89" w:rsidP="00C022CD">
            <w:pPr>
              <w:spacing w:after="0" w:line="240" w:lineRule="auto"/>
              <w:ind w:right="-900"/>
              <w:rPr>
                <w:rFonts w:ascii="Nudi 01 k" w:hAnsi="Nudi 01 k"/>
                <w:b/>
              </w:rPr>
            </w:pPr>
            <w:r w:rsidRPr="00B66164">
              <w:rPr>
                <w:rFonts w:ascii="Nudi 01 k" w:hAnsi="Nudi 01 k"/>
                <w:b/>
              </w:rPr>
              <w:t xml:space="preserve">PÀæ. </w:t>
            </w:r>
          </w:p>
          <w:p w:rsidR="00104E89" w:rsidRPr="00B66164" w:rsidRDefault="00104E89" w:rsidP="00C022CD">
            <w:pPr>
              <w:spacing w:after="0" w:line="240" w:lineRule="auto"/>
              <w:ind w:right="-900"/>
              <w:rPr>
                <w:rFonts w:ascii="Nudi 01 k" w:hAnsi="Nudi 01 k"/>
                <w:b/>
              </w:rPr>
            </w:pPr>
            <w:r w:rsidRPr="00B66164">
              <w:rPr>
                <w:rFonts w:ascii="Nudi 01 k" w:hAnsi="Nudi 01 k"/>
                <w:b/>
              </w:rPr>
              <w:t>¸ÀA</w:t>
            </w:r>
          </w:p>
        </w:tc>
        <w:tc>
          <w:tcPr>
            <w:tcW w:w="887" w:type="dxa"/>
            <w:vMerge w:val="restart"/>
            <w:vAlign w:val="center"/>
          </w:tcPr>
          <w:p w:rsidR="00104E89" w:rsidRPr="00B66164" w:rsidRDefault="001820B8" w:rsidP="00C022CD">
            <w:pPr>
              <w:spacing w:after="0" w:line="240" w:lineRule="auto"/>
              <w:ind w:right="-900"/>
              <w:rPr>
                <w:rFonts w:ascii="Nudi 01 k" w:hAnsi="Nudi 01 k"/>
                <w:b/>
              </w:rPr>
            </w:pPr>
            <w:r w:rsidRPr="00B66164">
              <w:rPr>
                <w:rFonts w:ascii="Nudi 01 k" w:hAnsi="Nudi 01 k"/>
                <w:b/>
              </w:rPr>
              <w:t>¸À¸Àå</w:t>
            </w:r>
          </w:p>
        </w:tc>
        <w:tc>
          <w:tcPr>
            <w:tcW w:w="1487" w:type="dxa"/>
            <w:vMerge w:val="restart"/>
            <w:vAlign w:val="center"/>
          </w:tcPr>
          <w:p w:rsidR="00104E89" w:rsidRPr="00B66164" w:rsidRDefault="00104E89" w:rsidP="00C022CD">
            <w:pPr>
              <w:spacing w:after="0" w:line="240" w:lineRule="auto"/>
              <w:ind w:right="-900"/>
              <w:rPr>
                <w:rFonts w:ascii="Nudi 01 k" w:hAnsi="Nudi 01 k"/>
                <w:b/>
              </w:rPr>
            </w:pPr>
            <w:r w:rsidRPr="00B66164">
              <w:rPr>
                <w:rFonts w:ascii="Nudi 01 k" w:hAnsi="Nudi 01 k"/>
                <w:b/>
              </w:rPr>
              <w:t>ªÉÊeÁÕ¤PÀ ºÉ¸ÀgÀÄ</w:t>
            </w:r>
          </w:p>
        </w:tc>
        <w:tc>
          <w:tcPr>
            <w:tcW w:w="1047" w:type="dxa"/>
            <w:vMerge w:val="restart"/>
            <w:vAlign w:val="center"/>
          </w:tcPr>
          <w:p w:rsidR="00104E89" w:rsidRPr="00B66164" w:rsidRDefault="00104E89" w:rsidP="00C022CD">
            <w:pPr>
              <w:spacing w:after="0" w:line="240" w:lineRule="auto"/>
              <w:ind w:right="-900"/>
              <w:rPr>
                <w:rFonts w:ascii="Nudi 01 k" w:hAnsi="Nudi 01 k"/>
                <w:b/>
              </w:rPr>
            </w:pPr>
            <w:r w:rsidRPr="00B66164">
              <w:rPr>
                <w:rFonts w:ascii="Nudi 01 k" w:hAnsi="Nudi 01 k"/>
                <w:b/>
              </w:rPr>
              <w:t>¸ÀÜ½ÃAiÀÄ</w:t>
            </w:r>
          </w:p>
          <w:p w:rsidR="00104E89" w:rsidRPr="00B66164" w:rsidRDefault="00104E89" w:rsidP="00C022CD">
            <w:pPr>
              <w:spacing w:after="0" w:line="240" w:lineRule="auto"/>
              <w:ind w:right="-900"/>
              <w:rPr>
                <w:rFonts w:ascii="Nudi 01 k" w:hAnsi="Nudi 01 k"/>
                <w:b/>
              </w:rPr>
            </w:pPr>
            <w:r w:rsidRPr="00B66164">
              <w:rPr>
                <w:rFonts w:ascii="Nudi 01 k" w:hAnsi="Nudi 01 k"/>
                <w:b/>
              </w:rPr>
              <w:t>ºÉ¸ÀgÀÄ</w:t>
            </w:r>
          </w:p>
        </w:tc>
        <w:tc>
          <w:tcPr>
            <w:tcW w:w="878" w:type="dxa"/>
            <w:vMerge w:val="restart"/>
            <w:vAlign w:val="center"/>
          </w:tcPr>
          <w:p w:rsidR="00104E89" w:rsidRPr="00B66164" w:rsidRDefault="00104E89" w:rsidP="00C022CD">
            <w:pPr>
              <w:spacing w:after="0" w:line="240" w:lineRule="auto"/>
              <w:ind w:right="-900"/>
              <w:rPr>
                <w:rFonts w:ascii="Nudi 01 k" w:hAnsi="Nudi 01 k"/>
                <w:b/>
              </w:rPr>
            </w:pPr>
            <w:r w:rsidRPr="00B66164">
              <w:rPr>
                <w:rFonts w:ascii="Nudi 01 k" w:hAnsi="Nudi 01 k"/>
                <w:b/>
              </w:rPr>
              <w:t>¨sÀÆzÀÈ±Àå/</w:t>
            </w:r>
          </w:p>
          <w:p w:rsidR="00104E89" w:rsidRPr="00B66164" w:rsidRDefault="0088600F" w:rsidP="00C022CD">
            <w:pPr>
              <w:spacing w:after="0" w:line="240" w:lineRule="auto"/>
              <w:ind w:right="-900"/>
              <w:rPr>
                <w:rFonts w:ascii="Nudi 01 k" w:hAnsi="Nudi 01 k"/>
                <w:b/>
              </w:rPr>
            </w:pPr>
            <w:r w:rsidRPr="00B66164">
              <w:rPr>
                <w:rFonts w:ascii="Nudi 01 k" w:hAnsi="Nudi 01 k" w:cs="Nudi Akshara"/>
                <w:b/>
                <w:bCs/>
                <w:lang w:val="en-IN"/>
              </w:rPr>
              <w:t>CªÁ¸À</w:t>
            </w:r>
          </w:p>
        </w:tc>
        <w:tc>
          <w:tcPr>
            <w:tcW w:w="1830" w:type="dxa"/>
            <w:gridSpan w:val="2"/>
            <w:vAlign w:val="center"/>
          </w:tcPr>
          <w:p w:rsidR="00104E89" w:rsidRPr="00B66164" w:rsidRDefault="00104E89" w:rsidP="00C022CD">
            <w:pPr>
              <w:spacing w:after="0" w:line="240" w:lineRule="auto"/>
              <w:ind w:right="-900"/>
              <w:rPr>
                <w:rFonts w:ascii="Nudi 01 k" w:hAnsi="Nudi 01 k"/>
                <w:b/>
              </w:rPr>
            </w:pPr>
            <w:r w:rsidRPr="00B66164">
              <w:rPr>
                <w:rFonts w:ascii="Nudi 01 k" w:hAnsi="Nudi 01 k"/>
                <w:b/>
              </w:rPr>
              <w:t>¸ÀÜ½ÃAiÀÄ ¸ÀªÀÄÈzÀÞvÉ</w:t>
            </w:r>
          </w:p>
        </w:tc>
        <w:tc>
          <w:tcPr>
            <w:tcW w:w="1080" w:type="dxa"/>
            <w:vMerge w:val="restart"/>
            <w:vAlign w:val="center"/>
          </w:tcPr>
          <w:p w:rsidR="00FF0BE9" w:rsidRPr="00B66164" w:rsidRDefault="00FF0BE9" w:rsidP="00C022CD">
            <w:pPr>
              <w:spacing w:after="0" w:line="240" w:lineRule="auto"/>
              <w:ind w:right="-900"/>
              <w:rPr>
                <w:rFonts w:ascii="Nudi 01 k" w:hAnsi="Nudi 01 k"/>
                <w:b/>
              </w:rPr>
            </w:pPr>
            <w:r w:rsidRPr="00B66164">
              <w:rPr>
                <w:rFonts w:ascii="Nudi 01 k" w:hAnsi="Nudi 01 k"/>
                <w:b/>
              </w:rPr>
              <w:t xml:space="preserve">¸À¸ÀåzÀ/ </w:t>
            </w:r>
          </w:p>
          <w:p w:rsidR="00FF0BE9" w:rsidRPr="00B66164" w:rsidRDefault="00FF0BE9" w:rsidP="00C022CD">
            <w:pPr>
              <w:spacing w:after="0" w:line="240" w:lineRule="auto"/>
              <w:ind w:right="-900"/>
              <w:rPr>
                <w:rFonts w:ascii="Nudi 01 k" w:hAnsi="Nudi 01 k"/>
                <w:b/>
              </w:rPr>
            </w:pPr>
            <w:r w:rsidRPr="00B66164">
              <w:rPr>
                <w:rFonts w:ascii="Nudi 01 k" w:hAnsi="Nudi 01 k"/>
                <w:b/>
              </w:rPr>
              <w:t xml:space="preserve">©ÃdUÀ¼À </w:t>
            </w:r>
          </w:p>
          <w:p w:rsidR="00104E89" w:rsidRPr="00B66164" w:rsidRDefault="00FF0BE9" w:rsidP="00C022CD">
            <w:pPr>
              <w:spacing w:after="0" w:line="240" w:lineRule="auto"/>
              <w:ind w:right="-900"/>
              <w:rPr>
                <w:rFonts w:ascii="Nudi 01 k" w:hAnsi="Nudi 01 k"/>
                <w:b/>
              </w:rPr>
            </w:pPr>
            <w:r w:rsidRPr="00B66164">
              <w:rPr>
                <w:rFonts w:ascii="Nudi 01 k" w:hAnsi="Nudi 01 k"/>
                <w:b/>
              </w:rPr>
              <w:t>ªÀÄÆ®</w:t>
            </w:r>
          </w:p>
        </w:tc>
        <w:tc>
          <w:tcPr>
            <w:tcW w:w="1866" w:type="dxa"/>
            <w:vMerge w:val="restart"/>
            <w:vAlign w:val="center"/>
          </w:tcPr>
          <w:p w:rsidR="00104E89" w:rsidRPr="00B66164" w:rsidRDefault="00104E89" w:rsidP="00C022CD">
            <w:pPr>
              <w:spacing w:after="0" w:line="240" w:lineRule="auto"/>
              <w:ind w:right="-900"/>
              <w:rPr>
                <w:rFonts w:ascii="Nudi 01 k" w:hAnsi="Nudi 01 k"/>
                <w:b/>
              </w:rPr>
            </w:pPr>
            <w:r w:rsidRPr="00B66164">
              <w:rPr>
                <w:rFonts w:ascii="Nudi 01 k" w:hAnsi="Nudi 01 k"/>
                <w:b/>
              </w:rPr>
              <w:t>¸ÀA§A¢ü¹zÀ</w:t>
            </w:r>
          </w:p>
          <w:p w:rsidR="00104E89" w:rsidRPr="00B66164" w:rsidRDefault="00104E89" w:rsidP="00C022CD">
            <w:pPr>
              <w:spacing w:after="0" w:line="240" w:lineRule="auto"/>
              <w:ind w:right="-900"/>
              <w:rPr>
                <w:rFonts w:ascii="Nudi 01 k" w:hAnsi="Nudi 01 k"/>
                <w:b/>
              </w:rPr>
            </w:pPr>
            <w:r w:rsidRPr="00B66164">
              <w:rPr>
                <w:rFonts w:ascii="Nudi 01 k" w:hAnsi="Nudi 01 k"/>
                <w:b/>
              </w:rPr>
              <w:t>¥Á.eÁÕ.</w:t>
            </w:r>
          </w:p>
        </w:tc>
        <w:tc>
          <w:tcPr>
            <w:tcW w:w="1784" w:type="dxa"/>
            <w:vMerge w:val="restart"/>
            <w:vAlign w:val="center"/>
          </w:tcPr>
          <w:p w:rsidR="00104E89" w:rsidRPr="00B66164" w:rsidRDefault="0093051A" w:rsidP="00C022CD">
            <w:pPr>
              <w:spacing w:after="0" w:line="240" w:lineRule="auto"/>
              <w:ind w:right="-900"/>
              <w:rPr>
                <w:rFonts w:ascii="Nudi 01 k" w:hAnsi="Nudi 01 k"/>
                <w:b/>
              </w:rPr>
            </w:pPr>
            <w:r w:rsidRPr="00B66164">
              <w:rPr>
                <w:rFonts w:ascii="Nudi 01 k" w:hAnsi="Nudi 01 k"/>
                <w:b/>
              </w:rPr>
              <w:t>G¥ÀAiÉÆÃV¸ÀÄªÀ</w:t>
            </w:r>
          </w:p>
          <w:p w:rsidR="00104E89" w:rsidRPr="00B66164" w:rsidRDefault="00104E89" w:rsidP="00C022CD">
            <w:pPr>
              <w:spacing w:after="0" w:line="240" w:lineRule="auto"/>
              <w:ind w:right="-900"/>
              <w:rPr>
                <w:rFonts w:ascii="Nudi 01 k" w:hAnsi="Nudi 01 k"/>
                <w:b/>
              </w:rPr>
            </w:pPr>
            <w:r w:rsidRPr="00B66164">
              <w:rPr>
                <w:rFonts w:ascii="Nudi 01 k" w:hAnsi="Nudi 01 k"/>
                <w:b/>
              </w:rPr>
              <w:t>¨sÁUÀ</w:t>
            </w:r>
          </w:p>
        </w:tc>
        <w:tc>
          <w:tcPr>
            <w:tcW w:w="1397" w:type="dxa"/>
            <w:vMerge w:val="restart"/>
            <w:vAlign w:val="center"/>
          </w:tcPr>
          <w:p w:rsidR="00104E89" w:rsidRPr="00B66164" w:rsidRDefault="00104E89" w:rsidP="00C022CD">
            <w:pPr>
              <w:spacing w:after="0" w:line="240" w:lineRule="auto"/>
              <w:ind w:right="-900"/>
              <w:rPr>
                <w:rFonts w:ascii="Nudi 01 k" w:hAnsi="Nudi 01 k"/>
                <w:b/>
              </w:rPr>
            </w:pPr>
            <w:r w:rsidRPr="00B66164">
              <w:rPr>
                <w:rFonts w:ascii="Nudi 01 k" w:hAnsi="Nudi 01 k"/>
                <w:b/>
              </w:rPr>
              <w:t>EvÀgÉ «ªÀgÀ</w:t>
            </w:r>
            <w:r w:rsidR="001820B8" w:rsidRPr="00B66164">
              <w:rPr>
                <w:rFonts w:ascii="Nudi 01 k" w:hAnsi="Nudi 01 k"/>
                <w:b/>
              </w:rPr>
              <w:t xml:space="preserve"> </w:t>
            </w:r>
          </w:p>
          <w:p w:rsidR="001820B8" w:rsidRPr="00B66164" w:rsidRDefault="001820B8" w:rsidP="00C022CD">
            <w:pPr>
              <w:spacing w:after="0" w:line="240" w:lineRule="auto"/>
              <w:ind w:right="-900"/>
              <w:rPr>
                <w:rFonts w:ascii="Nudi 01 k" w:hAnsi="Nudi 01 k"/>
                <w:b/>
              </w:rPr>
            </w:pPr>
            <w:r w:rsidRPr="00B66164">
              <w:rPr>
                <w:rFonts w:ascii="Nudi 01 k" w:hAnsi="Nudi 01 k"/>
                <w:b/>
              </w:rPr>
              <w:t>ªÀiÁgÁl/ ¸ÀéAvÀPÉÌ</w:t>
            </w:r>
          </w:p>
        </w:tc>
        <w:tc>
          <w:tcPr>
            <w:tcW w:w="1032" w:type="dxa"/>
            <w:vMerge w:val="restart"/>
            <w:vAlign w:val="center"/>
          </w:tcPr>
          <w:p w:rsidR="00104E89" w:rsidRPr="00B66164" w:rsidRDefault="00104E89" w:rsidP="00C022CD">
            <w:pPr>
              <w:spacing w:after="0" w:line="240" w:lineRule="auto"/>
              <w:ind w:right="-900"/>
              <w:rPr>
                <w:rFonts w:ascii="Nudi 01 k" w:hAnsi="Nudi 01 k"/>
                <w:b/>
              </w:rPr>
            </w:pPr>
            <w:r w:rsidRPr="00B66164">
              <w:rPr>
                <w:rFonts w:ascii="Nudi 01 k" w:hAnsi="Nudi 01 k"/>
                <w:b/>
              </w:rPr>
              <w:t>¸ÀªÀÄÄzÁAiÀÄ/</w:t>
            </w:r>
          </w:p>
          <w:p w:rsidR="00104E89" w:rsidRPr="00B66164" w:rsidRDefault="00104E89" w:rsidP="00C022CD">
            <w:pPr>
              <w:spacing w:after="0" w:line="240" w:lineRule="auto"/>
              <w:ind w:right="-900"/>
              <w:rPr>
                <w:rFonts w:ascii="Nudi 01 k" w:hAnsi="Nudi 01 k"/>
                <w:b/>
              </w:rPr>
            </w:pPr>
            <w:r w:rsidRPr="00B66164">
              <w:rPr>
                <w:rFonts w:ascii="Nudi 01 k" w:hAnsi="Nudi 01 k"/>
                <w:b/>
              </w:rPr>
              <w:t>eÁÕ.¸ÀA.ªÀåQÛ</w:t>
            </w:r>
          </w:p>
        </w:tc>
      </w:tr>
      <w:tr w:rsidR="00104E89" w:rsidRPr="00B66164" w:rsidTr="001820B8">
        <w:trPr>
          <w:trHeight w:val="340"/>
        </w:trPr>
        <w:tc>
          <w:tcPr>
            <w:tcW w:w="468" w:type="dxa"/>
            <w:vMerge/>
          </w:tcPr>
          <w:p w:rsidR="00104E89" w:rsidRPr="00B66164" w:rsidRDefault="00104E89" w:rsidP="00C022CD">
            <w:pPr>
              <w:spacing w:after="0" w:line="240" w:lineRule="auto"/>
              <w:ind w:right="-900"/>
              <w:rPr>
                <w:rFonts w:ascii="Nudi 01 k" w:hAnsi="Nudi 01 k"/>
              </w:rPr>
            </w:pPr>
          </w:p>
        </w:tc>
        <w:tc>
          <w:tcPr>
            <w:tcW w:w="887" w:type="dxa"/>
            <w:vMerge/>
          </w:tcPr>
          <w:p w:rsidR="00104E89" w:rsidRPr="00B66164" w:rsidRDefault="00104E89" w:rsidP="00C022CD">
            <w:pPr>
              <w:spacing w:after="0" w:line="240" w:lineRule="auto"/>
              <w:ind w:right="-900"/>
              <w:rPr>
                <w:rFonts w:ascii="Nudi 01 k" w:hAnsi="Nudi 01 k"/>
              </w:rPr>
            </w:pPr>
          </w:p>
        </w:tc>
        <w:tc>
          <w:tcPr>
            <w:tcW w:w="1487" w:type="dxa"/>
            <w:vMerge/>
          </w:tcPr>
          <w:p w:rsidR="00104E89" w:rsidRPr="00B66164" w:rsidRDefault="00104E89" w:rsidP="00C022CD">
            <w:pPr>
              <w:spacing w:after="0" w:line="240" w:lineRule="auto"/>
              <w:ind w:right="-900"/>
              <w:rPr>
                <w:rFonts w:ascii="Nudi 01 k" w:hAnsi="Nudi 01 k"/>
              </w:rPr>
            </w:pPr>
          </w:p>
        </w:tc>
        <w:tc>
          <w:tcPr>
            <w:tcW w:w="1047" w:type="dxa"/>
            <w:vMerge/>
          </w:tcPr>
          <w:p w:rsidR="00104E89" w:rsidRPr="00B66164" w:rsidRDefault="00104E89" w:rsidP="00C022CD">
            <w:pPr>
              <w:spacing w:after="0" w:line="240" w:lineRule="auto"/>
              <w:ind w:right="-900"/>
              <w:rPr>
                <w:rFonts w:ascii="Nudi 01 k" w:hAnsi="Nudi 01 k"/>
              </w:rPr>
            </w:pPr>
          </w:p>
        </w:tc>
        <w:tc>
          <w:tcPr>
            <w:tcW w:w="878" w:type="dxa"/>
            <w:vMerge/>
          </w:tcPr>
          <w:p w:rsidR="00104E89" w:rsidRPr="00B66164" w:rsidRDefault="00104E89" w:rsidP="00C022CD">
            <w:pPr>
              <w:spacing w:after="0" w:line="240" w:lineRule="auto"/>
              <w:ind w:right="-900"/>
              <w:rPr>
                <w:rFonts w:ascii="Nudi 01 k" w:hAnsi="Nudi 01 k"/>
              </w:rPr>
            </w:pPr>
          </w:p>
        </w:tc>
        <w:tc>
          <w:tcPr>
            <w:tcW w:w="814" w:type="dxa"/>
            <w:vAlign w:val="center"/>
          </w:tcPr>
          <w:p w:rsidR="00104E89" w:rsidRPr="00B66164" w:rsidRDefault="001820B8" w:rsidP="00C022CD">
            <w:pPr>
              <w:spacing w:after="0" w:line="240" w:lineRule="auto"/>
              <w:ind w:right="-900"/>
              <w:rPr>
                <w:rFonts w:ascii="Nudi 01 k" w:hAnsi="Nudi 01 k"/>
                <w:b/>
              </w:rPr>
            </w:pPr>
            <w:r w:rsidRPr="00B66164">
              <w:rPr>
                <w:rFonts w:ascii="Nudi 01 k" w:hAnsi="Nudi 01 k"/>
                <w:b/>
              </w:rPr>
              <w:t>ºÀ¼É</w:t>
            </w:r>
            <w:r w:rsidR="00104E89" w:rsidRPr="00B66164">
              <w:rPr>
                <w:rFonts w:ascii="Nudi 01 k" w:hAnsi="Nudi 01 k"/>
                <w:b/>
              </w:rPr>
              <w:t>AiÀÄ</w:t>
            </w:r>
          </w:p>
        </w:tc>
        <w:tc>
          <w:tcPr>
            <w:tcW w:w="1016" w:type="dxa"/>
            <w:vAlign w:val="center"/>
          </w:tcPr>
          <w:p w:rsidR="00104E89" w:rsidRPr="00B66164" w:rsidRDefault="00104E89" w:rsidP="00C022CD">
            <w:pPr>
              <w:spacing w:after="0" w:line="240" w:lineRule="auto"/>
              <w:ind w:right="-900"/>
              <w:rPr>
                <w:rFonts w:ascii="Nudi 01 k" w:hAnsi="Nudi 01 k"/>
                <w:b/>
              </w:rPr>
            </w:pPr>
            <w:r w:rsidRPr="00B66164">
              <w:rPr>
                <w:rFonts w:ascii="Nudi 01 k" w:hAnsi="Nudi 01 k"/>
                <w:b/>
              </w:rPr>
              <w:t>ªÀvÀðªÀiÁ£À</w:t>
            </w:r>
          </w:p>
        </w:tc>
        <w:tc>
          <w:tcPr>
            <w:tcW w:w="1080" w:type="dxa"/>
            <w:vMerge/>
          </w:tcPr>
          <w:p w:rsidR="00104E89" w:rsidRPr="00B66164" w:rsidRDefault="00104E89" w:rsidP="00C022CD">
            <w:pPr>
              <w:spacing w:after="0" w:line="240" w:lineRule="auto"/>
              <w:ind w:right="-94"/>
              <w:rPr>
                <w:rFonts w:ascii="Nudi 01 k" w:hAnsi="Nudi 01 k"/>
              </w:rPr>
            </w:pPr>
          </w:p>
        </w:tc>
        <w:tc>
          <w:tcPr>
            <w:tcW w:w="1866" w:type="dxa"/>
            <w:vMerge/>
          </w:tcPr>
          <w:p w:rsidR="00104E89" w:rsidRPr="00B66164" w:rsidRDefault="00104E89" w:rsidP="00C022CD">
            <w:pPr>
              <w:spacing w:after="0" w:line="240" w:lineRule="auto"/>
              <w:ind w:right="-900"/>
              <w:rPr>
                <w:rFonts w:ascii="Nudi 01 k" w:hAnsi="Nudi 01 k"/>
              </w:rPr>
            </w:pPr>
          </w:p>
        </w:tc>
        <w:tc>
          <w:tcPr>
            <w:tcW w:w="1784" w:type="dxa"/>
            <w:vMerge/>
          </w:tcPr>
          <w:p w:rsidR="00104E89" w:rsidRPr="00B66164" w:rsidRDefault="00104E89" w:rsidP="00C022CD">
            <w:pPr>
              <w:spacing w:after="0" w:line="240" w:lineRule="auto"/>
              <w:ind w:right="-900"/>
              <w:rPr>
                <w:rFonts w:ascii="Nudi 01 k" w:hAnsi="Nudi 01 k"/>
              </w:rPr>
            </w:pPr>
          </w:p>
        </w:tc>
        <w:tc>
          <w:tcPr>
            <w:tcW w:w="1397" w:type="dxa"/>
            <w:vMerge/>
          </w:tcPr>
          <w:p w:rsidR="00104E89" w:rsidRPr="00B66164" w:rsidRDefault="00104E89" w:rsidP="00C022CD">
            <w:pPr>
              <w:spacing w:after="0" w:line="240" w:lineRule="auto"/>
              <w:ind w:right="-900"/>
              <w:rPr>
                <w:rFonts w:ascii="Nudi 01 k" w:hAnsi="Nudi 01 k"/>
              </w:rPr>
            </w:pPr>
          </w:p>
        </w:tc>
        <w:tc>
          <w:tcPr>
            <w:tcW w:w="1032" w:type="dxa"/>
            <w:vMerge/>
          </w:tcPr>
          <w:p w:rsidR="00104E89" w:rsidRPr="00B66164" w:rsidRDefault="00104E89" w:rsidP="00C022CD">
            <w:pPr>
              <w:spacing w:after="0" w:line="240" w:lineRule="auto"/>
              <w:ind w:right="-900"/>
              <w:rPr>
                <w:rFonts w:ascii="Nudi 01 k" w:hAnsi="Nudi 01 k"/>
              </w:rPr>
            </w:pPr>
          </w:p>
        </w:tc>
      </w:tr>
      <w:tr w:rsidR="00104E89" w:rsidRPr="00B66164" w:rsidTr="001820B8">
        <w:trPr>
          <w:trHeight w:val="340"/>
        </w:trPr>
        <w:tc>
          <w:tcPr>
            <w:tcW w:w="468" w:type="dxa"/>
            <w:vAlign w:val="center"/>
          </w:tcPr>
          <w:p w:rsidR="00104E89" w:rsidRPr="00B66164" w:rsidRDefault="00104E89" w:rsidP="00104E89">
            <w:pPr>
              <w:spacing w:after="0" w:line="240" w:lineRule="auto"/>
              <w:ind w:right="-112"/>
              <w:jc w:val="center"/>
              <w:rPr>
                <w:rFonts w:ascii="Nudi 01 k" w:hAnsi="Nudi 01 k"/>
              </w:rPr>
            </w:pPr>
            <w:r w:rsidRPr="00B66164">
              <w:rPr>
                <w:rFonts w:ascii="Nudi 01 k" w:hAnsi="Nudi 01 k"/>
              </w:rPr>
              <w:t>1</w:t>
            </w:r>
          </w:p>
        </w:tc>
        <w:tc>
          <w:tcPr>
            <w:tcW w:w="887" w:type="dxa"/>
            <w:vAlign w:val="center"/>
          </w:tcPr>
          <w:p w:rsidR="00104E89" w:rsidRPr="00B66164" w:rsidRDefault="00104E89" w:rsidP="00104E89">
            <w:pPr>
              <w:spacing w:after="0" w:line="240" w:lineRule="auto"/>
              <w:ind w:right="-99"/>
              <w:jc w:val="center"/>
              <w:rPr>
                <w:rFonts w:ascii="Nudi 01 k" w:hAnsi="Nudi 01 k"/>
              </w:rPr>
            </w:pPr>
            <w:r w:rsidRPr="00B66164">
              <w:rPr>
                <w:rFonts w:ascii="Nudi 01 k" w:hAnsi="Nudi 01 k"/>
              </w:rPr>
              <w:t>2</w:t>
            </w:r>
          </w:p>
        </w:tc>
        <w:tc>
          <w:tcPr>
            <w:tcW w:w="1487" w:type="dxa"/>
            <w:vAlign w:val="center"/>
          </w:tcPr>
          <w:p w:rsidR="00104E89" w:rsidRPr="00B66164" w:rsidRDefault="00104E89" w:rsidP="00104E89">
            <w:pPr>
              <w:spacing w:after="0" w:line="240" w:lineRule="auto"/>
              <w:ind w:right="-86"/>
              <w:jc w:val="center"/>
              <w:rPr>
                <w:rFonts w:ascii="Nudi 01 k" w:hAnsi="Nudi 01 k"/>
              </w:rPr>
            </w:pPr>
            <w:r w:rsidRPr="00B66164">
              <w:rPr>
                <w:rFonts w:ascii="Nudi 01 k" w:hAnsi="Nudi 01 k"/>
              </w:rPr>
              <w:t>3</w:t>
            </w:r>
          </w:p>
        </w:tc>
        <w:tc>
          <w:tcPr>
            <w:tcW w:w="1047" w:type="dxa"/>
            <w:vAlign w:val="center"/>
          </w:tcPr>
          <w:p w:rsidR="00104E89" w:rsidRPr="00B66164" w:rsidRDefault="00104E89" w:rsidP="00104E89">
            <w:pPr>
              <w:spacing w:after="0" w:line="240" w:lineRule="auto"/>
              <w:ind w:right="-73"/>
              <w:jc w:val="center"/>
              <w:rPr>
                <w:rFonts w:ascii="Nudi 01 k" w:hAnsi="Nudi 01 k"/>
              </w:rPr>
            </w:pPr>
            <w:r w:rsidRPr="00B66164">
              <w:rPr>
                <w:rFonts w:ascii="Nudi 01 k" w:hAnsi="Nudi 01 k"/>
              </w:rPr>
              <w:t>4</w:t>
            </w:r>
          </w:p>
        </w:tc>
        <w:tc>
          <w:tcPr>
            <w:tcW w:w="878" w:type="dxa"/>
            <w:vAlign w:val="center"/>
          </w:tcPr>
          <w:p w:rsidR="00104E89" w:rsidRPr="00B66164" w:rsidRDefault="00104E89" w:rsidP="00104E89">
            <w:pPr>
              <w:spacing w:after="0" w:line="240" w:lineRule="auto"/>
              <w:ind w:right="-149"/>
              <w:jc w:val="center"/>
              <w:rPr>
                <w:rFonts w:ascii="Nudi 01 k" w:hAnsi="Nudi 01 k"/>
              </w:rPr>
            </w:pPr>
            <w:r w:rsidRPr="00B66164">
              <w:rPr>
                <w:rFonts w:ascii="Nudi 01 k" w:hAnsi="Nudi 01 k"/>
              </w:rPr>
              <w:t>5</w:t>
            </w:r>
          </w:p>
        </w:tc>
        <w:tc>
          <w:tcPr>
            <w:tcW w:w="1830" w:type="dxa"/>
            <w:gridSpan w:val="2"/>
            <w:vAlign w:val="center"/>
          </w:tcPr>
          <w:p w:rsidR="00104E89" w:rsidRPr="00B66164" w:rsidRDefault="00104E89" w:rsidP="00104E89">
            <w:pPr>
              <w:spacing w:after="0" w:line="240" w:lineRule="auto"/>
              <w:ind w:right="-149"/>
              <w:jc w:val="center"/>
              <w:rPr>
                <w:rFonts w:ascii="Nudi 01 k" w:hAnsi="Nudi 01 k"/>
              </w:rPr>
            </w:pPr>
            <w:r w:rsidRPr="00B66164">
              <w:rPr>
                <w:rFonts w:ascii="Nudi 01 k" w:hAnsi="Nudi 01 k"/>
              </w:rPr>
              <w:t>6</w:t>
            </w:r>
          </w:p>
        </w:tc>
        <w:tc>
          <w:tcPr>
            <w:tcW w:w="1080" w:type="dxa"/>
            <w:vAlign w:val="center"/>
          </w:tcPr>
          <w:p w:rsidR="00104E89" w:rsidRPr="00B66164" w:rsidRDefault="00104E89" w:rsidP="00104E89">
            <w:pPr>
              <w:spacing w:after="0" w:line="240" w:lineRule="auto"/>
              <w:ind w:right="-113"/>
              <w:jc w:val="center"/>
              <w:rPr>
                <w:rFonts w:ascii="Nudi 01 k" w:hAnsi="Nudi 01 k"/>
              </w:rPr>
            </w:pPr>
            <w:r w:rsidRPr="00B66164">
              <w:rPr>
                <w:rFonts w:ascii="Nudi 01 k" w:hAnsi="Nudi 01 k"/>
              </w:rPr>
              <w:t>7</w:t>
            </w:r>
          </w:p>
        </w:tc>
        <w:tc>
          <w:tcPr>
            <w:tcW w:w="1866" w:type="dxa"/>
            <w:vAlign w:val="center"/>
          </w:tcPr>
          <w:p w:rsidR="00104E89" w:rsidRPr="00B66164" w:rsidRDefault="00104E89" w:rsidP="00104E89">
            <w:pPr>
              <w:spacing w:after="0" w:line="240" w:lineRule="auto"/>
              <w:ind w:right="-63"/>
              <w:jc w:val="center"/>
              <w:rPr>
                <w:rFonts w:ascii="Nudi 01 k" w:hAnsi="Nudi 01 k"/>
              </w:rPr>
            </w:pPr>
            <w:r w:rsidRPr="00B66164">
              <w:rPr>
                <w:rFonts w:ascii="Nudi 01 k" w:hAnsi="Nudi 01 k"/>
              </w:rPr>
              <w:t>8</w:t>
            </w:r>
          </w:p>
        </w:tc>
        <w:tc>
          <w:tcPr>
            <w:tcW w:w="1784" w:type="dxa"/>
            <w:vAlign w:val="center"/>
          </w:tcPr>
          <w:p w:rsidR="00104E89" w:rsidRPr="00B66164" w:rsidRDefault="00104E89" w:rsidP="00104E89">
            <w:pPr>
              <w:spacing w:after="0" w:line="240" w:lineRule="auto"/>
              <w:ind w:right="-139"/>
              <w:jc w:val="center"/>
              <w:rPr>
                <w:rFonts w:ascii="Nudi 01 k" w:hAnsi="Nudi 01 k"/>
              </w:rPr>
            </w:pPr>
            <w:r w:rsidRPr="00B66164">
              <w:rPr>
                <w:rFonts w:ascii="Nudi 01 k" w:hAnsi="Nudi 01 k"/>
              </w:rPr>
              <w:t>9</w:t>
            </w:r>
          </w:p>
        </w:tc>
        <w:tc>
          <w:tcPr>
            <w:tcW w:w="1397" w:type="dxa"/>
            <w:vAlign w:val="center"/>
          </w:tcPr>
          <w:p w:rsidR="00104E89" w:rsidRPr="00B66164" w:rsidRDefault="00104E89" w:rsidP="00104E89">
            <w:pPr>
              <w:spacing w:after="0" w:line="240" w:lineRule="auto"/>
              <w:ind w:right="-85"/>
              <w:jc w:val="center"/>
              <w:rPr>
                <w:rFonts w:ascii="Nudi 01 k" w:hAnsi="Nudi 01 k"/>
              </w:rPr>
            </w:pPr>
            <w:r w:rsidRPr="00B66164">
              <w:rPr>
                <w:rFonts w:ascii="Nudi 01 k" w:hAnsi="Nudi 01 k"/>
              </w:rPr>
              <w:t>10</w:t>
            </w:r>
          </w:p>
        </w:tc>
        <w:tc>
          <w:tcPr>
            <w:tcW w:w="1032" w:type="dxa"/>
            <w:vAlign w:val="center"/>
          </w:tcPr>
          <w:p w:rsidR="00104E89" w:rsidRPr="00B66164" w:rsidRDefault="00104E89" w:rsidP="00104E89">
            <w:pPr>
              <w:spacing w:after="0" w:line="240" w:lineRule="auto"/>
              <w:ind w:right="-85"/>
              <w:jc w:val="center"/>
              <w:rPr>
                <w:rFonts w:ascii="Nudi 01 k" w:hAnsi="Nudi 01 k"/>
              </w:rPr>
            </w:pPr>
            <w:r w:rsidRPr="00B66164">
              <w:rPr>
                <w:rFonts w:ascii="Nudi 01 k" w:hAnsi="Nudi 01 k"/>
              </w:rPr>
              <w:t>11</w:t>
            </w:r>
          </w:p>
        </w:tc>
      </w:tr>
      <w:tr w:rsidR="002B3FF9" w:rsidRPr="00B66164" w:rsidTr="001820B8">
        <w:trPr>
          <w:trHeight w:val="340"/>
        </w:trPr>
        <w:tc>
          <w:tcPr>
            <w:tcW w:w="468" w:type="dxa"/>
            <w:vAlign w:val="center"/>
          </w:tcPr>
          <w:p w:rsidR="002B3FF9" w:rsidRPr="00B66164" w:rsidRDefault="002B3FF9" w:rsidP="00104E89">
            <w:pPr>
              <w:spacing w:after="0" w:line="240" w:lineRule="auto"/>
              <w:ind w:right="-112"/>
              <w:jc w:val="center"/>
              <w:rPr>
                <w:rFonts w:ascii="Nudi 01 k" w:hAnsi="Nudi 01 k"/>
              </w:rPr>
            </w:pPr>
          </w:p>
        </w:tc>
        <w:tc>
          <w:tcPr>
            <w:tcW w:w="887" w:type="dxa"/>
            <w:vAlign w:val="center"/>
          </w:tcPr>
          <w:p w:rsidR="002B3FF9" w:rsidRPr="00B66164" w:rsidRDefault="002B3FF9" w:rsidP="00104E89">
            <w:pPr>
              <w:spacing w:after="0" w:line="240" w:lineRule="auto"/>
              <w:ind w:right="-99"/>
              <w:jc w:val="center"/>
              <w:rPr>
                <w:rFonts w:ascii="Nudi 01 k" w:hAnsi="Nudi 01 k"/>
              </w:rPr>
            </w:pPr>
          </w:p>
        </w:tc>
        <w:tc>
          <w:tcPr>
            <w:tcW w:w="1487" w:type="dxa"/>
            <w:vAlign w:val="center"/>
          </w:tcPr>
          <w:p w:rsidR="002B3FF9" w:rsidRPr="00B66164" w:rsidRDefault="002B3FF9" w:rsidP="00104E89">
            <w:pPr>
              <w:spacing w:after="0" w:line="240" w:lineRule="auto"/>
              <w:ind w:right="-86"/>
              <w:jc w:val="center"/>
              <w:rPr>
                <w:rFonts w:ascii="Nudi 01 k" w:hAnsi="Nudi 01 k"/>
              </w:rPr>
            </w:pPr>
          </w:p>
        </w:tc>
        <w:tc>
          <w:tcPr>
            <w:tcW w:w="1047" w:type="dxa"/>
            <w:vAlign w:val="center"/>
          </w:tcPr>
          <w:p w:rsidR="002B3FF9" w:rsidRPr="00B66164" w:rsidRDefault="002B3FF9" w:rsidP="00104E89">
            <w:pPr>
              <w:spacing w:after="0" w:line="240" w:lineRule="auto"/>
              <w:ind w:right="-73"/>
              <w:jc w:val="center"/>
              <w:rPr>
                <w:rFonts w:ascii="Nudi 01 k" w:hAnsi="Nudi 01 k"/>
              </w:rPr>
            </w:pPr>
          </w:p>
        </w:tc>
        <w:tc>
          <w:tcPr>
            <w:tcW w:w="878" w:type="dxa"/>
            <w:vAlign w:val="center"/>
          </w:tcPr>
          <w:p w:rsidR="002B3FF9" w:rsidRPr="00B66164" w:rsidRDefault="002B3FF9" w:rsidP="00104E89">
            <w:pPr>
              <w:spacing w:after="0" w:line="240" w:lineRule="auto"/>
              <w:ind w:right="-149"/>
              <w:jc w:val="center"/>
              <w:rPr>
                <w:rFonts w:ascii="Nudi 01 k" w:hAnsi="Nudi 01 k"/>
              </w:rPr>
            </w:pPr>
          </w:p>
        </w:tc>
        <w:tc>
          <w:tcPr>
            <w:tcW w:w="1830" w:type="dxa"/>
            <w:gridSpan w:val="2"/>
            <w:vAlign w:val="center"/>
          </w:tcPr>
          <w:p w:rsidR="002B3FF9" w:rsidRPr="00B66164" w:rsidRDefault="002B3FF9" w:rsidP="00104E89">
            <w:pPr>
              <w:spacing w:after="0" w:line="240" w:lineRule="auto"/>
              <w:ind w:right="-149"/>
              <w:jc w:val="center"/>
              <w:rPr>
                <w:rFonts w:ascii="Nudi 01 k" w:hAnsi="Nudi 01 k"/>
              </w:rPr>
            </w:pPr>
          </w:p>
        </w:tc>
        <w:tc>
          <w:tcPr>
            <w:tcW w:w="1080" w:type="dxa"/>
            <w:vAlign w:val="center"/>
          </w:tcPr>
          <w:p w:rsidR="002B3FF9" w:rsidRPr="00B66164" w:rsidRDefault="002B3FF9" w:rsidP="00104E89">
            <w:pPr>
              <w:spacing w:after="0" w:line="240" w:lineRule="auto"/>
              <w:ind w:right="-113"/>
              <w:jc w:val="center"/>
              <w:rPr>
                <w:rFonts w:ascii="Nudi 01 k" w:hAnsi="Nudi 01 k"/>
              </w:rPr>
            </w:pPr>
          </w:p>
        </w:tc>
        <w:tc>
          <w:tcPr>
            <w:tcW w:w="1866" w:type="dxa"/>
            <w:vAlign w:val="center"/>
          </w:tcPr>
          <w:p w:rsidR="002B3FF9" w:rsidRPr="00B66164" w:rsidRDefault="002B3FF9" w:rsidP="00104E89">
            <w:pPr>
              <w:spacing w:after="0" w:line="240" w:lineRule="auto"/>
              <w:ind w:right="-63"/>
              <w:jc w:val="center"/>
              <w:rPr>
                <w:rFonts w:ascii="Nudi 01 k" w:hAnsi="Nudi 01 k"/>
              </w:rPr>
            </w:pPr>
          </w:p>
        </w:tc>
        <w:tc>
          <w:tcPr>
            <w:tcW w:w="1784" w:type="dxa"/>
            <w:vAlign w:val="center"/>
          </w:tcPr>
          <w:p w:rsidR="002B3FF9" w:rsidRPr="00B66164" w:rsidRDefault="002B3FF9" w:rsidP="00104E89">
            <w:pPr>
              <w:spacing w:after="0" w:line="240" w:lineRule="auto"/>
              <w:ind w:right="-139"/>
              <w:jc w:val="center"/>
              <w:rPr>
                <w:rFonts w:ascii="Nudi 01 k" w:hAnsi="Nudi 01 k"/>
              </w:rPr>
            </w:pPr>
          </w:p>
        </w:tc>
        <w:tc>
          <w:tcPr>
            <w:tcW w:w="1397" w:type="dxa"/>
            <w:vAlign w:val="center"/>
          </w:tcPr>
          <w:p w:rsidR="002B3FF9" w:rsidRPr="00B66164" w:rsidRDefault="002B3FF9" w:rsidP="00104E89">
            <w:pPr>
              <w:spacing w:after="0" w:line="240" w:lineRule="auto"/>
              <w:ind w:right="-85"/>
              <w:jc w:val="center"/>
              <w:rPr>
                <w:rFonts w:ascii="Nudi 01 k" w:hAnsi="Nudi 01 k"/>
              </w:rPr>
            </w:pPr>
          </w:p>
        </w:tc>
        <w:tc>
          <w:tcPr>
            <w:tcW w:w="1032" w:type="dxa"/>
            <w:vAlign w:val="center"/>
          </w:tcPr>
          <w:p w:rsidR="002B3FF9" w:rsidRPr="00B66164" w:rsidRDefault="002B3FF9" w:rsidP="00104E89">
            <w:pPr>
              <w:spacing w:after="0" w:line="240" w:lineRule="auto"/>
              <w:ind w:right="-85"/>
              <w:jc w:val="center"/>
              <w:rPr>
                <w:rFonts w:ascii="Nudi 01 k" w:hAnsi="Nudi 01 k"/>
              </w:rPr>
            </w:pPr>
          </w:p>
        </w:tc>
      </w:tr>
      <w:tr w:rsidR="002B3FF9" w:rsidRPr="00B66164" w:rsidTr="001820B8">
        <w:trPr>
          <w:trHeight w:val="340"/>
        </w:trPr>
        <w:tc>
          <w:tcPr>
            <w:tcW w:w="468" w:type="dxa"/>
            <w:vAlign w:val="center"/>
          </w:tcPr>
          <w:p w:rsidR="002B3FF9" w:rsidRPr="00B66164" w:rsidRDefault="002B3FF9" w:rsidP="00104E89">
            <w:pPr>
              <w:spacing w:after="0" w:line="240" w:lineRule="auto"/>
              <w:ind w:right="-112"/>
              <w:jc w:val="center"/>
              <w:rPr>
                <w:rFonts w:ascii="Nudi 01 k" w:hAnsi="Nudi 01 k"/>
              </w:rPr>
            </w:pPr>
          </w:p>
        </w:tc>
        <w:tc>
          <w:tcPr>
            <w:tcW w:w="887" w:type="dxa"/>
            <w:vAlign w:val="center"/>
          </w:tcPr>
          <w:p w:rsidR="002B3FF9" w:rsidRPr="00B66164" w:rsidRDefault="002B3FF9" w:rsidP="00104E89">
            <w:pPr>
              <w:spacing w:after="0" w:line="240" w:lineRule="auto"/>
              <w:ind w:right="-99"/>
              <w:jc w:val="center"/>
              <w:rPr>
                <w:rFonts w:ascii="Nudi 01 k" w:hAnsi="Nudi 01 k"/>
              </w:rPr>
            </w:pPr>
          </w:p>
        </w:tc>
        <w:tc>
          <w:tcPr>
            <w:tcW w:w="1487" w:type="dxa"/>
            <w:vAlign w:val="center"/>
          </w:tcPr>
          <w:p w:rsidR="002B3FF9" w:rsidRPr="00B66164" w:rsidRDefault="002B3FF9" w:rsidP="00104E89">
            <w:pPr>
              <w:spacing w:after="0" w:line="240" w:lineRule="auto"/>
              <w:ind w:right="-86"/>
              <w:jc w:val="center"/>
              <w:rPr>
                <w:rFonts w:ascii="Nudi 01 k" w:hAnsi="Nudi 01 k"/>
              </w:rPr>
            </w:pPr>
          </w:p>
        </w:tc>
        <w:tc>
          <w:tcPr>
            <w:tcW w:w="1047" w:type="dxa"/>
            <w:vAlign w:val="center"/>
          </w:tcPr>
          <w:p w:rsidR="002B3FF9" w:rsidRPr="00B66164" w:rsidRDefault="002B3FF9" w:rsidP="00104E89">
            <w:pPr>
              <w:spacing w:after="0" w:line="240" w:lineRule="auto"/>
              <w:ind w:right="-73"/>
              <w:jc w:val="center"/>
              <w:rPr>
                <w:rFonts w:ascii="Nudi 01 k" w:hAnsi="Nudi 01 k"/>
              </w:rPr>
            </w:pPr>
          </w:p>
        </w:tc>
        <w:tc>
          <w:tcPr>
            <w:tcW w:w="878" w:type="dxa"/>
            <w:vAlign w:val="center"/>
          </w:tcPr>
          <w:p w:rsidR="002B3FF9" w:rsidRPr="00B66164" w:rsidRDefault="002B3FF9" w:rsidP="00104E89">
            <w:pPr>
              <w:spacing w:after="0" w:line="240" w:lineRule="auto"/>
              <w:ind w:right="-149"/>
              <w:jc w:val="center"/>
              <w:rPr>
                <w:rFonts w:ascii="Nudi 01 k" w:hAnsi="Nudi 01 k"/>
              </w:rPr>
            </w:pPr>
          </w:p>
        </w:tc>
        <w:tc>
          <w:tcPr>
            <w:tcW w:w="1830" w:type="dxa"/>
            <w:gridSpan w:val="2"/>
            <w:vAlign w:val="center"/>
          </w:tcPr>
          <w:p w:rsidR="002B3FF9" w:rsidRPr="00B66164" w:rsidRDefault="002B3FF9" w:rsidP="00104E89">
            <w:pPr>
              <w:spacing w:after="0" w:line="240" w:lineRule="auto"/>
              <w:ind w:right="-149"/>
              <w:jc w:val="center"/>
              <w:rPr>
                <w:rFonts w:ascii="Nudi 01 k" w:hAnsi="Nudi 01 k"/>
              </w:rPr>
            </w:pPr>
          </w:p>
        </w:tc>
        <w:tc>
          <w:tcPr>
            <w:tcW w:w="1080" w:type="dxa"/>
            <w:vAlign w:val="center"/>
          </w:tcPr>
          <w:p w:rsidR="002B3FF9" w:rsidRPr="00B66164" w:rsidRDefault="002B3FF9" w:rsidP="00104E89">
            <w:pPr>
              <w:spacing w:after="0" w:line="240" w:lineRule="auto"/>
              <w:ind w:right="-113"/>
              <w:jc w:val="center"/>
              <w:rPr>
                <w:rFonts w:ascii="Nudi 01 k" w:hAnsi="Nudi 01 k"/>
              </w:rPr>
            </w:pPr>
          </w:p>
        </w:tc>
        <w:tc>
          <w:tcPr>
            <w:tcW w:w="1866" w:type="dxa"/>
            <w:vAlign w:val="center"/>
          </w:tcPr>
          <w:p w:rsidR="002B3FF9" w:rsidRPr="00B66164" w:rsidRDefault="002B3FF9" w:rsidP="00104E89">
            <w:pPr>
              <w:spacing w:after="0" w:line="240" w:lineRule="auto"/>
              <w:ind w:right="-63"/>
              <w:jc w:val="center"/>
              <w:rPr>
                <w:rFonts w:ascii="Nudi 01 k" w:hAnsi="Nudi 01 k"/>
              </w:rPr>
            </w:pPr>
          </w:p>
        </w:tc>
        <w:tc>
          <w:tcPr>
            <w:tcW w:w="1784" w:type="dxa"/>
            <w:vAlign w:val="center"/>
          </w:tcPr>
          <w:p w:rsidR="002B3FF9" w:rsidRPr="00B66164" w:rsidRDefault="002B3FF9" w:rsidP="00104E89">
            <w:pPr>
              <w:spacing w:after="0" w:line="240" w:lineRule="auto"/>
              <w:ind w:right="-139"/>
              <w:jc w:val="center"/>
              <w:rPr>
                <w:rFonts w:ascii="Nudi 01 k" w:hAnsi="Nudi 01 k"/>
              </w:rPr>
            </w:pPr>
          </w:p>
        </w:tc>
        <w:tc>
          <w:tcPr>
            <w:tcW w:w="1397" w:type="dxa"/>
            <w:vAlign w:val="center"/>
          </w:tcPr>
          <w:p w:rsidR="002B3FF9" w:rsidRPr="00B66164" w:rsidRDefault="002B3FF9" w:rsidP="00104E89">
            <w:pPr>
              <w:spacing w:after="0" w:line="240" w:lineRule="auto"/>
              <w:ind w:right="-85"/>
              <w:jc w:val="center"/>
              <w:rPr>
                <w:rFonts w:ascii="Nudi 01 k" w:hAnsi="Nudi 01 k"/>
              </w:rPr>
            </w:pPr>
          </w:p>
        </w:tc>
        <w:tc>
          <w:tcPr>
            <w:tcW w:w="1032" w:type="dxa"/>
            <w:vAlign w:val="center"/>
          </w:tcPr>
          <w:p w:rsidR="002B3FF9" w:rsidRPr="00B66164" w:rsidRDefault="002B3FF9" w:rsidP="00104E89">
            <w:pPr>
              <w:spacing w:after="0" w:line="240" w:lineRule="auto"/>
              <w:ind w:right="-85"/>
              <w:jc w:val="center"/>
              <w:rPr>
                <w:rFonts w:ascii="Nudi 01 k" w:hAnsi="Nudi 01 k"/>
              </w:rPr>
            </w:pPr>
          </w:p>
        </w:tc>
      </w:tr>
      <w:tr w:rsidR="002B3FF9" w:rsidRPr="00B66164" w:rsidTr="001820B8">
        <w:trPr>
          <w:trHeight w:val="340"/>
        </w:trPr>
        <w:tc>
          <w:tcPr>
            <w:tcW w:w="468" w:type="dxa"/>
            <w:vAlign w:val="center"/>
          </w:tcPr>
          <w:p w:rsidR="002B3FF9" w:rsidRPr="00B66164" w:rsidRDefault="002B3FF9" w:rsidP="00104E89">
            <w:pPr>
              <w:spacing w:after="0" w:line="240" w:lineRule="auto"/>
              <w:ind w:right="-112"/>
              <w:jc w:val="center"/>
              <w:rPr>
                <w:rFonts w:ascii="Nudi 01 k" w:hAnsi="Nudi 01 k"/>
              </w:rPr>
            </w:pPr>
          </w:p>
        </w:tc>
        <w:tc>
          <w:tcPr>
            <w:tcW w:w="887" w:type="dxa"/>
            <w:vAlign w:val="center"/>
          </w:tcPr>
          <w:p w:rsidR="002B3FF9" w:rsidRPr="00B66164" w:rsidRDefault="002B3FF9" w:rsidP="00104E89">
            <w:pPr>
              <w:spacing w:after="0" w:line="240" w:lineRule="auto"/>
              <w:ind w:right="-99"/>
              <w:jc w:val="center"/>
              <w:rPr>
                <w:rFonts w:ascii="Nudi 01 k" w:hAnsi="Nudi 01 k"/>
              </w:rPr>
            </w:pPr>
          </w:p>
        </w:tc>
        <w:tc>
          <w:tcPr>
            <w:tcW w:w="1487" w:type="dxa"/>
            <w:vAlign w:val="center"/>
          </w:tcPr>
          <w:p w:rsidR="002B3FF9" w:rsidRPr="00B66164" w:rsidRDefault="002B3FF9" w:rsidP="00104E89">
            <w:pPr>
              <w:spacing w:after="0" w:line="240" w:lineRule="auto"/>
              <w:ind w:right="-86"/>
              <w:jc w:val="center"/>
              <w:rPr>
                <w:rFonts w:ascii="Nudi 01 k" w:hAnsi="Nudi 01 k"/>
              </w:rPr>
            </w:pPr>
          </w:p>
        </w:tc>
        <w:tc>
          <w:tcPr>
            <w:tcW w:w="1047" w:type="dxa"/>
            <w:vAlign w:val="center"/>
          </w:tcPr>
          <w:p w:rsidR="002B3FF9" w:rsidRPr="00B66164" w:rsidRDefault="002B3FF9" w:rsidP="00104E89">
            <w:pPr>
              <w:spacing w:after="0" w:line="240" w:lineRule="auto"/>
              <w:ind w:right="-73"/>
              <w:jc w:val="center"/>
              <w:rPr>
                <w:rFonts w:ascii="Nudi 01 k" w:hAnsi="Nudi 01 k"/>
              </w:rPr>
            </w:pPr>
          </w:p>
        </w:tc>
        <w:tc>
          <w:tcPr>
            <w:tcW w:w="878" w:type="dxa"/>
            <w:vAlign w:val="center"/>
          </w:tcPr>
          <w:p w:rsidR="002B3FF9" w:rsidRPr="00B66164" w:rsidRDefault="002B3FF9" w:rsidP="00104E89">
            <w:pPr>
              <w:spacing w:after="0" w:line="240" w:lineRule="auto"/>
              <w:ind w:right="-149"/>
              <w:jc w:val="center"/>
              <w:rPr>
                <w:rFonts w:ascii="Nudi 01 k" w:hAnsi="Nudi 01 k"/>
              </w:rPr>
            </w:pPr>
          </w:p>
        </w:tc>
        <w:tc>
          <w:tcPr>
            <w:tcW w:w="1830" w:type="dxa"/>
            <w:gridSpan w:val="2"/>
            <w:vAlign w:val="center"/>
          </w:tcPr>
          <w:p w:rsidR="002B3FF9" w:rsidRPr="00B66164" w:rsidRDefault="002B3FF9" w:rsidP="00104E89">
            <w:pPr>
              <w:spacing w:after="0" w:line="240" w:lineRule="auto"/>
              <w:ind w:right="-149"/>
              <w:jc w:val="center"/>
              <w:rPr>
                <w:rFonts w:ascii="Nudi 01 k" w:hAnsi="Nudi 01 k"/>
              </w:rPr>
            </w:pPr>
          </w:p>
        </w:tc>
        <w:tc>
          <w:tcPr>
            <w:tcW w:w="1080" w:type="dxa"/>
            <w:vAlign w:val="center"/>
          </w:tcPr>
          <w:p w:rsidR="002B3FF9" w:rsidRPr="00B66164" w:rsidRDefault="002B3FF9" w:rsidP="00104E89">
            <w:pPr>
              <w:spacing w:after="0" w:line="240" w:lineRule="auto"/>
              <w:ind w:right="-113"/>
              <w:jc w:val="center"/>
              <w:rPr>
                <w:rFonts w:ascii="Nudi 01 k" w:hAnsi="Nudi 01 k"/>
              </w:rPr>
            </w:pPr>
          </w:p>
        </w:tc>
        <w:tc>
          <w:tcPr>
            <w:tcW w:w="1866" w:type="dxa"/>
            <w:vAlign w:val="center"/>
          </w:tcPr>
          <w:p w:rsidR="002B3FF9" w:rsidRPr="00B66164" w:rsidRDefault="002B3FF9" w:rsidP="00104E89">
            <w:pPr>
              <w:spacing w:after="0" w:line="240" w:lineRule="auto"/>
              <w:ind w:right="-63"/>
              <w:jc w:val="center"/>
              <w:rPr>
                <w:rFonts w:ascii="Nudi 01 k" w:hAnsi="Nudi 01 k"/>
              </w:rPr>
            </w:pPr>
          </w:p>
        </w:tc>
        <w:tc>
          <w:tcPr>
            <w:tcW w:w="1784" w:type="dxa"/>
            <w:vAlign w:val="center"/>
          </w:tcPr>
          <w:p w:rsidR="002B3FF9" w:rsidRPr="00B66164" w:rsidRDefault="002B3FF9" w:rsidP="00104E89">
            <w:pPr>
              <w:spacing w:after="0" w:line="240" w:lineRule="auto"/>
              <w:ind w:right="-139"/>
              <w:jc w:val="center"/>
              <w:rPr>
                <w:rFonts w:ascii="Nudi 01 k" w:hAnsi="Nudi 01 k"/>
              </w:rPr>
            </w:pPr>
          </w:p>
        </w:tc>
        <w:tc>
          <w:tcPr>
            <w:tcW w:w="1397" w:type="dxa"/>
            <w:vAlign w:val="center"/>
          </w:tcPr>
          <w:p w:rsidR="002B3FF9" w:rsidRPr="00B66164" w:rsidRDefault="002B3FF9" w:rsidP="00104E89">
            <w:pPr>
              <w:spacing w:after="0" w:line="240" w:lineRule="auto"/>
              <w:ind w:right="-85"/>
              <w:jc w:val="center"/>
              <w:rPr>
                <w:rFonts w:ascii="Nudi 01 k" w:hAnsi="Nudi 01 k"/>
              </w:rPr>
            </w:pPr>
          </w:p>
        </w:tc>
        <w:tc>
          <w:tcPr>
            <w:tcW w:w="1032" w:type="dxa"/>
            <w:vAlign w:val="center"/>
          </w:tcPr>
          <w:p w:rsidR="002B3FF9" w:rsidRPr="00B66164" w:rsidRDefault="002B3FF9" w:rsidP="00104E89">
            <w:pPr>
              <w:spacing w:after="0" w:line="240" w:lineRule="auto"/>
              <w:ind w:right="-85"/>
              <w:jc w:val="center"/>
              <w:rPr>
                <w:rFonts w:ascii="Nudi 01 k" w:hAnsi="Nudi 01 k"/>
              </w:rPr>
            </w:pPr>
          </w:p>
        </w:tc>
      </w:tr>
      <w:tr w:rsidR="002B3FF9" w:rsidRPr="00B66164" w:rsidTr="001820B8">
        <w:trPr>
          <w:trHeight w:val="340"/>
        </w:trPr>
        <w:tc>
          <w:tcPr>
            <w:tcW w:w="468" w:type="dxa"/>
            <w:vAlign w:val="center"/>
          </w:tcPr>
          <w:p w:rsidR="002B3FF9" w:rsidRPr="00B66164" w:rsidRDefault="002B3FF9" w:rsidP="00104E89">
            <w:pPr>
              <w:spacing w:after="0" w:line="240" w:lineRule="auto"/>
              <w:ind w:right="-112"/>
              <w:jc w:val="center"/>
              <w:rPr>
                <w:rFonts w:ascii="Nudi 01 k" w:hAnsi="Nudi 01 k"/>
              </w:rPr>
            </w:pPr>
          </w:p>
        </w:tc>
        <w:tc>
          <w:tcPr>
            <w:tcW w:w="887" w:type="dxa"/>
            <w:vAlign w:val="center"/>
          </w:tcPr>
          <w:p w:rsidR="002B3FF9" w:rsidRPr="00B66164" w:rsidRDefault="002B3FF9" w:rsidP="00104E89">
            <w:pPr>
              <w:spacing w:after="0" w:line="240" w:lineRule="auto"/>
              <w:ind w:right="-99"/>
              <w:jc w:val="center"/>
              <w:rPr>
                <w:rFonts w:ascii="Nudi 01 k" w:hAnsi="Nudi 01 k"/>
              </w:rPr>
            </w:pPr>
          </w:p>
        </w:tc>
        <w:tc>
          <w:tcPr>
            <w:tcW w:w="1487" w:type="dxa"/>
            <w:vAlign w:val="center"/>
          </w:tcPr>
          <w:p w:rsidR="002B3FF9" w:rsidRPr="00B66164" w:rsidRDefault="002B3FF9" w:rsidP="00104E89">
            <w:pPr>
              <w:spacing w:after="0" w:line="240" w:lineRule="auto"/>
              <w:ind w:right="-86"/>
              <w:jc w:val="center"/>
              <w:rPr>
                <w:rFonts w:ascii="Nudi 01 k" w:hAnsi="Nudi 01 k"/>
              </w:rPr>
            </w:pPr>
          </w:p>
        </w:tc>
        <w:tc>
          <w:tcPr>
            <w:tcW w:w="1047" w:type="dxa"/>
            <w:vAlign w:val="center"/>
          </w:tcPr>
          <w:p w:rsidR="002B3FF9" w:rsidRPr="00B66164" w:rsidRDefault="002B3FF9" w:rsidP="00104E89">
            <w:pPr>
              <w:spacing w:after="0" w:line="240" w:lineRule="auto"/>
              <w:ind w:right="-73"/>
              <w:jc w:val="center"/>
              <w:rPr>
                <w:rFonts w:ascii="Nudi 01 k" w:hAnsi="Nudi 01 k"/>
              </w:rPr>
            </w:pPr>
          </w:p>
        </w:tc>
        <w:tc>
          <w:tcPr>
            <w:tcW w:w="878" w:type="dxa"/>
            <w:vAlign w:val="center"/>
          </w:tcPr>
          <w:p w:rsidR="002B3FF9" w:rsidRPr="00B66164" w:rsidRDefault="002B3FF9" w:rsidP="00104E89">
            <w:pPr>
              <w:spacing w:after="0" w:line="240" w:lineRule="auto"/>
              <w:ind w:right="-149"/>
              <w:jc w:val="center"/>
              <w:rPr>
                <w:rFonts w:ascii="Nudi 01 k" w:hAnsi="Nudi 01 k"/>
              </w:rPr>
            </w:pPr>
          </w:p>
        </w:tc>
        <w:tc>
          <w:tcPr>
            <w:tcW w:w="1830" w:type="dxa"/>
            <w:gridSpan w:val="2"/>
            <w:vAlign w:val="center"/>
          </w:tcPr>
          <w:p w:rsidR="002B3FF9" w:rsidRPr="00B66164" w:rsidRDefault="002B3FF9" w:rsidP="00104E89">
            <w:pPr>
              <w:spacing w:after="0" w:line="240" w:lineRule="auto"/>
              <w:ind w:right="-149"/>
              <w:jc w:val="center"/>
              <w:rPr>
                <w:rFonts w:ascii="Nudi 01 k" w:hAnsi="Nudi 01 k"/>
              </w:rPr>
            </w:pPr>
          </w:p>
        </w:tc>
        <w:tc>
          <w:tcPr>
            <w:tcW w:w="1080" w:type="dxa"/>
            <w:vAlign w:val="center"/>
          </w:tcPr>
          <w:p w:rsidR="002B3FF9" w:rsidRPr="00B66164" w:rsidRDefault="002B3FF9" w:rsidP="00104E89">
            <w:pPr>
              <w:spacing w:after="0" w:line="240" w:lineRule="auto"/>
              <w:ind w:right="-113"/>
              <w:jc w:val="center"/>
              <w:rPr>
                <w:rFonts w:ascii="Nudi 01 k" w:hAnsi="Nudi 01 k"/>
              </w:rPr>
            </w:pPr>
          </w:p>
        </w:tc>
        <w:tc>
          <w:tcPr>
            <w:tcW w:w="1866" w:type="dxa"/>
            <w:vAlign w:val="center"/>
          </w:tcPr>
          <w:p w:rsidR="002B3FF9" w:rsidRPr="00B66164" w:rsidRDefault="002B3FF9" w:rsidP="00104E89">
            <w:pPr>
              <w:spacing w:after="0" w:line="240" w:lineRule="auto"/>
              <w:ind w:right="-63"/>
              <w:jc w:val="center"/>
              <w:rPr>
                <w:rFonts w:ascii="Nudi 01 k" w:hAnsi="Nudi 01 k"/>
              </w:rPr>
            </w:pPr>
          </w:p>
        </w:tc>
        <w:tc>
          <w:tcPr>
            <w:tcW w:w="1784" w:type="dxa"/>
            <w:vAlign w:val="center"/>
          </w:tcPr>
          <w:p w:rsidR="002B3FF9" w:rsidRPr="00B66164" w:rsidRDefault="002B3FF9" w:rsidP="00104E89">
            <w:pPr>
              <w:spacing w:after="0" w:line="240" w:lineRule="auto"/>
              <w:ind w:right="-139"/>
              <w:jc w:val="center"/>
              <w:rPr>
                <w:rFonts w:ascii="Nudi 01 k" w:hAnsi="Nudi 01 k"/>
              </w:rPr>
            </w:pPr>
          </w:p>
        </w:tc>
        <w:tc>
          <w:tcPr>
            <w:tcW w:w="1397" w:type="dxa"/>
            <w:vAlign w:val="center"/>
          </w:tcPr>
          <w:p w:rsidR="002B3FF9" w:rsidRPr="00B66164" w:rsidRDefault="002B3FF9" w:rsidP="00104E89">
            <w:pPr>
              <w:spacing w:after="0" w:line="240" w:lineRule="auto"/>
              <w:ind w:right="-85"/>
              <w:jc w:val="center"/>
              <w:rPr>
                <w:rFonts w:ascii="Nudi 01 k" w:hAnsi="Nudi 01 k"/>
              </w:rPr>
            </w:pPr>
          </w:p>
        </w:tc>
        <w:tc>
          <w:tcPr>
            <w:tcW w:w="1032" w:type="dxa"/>
            <w:vAlign w:val="center"/>
          </w:tcPr>
          <w:p w:rsidR="002B3FF9" w:rsidRPr="00B66164" w:rsidRDefault="002B3FF9" w:rsidP="00104E89">
            <w:pPr>
              <w:spacing w:after="0" w:line="240" w:lineRule="auto"/>
              <w:ind w:right="-85"/>
              <w:jc w:val="center"/>
              <w:rPr>
                <w:rFonts w:ascii="Nudi 01 k" w:hAnsi="Nudi 01 k"/>
              </w:rPr>
            </w:pPr>
          </w:p>
        </w:tc>
      </w:tr>
      <w:tr w:rsidR="002B3FF9" w:rsidRPr="00B66164" w:rsidTr="001820B8">
        <w:trPr>
          <w:trHeight w:val="340"/>
        </w:trPr>
        <w:tc>
          <w:tcPr>
            <w:tcW w:w="468" w:type="dxa"/>
            <w:vAlign w:val="center"/>
          </w:tcPr>
          <w:p w:rsidR="002B3FF9" w:rsidRPr="00B66164" w:rsidRDefault="002B3FF9" w:rsidP="00104E89">
            <w:pPr>
              <w:spacing w:after="0" w:line="240" w:lineRule="auto"/>
              <w:ind w:right="-112"/>
              <w:jc w:val="center"/>
              <w:rPr>
                <w:rFonts w:ascii="Nudi 01 k" w:hAnsi="Nudi 01 k"/>
              </w:rPr>
            </w:pPr>
          </w:p>
        </w:tc>
        <w:tc>
          <w:tcPr>
            <w:tcW w:w="887" w:type="dxa"/>
            <w:vAlign w:val="center"/>
          </w:tcPr>
          <w:p w:rsidR="002B3FF9" w:rsidRPr="00B66164" w:rsidRDefault="002B3FF9" w:rsidP="00104E89">
            <w:pPr>
              <w:spacing w:after="0" w:line="240" w:lineRule="auto"/>
              <w:ind w:right="-99"/>
              <w:jc w:val="center"/>
              <w:rPr>
                <w:rFonts w:ascii="Nudi 01 k" w:hAnsi="Nudi 01 k"/>
              </w:rPr>
            </w:pPr>
          </w:p>
        </w:tc>
        <w:tc>
          <w:tcPr>
            <w:tcW w:w="1487" w:type="dxa"/>
            <w:vAlign w:val="center"/>
          </w:tcPr>
          <w:p w:rsidR="002B3FF9" w:rsidRPr="00B66164" w:rsidRDefault="002B3FF9" w:rsidP="00104E89">
            <w:pPr>
              <w:spacing w:after="0" w:line="240" w:lineRule="auto"/>
              <w:ind w:right="-86"/>
              <w:jc w:val="center"/>
              <w:rPr>
                <w:rFonts w:ascii="Nudi 01 k" w:hAnsi="Nudi 01 k"/>
              </w:rPr>
            </w:pPr>
          </w:p>
        </w:tc>
        <w:tc>
          <w:tcPr>
            <w:tcW w:w="1047" w:type="dxa"/>
            <w:vAlign w:val="center"/>
          </w:tcPr>
          <w:p w:rsidR="002B3FF9" w:rsidRPr="00B66164" w:rsidRDefault="002B3FF9" w:rsidP="00104E89">
            <w:pPr>
              <w:spacing w:after="0" w:line="240" w:lineRule="auto"/>
              <w:ind w:right="-73"/>
              <w:jc w:val="center"/>
              <w:rPr>
                <w:rFonts w:ascii="Nudi 01 k" w:hAnsi="Nudi 01 k"/>
              </w:rPr>
            </w:pPr>
          </w:p>
        </w:tc>
        <w:tc>
          <w:tcPr>
            <w:tcW w:w="878" w:type="dxa"/>
            <w:vAlign w:val="center"/>
          </w:tcPr>
          <w:p w:rsidR="002B3FF9" w:rsidRPr="00B66164" w:rsidRDefault="002B3FF9" w:rsidP="00104E89">
            <w:pPr>
              <w:spacing w:after="0" w:line="240" w:lineRule="auto"/>
              <w:ind w:right="-149"/>
              <w:jc w:val="center"/>
              <w:rPr>
                <w:rFonts w:ascii="Nudi 01 k" w:hAnsi="Nudi 01 k"/>
              </w:rPr>
            </w:pPr>
          </w:p>
        </w:tc>
        <w:tc>
          <w:tcPr>
            <w:tcW w:w="1830" w:type="dxa"/>
            <w:gridSpan w:val="2"/>
            <w:vAlign w:val="center"/>
          </w:tcPr>
          <w:p w:rsidR="002B3FF9" w:rsidRPr="00B66164" w:rsidRDefault="002B3FF9" w:rsidP="00104E89">
            <w:pPr>
              <w:spacing w:after="0" w:line="240" w:lineRule="auto"/>
              <w:ind w:right="-149"/>
              <w:jc w:val="center"/>
              <w:rPr>
                <w:rFonts w:ascii="Nudi 01 k" w:hAnsi="Nudi 01 k"/>
              </w:rPr>
            </w:pPr>
          </w:p>
        </w:tc>
        <w:tc>
          <w:tcPr>
            <w:tcW w:w="1080" w:type="dxa"/>
            <w:vAlign w:val="center"/>
          </w:tcPr>
          <w:p w:rsidR="002B3FF9" w:rsidRPr="00B66164" w:rsidRDefault="002B3FF9" w:rsidP="00104E89">
            <w:pPr>
              <w:spacing w:after="0" w:line="240" w:lineRule="auto"/>
              <w:ind w:right="-113"/>
              <w:jc w:val="center"/>
              <w:rPr>
                <w:rFonts w:ascii="Nudi 01 k" w:hAnsi="Nudi 01 k"/>
              </w:rPr>
            </w:pPr>
          </w:p>
        </w:tc>
        <w:tc>
          <w:tcPr>
            <w:tcW w:w="1866" w:type="dxa"/>
            <w:vAlign w:val="center"/>
          </w:tcPr>
          <w:p w:rsidR="002B3FF9" w:rsidRPr="00B66164" w:rsidRDefault="002B3FF9" w:rsidP="00104E89">
            <w:pPr>
              <w:spacing w:after="0" w:line="240" w:lineRule="auto"/>
              <w:ind w:right="-63"/>
              <w:jc w:val="center"/>
              <w:rPr>
                <w:rFonts w:ascii="Nudi 01 k" w:hAnsi="Nudi 01 k"/>
              </w:rPr>
            </w:pPr>
          </w:p>
        </w:tc>
        <w:tc>
          <w:tcPr>
            <w:tcW w:w="1784" w:type="dxa"/>
            <w:vAlign w:val="center"/>
          </w:tcPr>
          <w:p w:rsidR="002B3FF9" w:rsidRPr="00B66164" w:rsidRDefault="002B3FF9" w:rsidP="00104E89">
            <w:pPr>
              <w:spacing w:after="0" w:line="240" w:lineRule="auto"/>
              <w:ind w:right="-139"/>
              <w:jc w:val="center"/>
              <w:rPr>
                <w:rFonts w:ascii="Nudi 01 k" w:hAnsi="Nudi 01 k"/>
              </w:rPr>
            </w:pPr>
          </w:p>
        </w:tc>
        <w:tc>
          <w:tcPr>
            <w:tcW w:w="1397" w:type="dxa"/>
            <w:vAlign w:val="center"/>
          </w:tcPr>
          <w:p w:rsidR="002B3FF9" w:rsidRPr="00B66164" w:rsidRDefault="002B3FF9" w:rsidP="00104E89">
            <w:pPr>
              <w:spacing w:after="0" w:line="240" w:lineRule="auto"/>
              <w:ind w:right="-85"/>
              <w:jc w:val="center"/>
              <w:rPr>
                <w:rFonts w:ascii="Nudi 01 k" w:hAnsi="Nudi 01 k"/>
              </w:rPr>
            </w:pPr>
          </w:p>
        </w:tc>
        <w:tc>
          <w:tcPr>
            <w:tcW w:w="1032" w:type="dxa"/>
            <w:vAlign w:val="center"/>
          </w:tcPr>
          <w:p w:rsidR="002B3FF9" w:rsidRPr="00B66164" w:rsidRDefault="002B3FF9" w:rsidP="00104E89">
            <w:pPr>
              <w:spacing w:after="0" w:line="240" w:lineRule="auto"/>
              <w:ind w:right="-85"/>
              <w:jc w:val="center"/>
              <w:rPr>
                <w:rFonts w:ascii="Nudi 01 k" w:hAnsi="Nudi 01 k"/>
              </w:rPr>
            </w:pPr>
          </w:p>
        </w:tc>
      </w:tr>
      <w:tr w:rsidR="002B3FF9" w:rsidRPr="00B66164" w:rsidTr="001820B8">
        <w:trPr>
          <w:trHeight w:val="340"/>
        </w:trPr>
        <w:tc>
          <w:tcPr>
            <w:tcW w:w="468" w:type="dxa"/>
            <w:vAlign w:val="center"/>
          </w:tcPr>
          <w:p w:rsidR="002B3FF9" w:rsidRPr="00B66164" w:rsidRDefault="002B3FF9" w:rsidP="00104E89">
            <w:pPr>
              <w:spacing w:after="0" w:line="240" w:lineRule="auto"/>
              <w:ind w:right="-112"/>
              <w:jc w:val="center"/>
              <w:rPr>
                <w:rFonts w:ascii="Nudi 01 k" w:hAnsi="Nudi 01 k"/>
              </w:rPr>
            </w:pPr>
          </w:p>
        </w:tc>
        <w:tc>
          <w:tcPr>
            <w:tcW w:w="887" w:type="dxa"/>
            <w:vAlign w:val="center"/>
          </w:tcPr>
          <w:p w:rsidR="002B3FF9" w:rsidRPr="00B66164" w:rsidRDefault="002B3FF9" w:rsidP="00104E89">
            <w:pPr>
              <w:spacing w:after="0" w:line="240" w:lineRule="auto"/>
              <w:ind w:right="-99"/>
              <w:jc w:val="center"/>
              <w:rPr>
                <w:rFonts w:ascii="Nudi 01 k" w:hAnsi="Nudi 01 k"/>
              </w:rPr>
            </w:pPr>
          </w:p>
        </w:tc>
        <w:tc>
          <w:tcPr>
            <w:tcW w:w="1487" w:type="dxa"/>
            <w:vAlign w:val="center"/>
          </w:tcPr>
          <w:p w:rsidR="002B3FF9" w:rsidRPr="00B66164" w:rsidRDefault="002B3FF9" w:rsidP="00104E89">
            <w:pPr>
              <w:spacing w:after="0" w:line="240" w:lineRule="auto"/>
              <w:ind w:right="-86"/>
              <w:jc w:val="center"/>
              <w:rPr>
                <w:rFonts w:ascii="Nudi 01 k" w:hAnsi="Nudi 01 k"/>
              </w:rPr>
            </w:pPr>
          </w:p>
        </w:tc>
        <w:tc>
          <w:tcPr>
            <w:tcW w:w="1047" w:type="dxa"/>
            <w:vAlign w:val="center"/>
          </w:tcPr>
          <w:p w:rsidR="002B3FF9" w:rsidRPr="00B66164" w:rsidRDefault="002B3FF9" w:rsidP="00104E89">
            <w:pPr>
              <w:spacing w:after="0" w:line="240" w:lineRule="auto"/>
              <w:ind w:right="-73"/>
              <w:jc w:val="center"/>
              <w:rPr>
                <w:rFonts w:ascii="Nudi 01 k" w:hAnsi="Nudi 01 k"/>
              </w:rPr>
            </w:pPr>
          </w:p>
        </w:tc>
        <w:tc>
          <w:tcPr>
            <w:tcW w:w="878" w:type="dxa"/>
            <w:vAlign w:val="center"/>
          </w:tcPr>
          <w:p w:rsidR="002B3FF9" w:rsidRPr="00B66164" w:rsidRDefault="002B3FF9" w:rsidP="00104E89">
            <w:pPr>
              <w:spacing w:after="0" w:line="240" w:lineRule="auto"/>
              <w:ind w:right="-149"/>
              <w:jc w:val="center"/>
              <w:rPr>
                <w:rFonts w:ascii="Nudi 01 k" w:hAnsi="Nudi 01 k"/>
              </w:rPr>
            </w:pPr>
          </w:p>
        </w:tc>
        <w:tc>
          <w:tcPr>
            <w:tcW w:w="1830" w:type="dxa"/>
            <w:gridSpan w:val="2"/>
            <w:vAlign w:val="center"/>
          </w:tcPr>
          <w:p w:rsidR="002B3FF9" w:rsidRPr="00B66164" w:rsidRDefault="002B3FF9" w:rsidP="00104E89">
            <w:pPr>
              <w:spacing w:after="0" w:line="240" w:lineRule="auto"/>
              <w:ind w:right="-149"/>
              <w:jc w:val="center"/>
              <w:rPr>
                <w:rFonts w:ascii="Nudi 01 k" w:hAnsi="Nudi 01 k"/>
              </w:rPr>
            </w:pPr>
          </w:p>
        </w:tc>
        <w:tc>
          <w:tcPr>
            <w:tcW w:w="1080" w:type="dxa"/>
            <w:vAlign w:val="center"/>
          </w:tcPr>
          <w:p w:rsidR="002B3FF9" w:rsidRPr="00B66164" w:rsidRDefault="002B3FF9" w:rsidP="00104E89">
            <w:pPr>
              <w:spacing w:after="0" w:line="240" w:lineRule="auto"/>
              <w:ind w:right="-113"/>
              <w:jc w:val="center"/>
              <w:rPr>
                <w:rFonts w:ascii="Nudi 01 k" w:hAnsi="Nudi 01 k"/>
              </w:rPr>
            </w:pPr>
          </w:p>
        </w:tc>
        <w:tc>
          <w:tcPr>
            <w:tcW w:w="1866" w:type="dxa"/>
            <w:vAlign w:val="center"/>
          </w:tcPr>
          <w:p w:rsidR="002B3FF9" w:rsidRPr="00B66164" w:rsidRDefault="002B3FF9" w:rsidP="00104E89">
            <w:pPr>
              <w:spacing w:after="0" w:line="240" w:lineRule="auto"/>
              <w:ind w:right="-63"/>
              <w:jc w:val="center"/>
              <w:rPr>
                <w:rFonts w:ascii="Nudi 01 k" w:hAnsi="Nudi 01 k"/>
              </w:rPr>
            </w:pPr>
          </w:p>
        </w:tc>
        <w:tc>
          <w:tcPr>
            <w:tcW w:w="1784" w:type="dxa"/>
            <w:vAlign w:val="center"/>
          </w:tcPr>
          <w:p w:rsidR="002B3FF9" w:rsidRPr="00B66164" w:rsidRDefault="002B3FF9" w:rsidP="00104E89">
            <w:pPr>
              <w:spacing w:after="0" w:line="240" w:lineRule="auto"/>
              <w:ind w:right="-139"/>
              <w:jc w:val="center"/>
              <w:rPr>
                <w:rFonts w:ascii="Nudi 01 k" w:hAnsi="Nudi 01 k"/>
              </w:rPr>
            </w:pPr>
          </w:p>
        </w:tc>
        <w:tc>
          <w:tcPr>
            <w:tcW w:w="1397" w:type="dxa"/>
            <w:vAlign w:val="center"/>
          </w:tcPr>
          <w:p w:rsidR="002B3FF9" w:rsidRPr="00B66164" w:rsidRDefault="002B3FF9" w:rsidP="00104E89">
            <w:pPr>
              <w:spacing w:after="0" w:line="240" w:lineRule="auto"/>
              <w:ind w:right="-85"/>
              <w:jc w:val="center"/>
              <w:rPr>
                <w:rFonts w:ascii="Nudi 01 k" w:hAnsi="Nudi 01 k"/>
              </w:rPr>
            </w:pPr>
          </w:p>
        </w:tc>
        <w:tc>
          <w:tcPr>
            <w:tcW w:w="1032" w:type="dxa"/>
            <w:vAlign w:val="center"/>
          </w:tcPr>
          <w:p w:rsidR="002B3FF9" w:rsidRPr="00B66164" w:rsidRDefault="002B3FF9" w:rsidP="00104E89">
            <w:pPr>
              <w:spacing w:after="0" w:line="240" w:lineRule="auto"/>
              <w:ind w:right="-85"/>
              <w:jc w:val="center"/>
              <w:rPr>
                <w:rFonts w:ascii="Nudi 01 k" w:hAnsi="Nudi 01 k"/>
              </w:rPr>
            </w:pPr>
          </w:p>
        </w:tc>
      </w:tr>
      <w:tr w:rsidR="002B3FF9" w:rsidRPr="00B66164" w:rsidTr="001820B8">
        <w:trPr>
          <w:trHeight w:val="340"/>
        </w:trPr>
        <w:tc>
          <w:tcPr>
            <w:tcW w:w="468" w:type="dxa"/>
            <w:vAlign w:val="center"/>
          </w:tcPr>
          <w:p w:rsidR="002B3FF9" w:rsidRPr="00B66164" w:rsidRDefault="002B3FF9" w:rsidP="00104E89">
            <w:pPr>
              <w:spacing w:after="0" w:line="240" w:lineRule="auto"/>
              <w:ind w:right="-112"/>
              <w:jc w:val="center"/>
              <w:rPr>
                <w:rFonts w:ascii="Nudi 01 k" w:hAnsi="Nudi 01 k"/>
              </w:rPr>
            </w:pPr>
          </w:p>
        </w:tc>
        <w:tc>
          <w:tcPr>
            <w:tcW w:w="887" w:type="dxa"/>
            <w:vAlign w:val="center"/>
          </w:tcPr>
          <w:p w:rsidR="002B3FF9" w:rsidRPr="00B66164" w:rsidRDefault="002B3FF9" w:rsidP="00104E89">
            <w:pPr>
              <w:spacing w:after="0" w:line="240" w:lineRule="auto"/>
              <w:ind w:right="-99"/>
              <w:jc w:val="center"/>
              <w:rPr>
                <w:rFonts w:ascii="Nudi 01 k" w:hAnsi="Nudi 01 k"/>
              </w:rPr>
            </w:pPr>
          </w:p>
        </w:tc>
        <w:tc>
          <w:tcPr>
            <w:tcW w:w="1487" w:type="dxa"/>
            <w:vAlign w:val="center"/>
          </w:tcPr>
          <w:p w:rsidR="002B3FF9" w:rsidRPr="00B66164" w:rsidRDefault="002B3FF9" w:rsidP="00104E89">
            <w:pPr>
              <w:spacing w:after="0" w:line="240" w:lineRule="auto"/>
              <w:ind w:right="-86"/>
              <w:jc w:val="center"/>
              <w:rPr>
                <w:rFonts w:ascii="Nudi 01 k" w:hAnsi="Nudi 01 k"/>
              </w:rPr>
            </w:pPr>
          </w:p>
        </w:tc>
        <w:tc>
          <w:tcPr>
            <w:tcW w:w="1047" w:type="dxa"/>
            <w:vAlign w:val="center"/>
          </w:tcPr>
          <w:p w:rsidR="002B3FF9" w:rsidRPr="00B66164" w:rsidRDefault="002B3FF9" w:rsidP="00104E89">
            <w:pPr>
              <w:spacing w:after="0" w:line="240" w:lineRule="auto"/>
              <w:ind w:right="-73"/>
              <w:jc w:val="center"/>
              <w:rPr>
                <w:rFonts w:ascii="Nudi 01 k" w:hAnsi="Nudi 01 k"/>
              </w:rPr>
            </w:pPr>
          </w:p>
        </w:tc>
        <w:tc>
          <w:tcPr>
            <w:tcW w:w="878" w:type="dxa"/>
            <w:vAlign w:val="center"/>
          </w:tcPr>
          <w:p w:rsidR="002B3FF9" w:rsidRPr="00B66164" w:rsidRDefault="002B3FF9" w:rsidP="00104E89">
            <w:pPr>
              <w:spacing w:after="0" w:line="240" w:lineRule="auto"/>
              <w:ind w:right="-149"/>
              <w:jc w:val="center"/>
              <w:rPr>
                <w:rFonts w:ascii="Nudi 01 k" w:hAnsi="Nudi 01 k"/>
              </w:rPr>
            </w:pPr>
          </w:p>
        </w:tc>
        <w:tc>
          <w:tcPr>
            <w:tcW w:w="1830" w:type="dxa"/>
            <w:gridSpan w:val="2"/>
            <w:vAlign w:val="center"/>
          </w:tcPr>
          <w:p w:rsidR="002B3FF9" w:rsidRPr="00B66164" w:rsidRDefault="002B3FF9" w:rsidP="00104E89">
            <w:pPr>
              <w:spacing w:after="0" w:line="240" w:lineRule="auto"/>
              <w:ind w:right="-149"/>
              <w:jc w:val="center"/>
              <w:rPr>
                <w:rFonts w:ascii="Nudi 01 k" w:hAnsi="Nudi 01 k"/>
              </w:rPr>
            </w:pPr>
          </w:p>
        </w:tc>
        <w:tc>
          <w:tcPr>
            <w:tcW w:w="1080" w:type="dxa"/>
            <w:vAlign w:val="center"/>
          </w:tcPr>
          <w:p w:rsidR="002B3FF9" w:rsidRPr="00B66164" w:rsidRDefault="002B3FF9" w:rsidP="00104E89">
            <w:pPr>
              <w:spacing w:after="0" w:line="240" w:lineRule="auto"/>
              <w:ind w:right="-113"/>
              <w:jc w:val="center"/>
              <w:rPr>
                <w:rFonts w:ascii="Nudi 01 k" w:hAnsi="Nudi 01 k"/>
              </w:rPr>
            </w:pPr>
          </w:p>
        </w:tc>
        <w:tc>
          <w:tcPr>
            <w:tcW w:w="1866" w:type="dxa"/>
            <w:vAlign w:val="center"/>
          </w:tcPr>
          <w:p w:rsidR="002B3FF9" w:rsidRPr="00B66164" w:rsidRDefault="002B3FF9" w:rsidP="00104E89">
            <w:pPr>
              <w:spacing w:after="0" w:line="240" w:lineRule="auto"/>
              <w:ind w:right="-63"/>
              <w:jc w:val="center"/>
              <w:rPr>
                <w:rFonts w:ascii="Nudi 01 k" w:hAnsi="Nudi 01 k"/>
              </w:rPr>
            </w:pPr>
          </w:p>
        </w:tc>
        <w:tc>
          <w:tcPr>
            <w:tcW w:w="1784" w:type="dxa"/>
            <w:vAlign w:val="center"/>
          </w:tcPr>
          <w:p w:rsidR="002B3FF9" w:rsidRPr="00B66164" w:rsidRDefault="002B3FF9" w:rsidP="00104E89">
            <w:pPr>
              <w:spacing w:after="0" w:line="240" w:lineRule="auto"/>
              <w:ind w:right="-139"/>
              <w:jc w:val="center"/>
              <w:rPr>
                <w:rFonts w:ascii="Nudi 01 k" w:hAnsi="Nudi 01 k"/>
              </w:rPr>
            </w:pPr>
          </w:p>
        </w:tc>
        <w:tc>
          <w:tcPr>
            <w:tcW w:w="1397" w:type="dxa"/>
            <w:vAlign w:val="center"/>
          </w:tcPr>
          <w:p w:rsidR="002B3FF9" w:rsidRPr="00B66164" w:rsidRDefault="002B3FF9" w:rsidP="00104E89">
            <w:pPr>
              <w:spacing w:after="0" w:line="240" w:lineRule="auto"/>
              <w:ind w:right="-85"/>
              <w:jc w:val="center"/>
              <w:rPr>
                <w:rFonts w:ascii="Nudi 01 k" w:hAnsi="Nudi 01 k"/>
              </w:rPr>
            </w:pPr>
          </w:p>
        </w:tc>
        <w:tc>
          <w:tcPr>
            <w:tcW w:w="1032" w:type="dxa"/>
            <w:vAlign w:val="center"/>
          </w:tcPr>
          <w:p w:rsidR="002B3FF9" w:rsidRPr="00B66164" w:rsidRDefault="002B3FF9" w:rsidP="00104E89">
            <w:pPr>
              <w:spacing w:after="0" w:line="240" w:lineRule="auto"/>
              <w:ind w:right="-85"/>
              <w:jc w:val="center"/>
              <w:rPr>
                <w:rFonts w:ascii="Nudi 01 k" w:hAnsi="Nudi 01 k"/>
              </w:rPr>
            </w:pPr>
          </w:p>
        </w:tc>
      </w:tr>
      <w:tr w:rsidR="002B3FF9" w:rsidRPr="00B66164" w:rsidTr="001820B8">
        <w:trPr>
          <w:trHeight w:val="340"/>
        </w:trPr>
        <w:tc>
          <w:tcPr>
            <w:tcW w:w="468" w:type="dxa"/>
            <w:vAlign w:val="center"/>
          </w:tcPr>
          <w:p w:rsidR="002B3FF9" w:rsidRPr="00B66164" w:rsidRDefault="002B3FF9" w:rsidP="00104E89">
            <w:pPr>
              <w:spacing w:after="0" w:line="240" w:lineRule="auto"/>
              <w:ind w:right="-112"/>
              <w:jc w:val="center"/>
              <w:rPr>
                <w:rFonts w:ascii="Nudi 01 k" w:hAnsi="Nudi 01 k"/>
              </w:rPr>
            </w:pPr>
          </w:p>
        </w:tc>
        <w:tc>
          <w:tcPr>
            <w:tcW w:w="887" w:type="dxa"/>
            <w:vAlign w:val="center"/>
          </w:tcPr>
          <w:p w:rsidR="002B3FF9" w:rsidRPr="00B66164" w:rsidRDefault="002B3FF9" w:rsidP="00104E89">
            <w:pPr>
              <w:spacing w:after="0" w:line="240" w:lineRule="auto"/>
              <w:ind w:right="-99"/>
              <w:jc w:val="center"/>
              <w:rPr>
                <w:rFonts w:ascii="Nudi 01 k" w:hAnsi="Nudi 01 k"/>
              </w:rPr>
            </w:pPr>
          </w:p>
        </w:tc>
        <w:tc>
          <w:tcPr>
            <w:tcW w:w="1487" w:type="dxa"/>
            <w:vAlign w:val="center"/>
          </w:tcPr>
          <w:p w:rsidR="002B3FF9" w:rsidRPr="00B66164" w:rsidRDefault="002B3FF9" w:rsidP="00104E89">
            <w:pPr>
              <w:spacing w:after="0" w:line="240" w:lineRule="auto"/>
              <w:ind w:right="-86"/>
              <w:jc w:val="center"/>
              <w:rPr>
                <w:rFonts w:ascii="Nudi 01 k" w:hAnsi="Nudi 01 k"/>
              </w:rPr>
            </w:pPr>
          </w:p>
        </w:tc>
        <w:tc>
          <w:tcPr>
            <w:tcW w:w="1047" w:type="dxa"/>
            <w:vAlign w:val="center"/>
          </w:tcPr>
          <w:p w:rsidR="002B3FF9" w:rsidRPr="00B66164" w:rsidRDefault="002B3FF9" w:rsidP="00104E89">
            <w:pPr>
              <w:spacing w:after="0" w:line="240" w:lineRule="auto"/>
              <w:ind w:right="-73"/>
              <w:jc w:val="center"/>
              <w:rPr>
                <w:rFonts w:ascii="Nudi 01 k" w:hAnsi="Nudi 01 k"/>
              </w:rPr>
            </w:pPr>
          </w:p>
        </w:tc>
        <w:tc>
          <w:tcPr>
            <w:tcW w:w="878" w:type="dxa"/>
            <w:vAlign w:val="center"/>
          </w:tcPr>
          <w:p w:rsidR="002B3FF9" w:rsidRPr="00B66164" w:rsidRDefault="002B3FF9" w:rsidP="00104E89">
            <w:pPr>
              <w:spacing w:after="0" w:line="240" w:lineRule="auto"/>
              <w:ind w:right="-149"/>
              <w:jc w:val="center"/>
              <w:rPr>
                <w:rFonts w:ascii="Nudi 01 k" w:hAnsi="Nudi 01 k"/>
              </w:rPr>
            </w:pPr>
          </w:p>
        </w:tc>
        <w:tc>
          <w:tcPr>
            <w:tcW w:w="1830" w:type="dxa"/>
            <w:gridSpan w:val="2"/>
            <w:vAlign w:val="center"/>
          </w:tcPr>
          <w:p w:rsidR="002B3FF9" w:rsidRPr="00B66164" w:rsidRDefault="002B3FF9" w:rsidP="00104E89">
            <w:pPr>
              <w:spacing w:after="0" w:line="240" w:lineRule="auto"/>
              <w:ind w:right="-149"/>
              <w:jc w:val="center"/>
              <w:rPr>
                <w:rFonts w:ascii="Nudi 01 k" w:hAnsi="Nudi 01 k"/>
              </w:rPr>
            </w:pPr>
          </w:p>
        </w:tc>
        <w:tc>
          <w:tcPr>
            <w:tcW w:w="1080" w:type="dxa"/>
            <w:vAlign w:val="center"/>
          </w:tcPr>
          <w:p w:rsidR="002B3FF9" w:rsidRPr="00B66164" w:rsidRDefault="002B3FF9" w:rsidP="00104E89">
            <w:pPr>
              <w:spacing w:after="0" w:line="240" w:lineRule="auto"/>
              <w:ind w:right="-113"/>
              <w:jc w:val="center"/>
              <w:rPr>
                <w:rFonts w:ascii="Nudi 01 k" w:hAnsi="Nudi 01 k"/>
              </w:rPr>
            </w:pPr>
          </w:p>
        </w:tc>
        <w:tc>
          <w:tcPr>
            <w:tcW w:w="1866" w:type="dxa"/>
            <w:vAlign w:val="center"/>
          </w:tcPr>
          <w:p w:rsidR="002B3FF9" w:rsidRPr="00B66164" w:rsidRDefault="002B3FF9" w:rsidP="00104E89">
            <w:pPr>
              <w:spacing w:after="0" w:line="240" w:lineRule="auto"/>
              <w:ind w:right="-63"/>
              <w:jc w:val="center"/>
              <w:rPr>
                <w:rFonts w:ascii="Nudi 01 k" w:hAnsi="Nudi 01 k"/>
              </w:rPr>
            </w:pPr>
          </w:p>
        </w:tc>
        <w:tc>
          <w:tcPr>
            <w:tcW w:w="1784" w:type="dxa"/>
            <w:vAlign w:val="center"/>
          </w:tcPr>
          <w:p w:rsidR="002B3FF9" w:rsidRPr="00B66164" w:rsidRDefault="002B3FF9" w:rsidP="00104E89">
            <w:pPr>
              <w:spacing w:after="0" w:line="240" w:lineRule="auto"/>
              <w:ind w:right="-139"/>
              <w:jc w:val="center"/>
              <w:rPr>
                <w:rFonts w:ascii="Nudi 01 k" w:hAnsi="Nudi 01 k"/>
              </w:rPr>
            </w:pPr>
          </w:p>
        </w:tc>
        <w:tc>
          <w:tcPr>
            <w:tcW w:w="1397" w:type="dxa"/>
            <w:vAlign w:val="center"/>
          </w:tcPr>
          <w:p w:rsidR="002B3FF9" w:rsidRPr="00B66164" w:rsidRDefault="002B3FF9" w:rsidP="00104E89">
            <w:pPr>
              <w:spacing w:after="0" w:line="240" w:lineRule="auto"/>
              <w:ind w:right="-85"/>
              <w:jc w:val="center"/>
              <w:rPr>
                <w:rFonts w:ascii="Nudi 01 k" w:hAnsi="Nudi 01 k"/>
              </w:rPr>
            </w:pPr>
          </w:p>
        </w:tc>
        <w:tc>
          <w:tcPr>
            <w:tcW w:w="1032" w:type="dxa"/>
            <w:vAlign w:val="center"/>
          </w:tcPr>
          <w:p w:rsidR="002B3FF9" w:rsidRPr="00B66164" w:rsidRDefault="002B3FF9" w:rsidP="00104E89">
            <w:pPr>
              <w:spacing w:after="0" w:line="240" w:lineRule="auto"/>
              <w:ind w:right="-85"/>
              <w:jc w:val="center"/>
              <w:rPr>
                <w:rFonts w:ascii="Nudi 01 k" w:hAnsi="Nudi 01 k"/>
              </w:rPr>
            </w:pPr>
          </w:p>
        </w:tc>
      </w:tr>
      <w:tr w:rsidR="002B3FF9" w:rsidRPr="00B66164" w:rsidTr="001820B8">
        <w:trPr>
          <w:trHeight w:val="340"/>
        </w:trPr>
        <w:tc>
          <w:tcPr>
            <w:tcW w:w="468" w:type="dxa"/>
            <w:vAlign w:val="center"/>
          </w:tcPr>
          <w:p w:rsidR="002B3FF9" w:rsidRPr="00B66164" w:rsidRDefault="002B3FF9" w:rsidP="00104E89">
            <w:pPr>
              <w:spacing w:after="0" w:line="240" w:lineRule="auto"/>
              <w:ind w:right="-112"/>
              <w:jc w:val="center"/>
              <w:rPr>
                <w:rFonts w:ascii="Nudi 01 k" w:hAnsi="Nudi 01 k"/>
              </w:rPr>
            </w:pPr>
          </w:p>
        </w:tc>
        <w:tc>
          <w:tcPr>
            <w:tcW w:w="887" w:type="dxa"/>
            <w:vAlign w:val="center"/>
          </w:tcPr>
          <w:p w:rsidR="002B3FF9" w:rsidRPr="00B66164" w:rsidRDefault="002B3FF9" w:rsidP="00104E89">
            <w:pPr>
              <w:spacing w:after="0" w:line="240" w:lineRule="auto"/>
              <w:ind w:right="-99"/>
              <w:jc w:val="center"/>
              <w:rPr>
                <w:rFonts w:ascii="Nudi 01 k" w:hAnsi="Nudi 01 k"/>
              </w:rPr>
            </w:pPr>
          </w:p>
        </w:tc>
        <w:tc>
          <w:tcPr>
            <w:tcW w:w="1487" w:type="dxa"/>
            <w:vAlign w:val="center"/>
          </w:tcPr>
          <w:p w:rsidR="002B3FF9" w:rsidRPr="00B66164" w:rsidRDefault="002B3FF9" w:rsidP="00104E89">
            <w:pPr>
              <w:spacing w:after="0" w:line="240" w:lineRule="auto"/>
              <w:ind w:right="-86"/>
              <w:jc w:val="center"/>
              <w:rPr>
                <w:rFonts w:ascii="Nudi 01 k" w:hAnsi="Nudi 01 k"/>
              </w:rPr>
            </w:pPr>
          </w:p>
        </w:tc>
        <w:tc>
          <w:tcPr>
            <w:tcW w:w="1047" w:type="dxa"/>
            <w:vAlign w:val="center"/>
          </w:tcPr>
          <w:p w:rsidR="002B3FF9" w:rsidRPr="00B66164" w:rsidRDefault="002B3FF9" w:rsidP="00104E89">
            <w:pPr>
              <w:spacing w:after="0" w:line="240" w:lineRule="auto"/>
              <w:ind w:right="-73"/>
              <w:jc w:val="center"/>
              <w:rPr>
                <w:rFonts w:ascii="Nudi 01 k" w:hAnsi="Nudi 01 k"/>
              </w:rPr>
            </w:pPr>
          </w:p>
        </w:tc>
        <w:tc>
          <w:tcPr>
            <w:tcW w:w="878" w:type="dxa"/>
            <w:vAlign w:val="center"/>
          </w:tcPr>
          <w:p w:rsidR="002B3FF9" w:rsidRPr="00B66164" w:rsidRDefault="002B3FF9" w:rsidP="00104E89">
            <w:pPr>
              <w:spacing w:after="0" w:line="240" w:lineRule="auto"/>
              <w:ind w:right="-149"/>
              <w:jc w:val="center"/>
              <w:rPr>
                <w:rFonts w:ascii="Nudi 01 k" w:hAnsi="Nudi 01 k"/>
              </w:rPr>
            </w:pPr>
          </w:p>
        </w:tc>
        <w:tc>
          <w:tcPr>
            <w:tcW w:w="1830" w:type="dxa"/>
            <w:gridSpan w:val="2"/>
            <w:vAlign w:val="center"/>
          </w:tcPr>
          <w:p w:rsidR="002B3FF9" w:rsidRPr="00B66164" w:rsidRDefault="002B3FF9" w:rsidP="00104E89">
            <w:pPr>
              <w:spacing w:after="0" w:line="240" w:lineRule="auto"/>
              <w:ind w:right="-149"/>
              <w:jc w:val="center"/>
              <w:rPr>
                <w:rFonts w:ascii="Nudi 01 k" w:hAnsi="Nudi 01 k"/>
              </w:rPr>
            </w:pPr>
          </w:p>
        </w:tc>
        <w:tc>
          <w:tcPr>
            <w:tcW w:w="1080" w:type="dxa"/>
            <w:vAlign w:val="center"/>
          </w:tcPr>
          <w:p w:rsidR="002B3FF9" w:rsidRPr="00B66164" w:rsidRDefault="002B3FF9" w:rsidP="00104E89">
            <w:pPr>
              <w:spacing w:after="0" w:line="240" w:lineRule="auto"/>
              <w:ind w:right="-113"/>
              <w:jc w:val="center"/>
              <w:rPr>
                <w:rFonts w:ascii="Nudi 01 k" w:hAnsi="Nudi 01 k"/>
              </w:rPr>
            </w:pPr>
          </w:p>
        </w:tc>
        <w:tc>
          <w:tcPr>
            <w:tcW w:w="1866" w:type="dxa"/>
            <w:vAlign w:val="center"/>
          </w:tcPr>
          <w:p w:rsidR="002B3FF9" w:rsidRPr="00B66164" w:rsidRDefault="002B3FF9" w:rsidP="00104E89">
            <w:pPr>
              <w:spacing w:after="0" w:line="240" w:lineRule="auto"/>
              <w:ind w:right="-63"/>
              <w:jc w:val="center"/>
              <w:rPr>
                <w:rFonts w:ascii="Nudi 01 k" w:hAnsi="Nudi 01 k"/>
              </w:rPr>
            </w:pPr>
          </w:p>
        </w:tc>
        <w:tc>
          <w:tcPr>
            <w:tcW w:w="1784" w:type="dxa"/>
            <w:vAlign w:val="center"/>
          </w:tcPr>
          <w:p w:rsidR="002B3FF9" w:rsidRPr="00B66164" w:rsidRDefault="002B3FF9" w:rsidP="00104E89">
            <w:pPr>
              <w:spacing w:after="0" w:line="240" w:lineRule="auto"/>
              <w:ind w:right="-139"/>
              <w:jc w:val="center"/>
              <w:rPr>
                <w:rFonts w:ascii="Nudi 01 k" w:hAnsi="Nudi 01 k"/>
              </w:rPr>
            </w:pPr>
          </w:p>
        </w:tc>
        <w:tc>
          <w:tcPr>
            <w:tcW w:w="1397" w:type="dxa"/>
            <w:vAlign w:val="center"/>
          </w:tcPr>
          <w:p w:rsidR="002B3FF9" w:rsidRPr="00B66164" w:rsidRDefault="002B3FF9" w:rsidP="00104E89">
            <w:pPr>
              <w:spacing w:after="0" w:line="240" w:lineRule="auto"/>
              <w:ind w:right="-85"/>
              <w:jc w:val="center"/>
              <w:rPr>
                <w:rFonts w:ascii="Nudi 01 k" w:hAnsi="Nudi 01 k"/>
              </w:rPr>
            </w:pPr>
          </w:p>
        </w:tc>
        <w:tc>
          <w:tcPr>
            <w:tcW w:w="1032" w:type="dxa"/>
            <w:vAlign w:val="center"/>
          </w:tcPr>
          <w:p w:rsidR="002B3FF9" w:rsidRPr="00B66164" w:rsidRDefault="002B3FF9" w:rsidP="00104E89">
            <w:pPr>
              <w:spacing w:after="0" w:line="240" w:lineRule="auto"/>
              <w:ind w:right="-85"/>
              <w:jc w:val="center"/>
              <w:rPr>
                <w:rFonts w:ascii="Nudi 01 k" w:hAnsi="Nudi 01 k"/>
              </w:rPr>
            </w:pPr>
          </w:p>
        </w:tc>
      </w:tr>
    </w:tbl>
    <w:p w:rsidR="00E63A6F" w:rsidRPr="00B66164" w:rsidRDefault="00E63A6F" w:rsidP="00E63A6F">
      <w:pPr>
        <w:spacing w:after="0"/>
        <w:ind w:right="4"/>
        <w:rPr>
          <w:rFonts w:ascii="Nudi 01 k" w:hAnsi="Nudi 01 k"/>
          <w:b/>
          <w:color w:val="FF0000"/>
          <w:sz w:val="24"/>
          <w:szCs w:val="28"/>
        </w:rPr>
      </w:pPr>
    </w:p>
    <w:p w:rsidR="00984509" w:rsidRPr="00B66164" w:rsidRDefault="00984509" w:rsidP="00E63A6F">
      <w:pPr>
        <w:spacing w:after="0"/>
        <w:ind w:right="4"/>
        <w:rPr>
          <w:rFonts w:ascii="Nudi 01 k" w:hAnsi="Nudi 01 k"/>
          <w:b/>
          <w:color w:val="FF0000"/>
          <w:sz w:val="24"/>
          <w:szCs w:val="28"/>
        </w:rPr>
      </w:pPr>
    </w:p>
    <w:p w:rsidR="00984509" w:rsidRPr="00B66164" w:rsidRDefault="00984509" w:rsidP="00E63A6F">
      <w:pPr>
        <w:spacing w:after="0"/>
        <w:ind w:right="4"/>
        <w:rPr>
          <w:rFonts w:ascii="Nudi 01 k" w:hAnsi="Nudi 01 k"/>
          <w:b/>
          <w:color w:val="FF0000"/>
          <w:sz w:val="24"/>
          <w:szCs w:val="28"/>
        </w:rPr>
      </w:pPr>
    </w:p>
    <w:p w:rsidR="00984509" w:rsidRPr="00B66164" w:rsidRDefault="00984509" w:rsidP="00E63A6F">
      <w:pPr>
        <w:spacing w:after="0"/>
        <w:ind w:right="4"/>
        <w:rPr>
          <w:rFonts w:ascii="Nudi 01 k" w:hAnsi="Nudi 01 k"/>
          <w:b/>
          <w:color w:val="FF0000"/>
          <w:sz w:val="24"/>
          <w:szCs w:val="28"/>
        </w:rPr>
      </w:pPr>
    </w:p>
    <w:p w:rsidR="00984509" w:rsidRPr="00B66164" w:rsidRDefault="00984509" w:rsidP="00E63A6F">
      <w:pPr>
        <w:spacing w:after="0"/>
        <w:ind w:right="4"/>
        <w:rPr>
          <w:rFonts w:ascii="Nudi 01 k" w:hAnsi="Nudi 01 k"/>
          <w:b/>
          <w:color w:val="FF0000"/>
          <w:sz w:val="24"/>
          <w:szCs w:val="28"/>
        </w:rPr>
      </w:pPr>
    </w:p>
    <w:p w:rsidR="00D66D1F" w:rsidRPr="00B66164" w:rsidRDefault="00D66D1F" w:rsidP="00E63A6F">
      <w:pPr>
        <w:spacing w:after="0"/>
        <w:ind w:right="4"/>
        <w:rPr>
          <w:rFonts w:ascii="Nudi 01 k" w:hAnsi="Nudi 01 k"/>
          <w:b/>
          <w:color w:val="FF0000"/>
          <w:sz w:val="24"/>
          <w:szCs w:val="28"/>
        </w:rPr>
      </w:pPr>
    </w:p>
    <w:p w:rsidR="00D66D1F" w:rsidRPr="00B66164" w:rsidRDefault="00D66D1F" w:rsidP="00E63A6F">
      <w:pPr>
        <w:spacing w:after="0"/>
        <w:ind w:right="4"/>
        <w:rPr>
          <w:rFonts w:ascii="Nudi 01 k" w:hAnsi="Nudi 01 k"/>
          <w:b/>
          <w:color w:val="FF0000"/>
          <w:sz w:val="24"/>
          <w:szCs w:val="28"/>
        </w:rPr>
      </w:pPr>
    </w:p>
    <w:p w:rsidR="00D66D1F" w:rsidRPr="00B66164" w:rsidRDefault="00D66D1F" w:rsidP="00E63A6F">
      <w:pPr>
        <w:spacing w:after="0"/>
        <w:ind w:right="4"/>
        <w:rPr>
          <w:rFonts w:ascii="Nudi 01 k" w:hAnsi="Nudi 01 k"/>
          <w:b/>
          <w:color w:val="FF0000"/>
          <w:sz w:val="24"/>
          <w:szCs w:val="28"/>
        </w:rPr>
      </w:pPr>
    </w:p>
    <w:p w:rsidR="002B3FF9" w:rsidRPr="00B66164" w:rsidRDefault="002B3FF9">
      <w:pPr>
        <w:rPr>
          <w:rFonts w:ascii="Nudi 01 k" w:hAnsi="Nudi 01 k"/>
          <w:b/>
          <w:sz w:val="24"/>
          <w:szCs w:val="28"/>
        </w:rPr>
      </w:pPr>
      <w:r w:rsidRPr="00B66164">
        <w:rPr>
          <w:rFonts w:ascii="Nudi 01 k" w:hAnsi="Nudi 01 k"/>
          <w:b/>
          <w:sz w:val="24"/>
          <w:szCs w:val="28"/>
        </w:rPr>
        <w:br w:type="page"/>
      </w:r>
    </w:p>
    <w:p w:rsidR="00E63A6F" w:rsidRPr="00B66164" w:rsidRDefault="00E63A6F" w:rsidP="00E63A6F">
      <w:pPr>
        <w:spacing w:after="0"/>
        <w:ind w:right="4"/>
        <w:rPr>
          <w:rFonts w:ascii="Nudi 01 k" w:hAnsi="Nudi 01 k"/>
          <w:b/>
          <w:sz w:val="24"/>
          <w:szCs w:val="28"/>
        </w:rPr>
      </w:pPr>
      <w:r w:rsidRPr="00B66164">
        <w:rPr>
          <w:rFonts w:ascii="Nudi 01 k" w:hAnsi="Nudi 01 k"/>
          <w:b/>
          <w:sz w:val="24"/>
          <w:szCs w:val="28"/>
        </w:rPr>
        <w:lastRenderedPageBreak/>
        <w:t>£ÀªÀÄÆ£ÉÀ 4 : PÀ¼ÉUÀ¼ÀÄ</w:t>
      </w:r>
    </w:p>
    <w:tbl>
      <w:tblPr>
        <w:tblW w:w="154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1"/>
        <w:gridCol w:w="1350"/>
        <w:gridCol w:w="1800"/>
        <w:gridCol w:w="1710"/>
        <w:gridCol w:w="1170"/>
        <w:gridCol w:w="720"/>
        <w:gridCol w:w="810"/>
        <w:gridCol w:w="900"/>
        <w:gridCol w:w="810"/>
        <w:gridCol w:w="1080"/>
        <w:gridCol w:w="1080"/>
        <w:gridCol w:w="1260"/>
        <w:gridCol w:w="1136"/>
        <w:gridCol w:w="1024"/>
      </w:tblGrid>
      <w:tr w:rsidR="00387FC7" w:rsidRPr="00B66164" w:rsidTr="00387FC7">
        <w:trPr>
          <w:trHeight w:val="180"/>
          <w:jc w:val="center"/>
        </w:trPr>
        <w:tc>
          <w:tcPr>
            <w:tcW w:w="581" w:type="dxa"/>
            <w:vMerge w:val="restart"/>
            <w:vAlign w:val="center"/>
          </w:tcPr>
          <w:p w:rsidR="00387FC7" w:rsidRPr="00B66164" w:rsidRDefault="00387FC7" w:rsidP="00387FC7">
            <w:pPr>
              <w:rPr>
                <w:rFonts w:ascii="Nudi 01 k" w:hAnsi="Nudi 01 k"/>
                <w:b/>
              </w:rPr>
            </w:pPr>
            <w:r w:rsidRPr="00B66164">
              <w:rPr>
                <w:rFonts w:ascii="Nudi 01 k" w:hAnsi="Nudi 01 k"/>
                <w:b/>
              </w:rPr>
              <w:t>PÀæ. ¸ÀA</w:t>
            </w:r>
          </w:p>
        </w:tc>
        <w:tc>
          <w:tcPr>
            <w:tcW w:w="1350" w:type="dxa"/>
            <w:vMerge w:val="restart"/>
            <w:vAlign w:val="center"/>
          </w:tcPr>
          <w:p w:rsidR="00387FC7" w:rsidRPr="00B66164" w:rsidRDefault="001820B8" w:rsidP="00ED0BB5">
            <w:pPr>
              <w:jc w:val="center"/>
              <w:rPr>
                <w:rFonts w:ascii="Nudi 01 k" w:hAnsi="Nudi 01 k"/>
                <w:b/>
              </w:rPr>
            </w:pPr>
            <w:r w:rsidRPr="00B66164">
              <w:rPr>
                <w:rFonts w:ascii="Nudi 01 k" w:hAnsi="Nudi 01 k"/>
                <w:b/>
              </w:rPr>
              <w:t>¸À¸Àå</w:t>
            </w:r>
          </w:p>
        </w:tc>
        <w:tc>
          <w:tcPr>
            <w:tcW w:w="1800" w:type="dxa"/>
            <w:vMerge w:val="restart"/>
            <w:vAlign w:val="center"/>
          </w:tcPr>
          <w:p w:rsidR="00387FC7" w:rsidRPr="00B66164" w:rsidRDefault="00387FC7" w:rsidP="00ED0BB5">
            <w:pPr>
              <w:jc w:val="center"/>
              <w:rPr>
                <w:rFonts w:ascii="Nudi 01 k" w:hAnsi="Nudi 01 k"/>
                <w:b/>
              </w:rPr>
            </w:pPr>
            <w:r w:rsidRPr="00B66164">
              <w:rPr>
                <w:rFonts w:ascii="Nudi 01 k" w:hAnsi="Nudi 01 k"/>
                <w:b/>
              </w:rPr>
              <w:t>ªÉÊeÁÕ¤PÀ ºÉ¸ÀgÀÄ</w:t>
            </w:r>
          </w:p>
        </w:tc>
        <w:tc>
          <w:tcPr>
            <w:tcW w:w="1710" w:type="dxa"/>
            <w:vMerge w:val="restart"/>
            <w:vAlign w:val="center"/>
          </w:tcPr>
          <w:p w:rsidR="00387FC7" w:rsidRPr="00B66164" w:rsidRDefault="00387FC7" w:rsidP="00ED0BB5">
            <w:pPr>
              <w:jc w:val="center"/>
              <w:rPr>
                <w:rFonts w:ascii="Nudi 01 k" w:hAnsi="Nudi 01 k"/>
                <w:b/>
              </w:rPr>
            </w:pPr>
            <w:r w:rsidRPr="00B66164">
              <w:rPr>
                <w:rFonts w:ascii="Nudi 01 k" w:hAnsi="Nudi 01 k"/>
                <w:b/>
              </w:rPr>
              <w:t>¸ÀÜ½ÃAiÀÄ ºÉ¸ÀgÀÄ</w:t>
            </w:r>
          </w:p>
        </w:tc>
        <w:tc>
          <w:tcPr>
            <w:tcW w:w="1170" w:type="dxa"/>
            <w:vMerge w:val="restart"/>
            <w:vAlign w:val="center"/>
          </w:tcPr>
          <w:p w:rsidR="00387FC7" w:rsidRPr="00B66164" w:rsidRDefault="00387FC7" w:rsidP="00ED0BB5">
            <w:pPr>
              <w:jc w:val="center"/>
              <w:rPr>
                <w:rFonts w:ascii="Nudi 01 k" w:hAnsi="Nudi 01 k"/>
                <w:b/>
              </w:rPr>
            </w:pPr>
            <w:r w:rsidRPr="00B66164">
              <w:rPr>
                <w:rFonts w:ascii="Nudi 01 k" w:hAnsi="Nudi 01 k"/>
                <w:b/>
              </w:rPr>
              <w:t>¥Àæ¨sÁªÀPÉÆÌ¼À UÁzÀ ¨É¼É</w:t>
            </w:r>
          </w:p>
        </w:tc>
        <w:tc>
          <w:tcPr>
            <w:tcW w:w="720" w:type="dxa"/>
            <w:vMerge w:val="restart"/>
            <w:vAlign w:val="center"/>
          </w:tcPr>
          <w:p w:rsidR="00387FC7" w:rsidRPr="00B66164" w:rsidRDefault="00387FC7" w:rsidP="00ED0BB5">
            <w:pPr>
              <w:jc w:val="center"/>
              <w:rPr>
                <w:rFonts w:ascii="Nudi 01 k" w:hAnsi="Nudi 01 k"/>
                <w:b/>
              </w:rPr>
            </w:pPr>
            <w:r w:rsidRPr="00B66164">
              <w:rPr>
                <w:rFonts w:ascii="Nudi 01 k" w:hAnsi="Nudi 01 k"/>
                <w:b/>
              </w:rPr>
              <w:t>¥ÀjuÁªÀÄ</w:t>
            </w:r>
          </w:p>
        </w:tc>
        <w:tc>
          <w:tcPr>
            <w:tcW w:w="810" w:type="dxa"/>
            <w:vMerge w:val="restart"/>
            <w:vAlign w:val="center"/>
          </w:tcPr>
          <w:p w:rsidR="00387FC7" w:rsidRPr="00B66164" w:rsidRDefault="00387FC7" w:rsidP="0093051A">
            <w:pPr>
              <w:jc w:val="center"/>
              <w:rPr>
                <w:rFonts w:ascii="Nudi 01 k" w:hAnsi="Nudi 01 k"/>
                <w:b/>
              </w:rPr>
            </w:pPr>
            <w:r w:rsidRPr="00B66164">
              <w:rPr>
                <w:rFonts w:ascii="Nudi 01 k" w:hAnsi="Nudi 01 k"/>
                <w:b/>
              </w:rPr>
              <w:t xml:space="preserve">¨sÀÆzÀÈ±Àå/ </w:t>
            </w:r>
            <w:r w:rsidR="0093051A" w:rsidRPr="00B66164">
              <w:rPr>
                <w:rFonts w:ascii="Nudi 01 k" w:hAnsi="Nudi 01 k"/>
                <w:b/>
              </w:rPr>
              <w:t>DªÁ¸À</w:t>
            </w:r>
          </w:p>
        </w:tc>
        <w:tc>
          <w:tcPr>
            <w:tcW w:w="1710" w:type="dxa"/>
            <w:gridSpan w:val="2"/>
            <w:vAlign w:val="center"/>
          </w:tcPr>
          <w:p w:rsidR="00387FC7" w:rsidRPr="00B66164" w:rsidRDefault="00387FC7" w:rsidP="00ED0BB5">
            <w:pPr>
              <w:jc w:val="center"/>
              <w:rPr>
                <w:rFonts w:ascii="Nudi 01 k" w:hAnsi="Nudi 01 k"/>
                <w:b/>
              </w:rPr>
            </w:pPr>
            <w:r w:rsidRPr="00B66164">
              <w:rPr>
                <w:rFonts w:ascii="Nudi 01 k" w:hAnsi="Nudi 01 k"/>
                <w:b/>
              </w:rPr>
              <w:t>¸ÀÜ½ÃAiÀÄ ¸ÀªÀÄÈzÀÞvÉ</w:t>
            </w:r>
          </w:p>
        </w:tc>
        <w:tc>
          <w:tcPr>
            <w:tcW w:w="1080" w:type="dxa"/>
            <w:vMerge w:val="restart"/>
            <w:vAlign w:val="center"/>
          </w:tcPr>
          <w:p w:rsidR="00387FC7" w:rsidRPr="00B66164" w:rsidRDefault="00387FC7" w:rsidP="00FF0BE9">
            <w:pPr>
              <w:jc w:val="center"/>
              <w:rPr>
                <w:rFonts w:ascii="Nudi 01 k" w:hAnsi="Nudi 01 k"/>
                <w:b/>
              </w:rPr>
            </w:pPr>
            <w:r w:rsidRPr="00B66164">
              <w:rPr>
                <w:rFonts w:ascii="Nudi 01 k" w:hAnsi="Nudi 01 k"/>
                <w:b/>
              </w:rPr>
              <w:t xml:space="preserve">G¥ÀAiÉÆÃUÀ </w:t>
            </w:r>
          </w:p>
        </w:tc>
        <w:tc>
          <w:tcPr>
            <w:tcW w:w="1080" w:type="dxa"/>
            <w:vMerge w:val="restart"/>
            <w:vAlign w:val="center"/>
          </w:tcPr>
          <w:p w:rsidR="00387FC7" w:rsidRPr="00B66164" w:rsidRDefault="00387FC7" w:rsidP="00ED0BB5">
            <w:pPr>
              <w:jc w:val="center"/>
              <w:rPr>
                <w:rFonts w:ascii="Nudi 01 k" w:hAnsi="Nudi 01 k"/>
                <w:b/>
              </w:rPr>
            </w:pPr>
            <w:r w:rsidRPr="00B66164">
              <w:rPr>
                <w:rFonts w:ascii="Nudi 01 k" w:hAnsi="Nudi 01 k"/>
                <w:b/>
              </w:rPr>
              <w:t>PÉÊUÉÆ¼ÀÄîªÀ PÀæªÀÄUÀ¼ÀÄ</w:t>
            </w:r>
          </w:p>
        </w:tc>
        <w:tc>
          <w:tcPr>
            <w:tcW w:w="1260" w:type="dxa"/>
            <w:vMerge w:val="restart"/>
            <w:vAlign w:val="center"/>
          </w:tcPr>
          <w:p w:rsidR="00387FC7" w:rsidRPr="00B66164" w:rsidRDefault="00387FC7" w:rsidP="00ED0BB5">
            <w:pPr>
              <w:jc w:val="center"/>
              <w:rPr>
                <w:rFonts w:ascii="Nudi 01 k" w:hAnsi="Nudi 01 k"/>
                <w:b/>
              </w:rPr>
            </w:pPr>
            <w:r w:rsidRPr="00B66164">
              <w:rPr>
                <w:rFonts w:ascii="Nudi 01 k" w:hAnsi="Nudi 01 k"/>
                <w:b/>
              </w:rPr>
              <w:t>¸ÀA§A¢ü¹zÀ ¥Á.eÁÕ.</w:t>
            </w:r>
          </w:p>
        </w:tc>
        <w:tc>
          <w:tcPr>
            <w:tcW w:w="1136" w:type="dxa"/>
            <w:vMerge w:val="restart"/>
            <w:vAlign w:val="center"/>
          </w:tcPr>
          <w:p w:rsidR="00387FC7" w:rsidRPr="00B66164" w:rsidRDefault="00387FC7" w:rsidP="00ED0BB5">
            <w:pPr>
              <w:jc w:val="center"/>
              <w:rPr>
                <w:rFonts w:ascii="Nudi 01 k" w:hAnsi="Nudi 01 k"/>
                <w:b/>
              </w:rPr>
            </w:pPr>
            <w:r w:rsidRPr="00B66164">
              <w:rPr>
                <w:rFonts w:ascii="Nudi 01 k" w:hAnsi="Nudi 01 k"/>
                <w:b/>
              </w:rPr>
              <w:t>EvÀgÉ «ªÀgÀUÀ¼ÀÄ</w:t>
            </w:r>
          </w:p>
        </w:tc>
        <w:tc>
          <w:tcPr>
            <w:tcW w:w="1024" w:type="dxa"/>
            <w:vMerge w:val="restart"/>
            <w:vAlign w:val="center"/>
          </w:tcPr>
          <w:p w:rsidR="00387FC7" w:rsidRPr="00B66164" w:rsidRDefault="00387FC7" w:rsidP="00ED0BB5">
            <w:pPr>
              <w:jc w:val="center"/>
              <w:rPr>
                <w:rFonts w:ascii="Nudi 01 k" w:hAnsi="Nudi 01 k"/>
                <w:b/>
              </w:rPr>
            </w:pPr>
            <w:r w:rsidRPr="00B66164">
              <w:rPr>
                <w:rFonts w:ascii="Nudi 01 k" w:hAnsi="Nudi 01 k"/>
                <w:b/>
              </w:rPr>
              <w:t>¸ÀªÀÄÄzÁAiÀÄ/ eÁÕ.¸ÀA.ªÀåQÛ</w:t>
            </w:r>
          </w:p>
        </w:tc>
      </w:tr>
      <w:tr w:rsidR="00387FC7" w:rsidRPr="00B66164" w:rsidTr="00387FC7">
        <w:trPr>
          <w:trHeight w:val="280"/>
          <w:jc w:val="center"/>
        </w:trPr>
        <w:tc>
          <w:tcPr>
            <w:tcW w:w="581" w:type="dxa"/>
            <w:vMerge/>
          </w:tcPr>
          <w:p w:rsidR="00387FC7" w:rsidRPr="00B66164" w:rsidRDefault="00387FC7" w:rsidP="00ED0BB5">
            <w:pPr>
              <w:rPr>
                <w:rFonts w:ascii="Nudi 01 k" w:hAnsi="Nudi 01 k"/>
              </w:rPr>
            </w:pPr>
          </w:p>
        </w:tc>
        <w:tc>
          <w:tcPr>
            <w:tcW w:w="1350" w:type="dxa"/>
            <w:vMerge/>
          </w:tcPr>
          <w:p w:rsidR="00387FC7" w:rsidRPr="00B66164" w:rsidRDefault="00387FC7" w:rsidP="00ED0BB5">
            <w:pPr>
              <w:rPr>
                <w:rFonts w:ascii="Nudi 01 k" w:hAnsi="Nudi 01 k"/>
              </w:rPr>
            </w:pPr>
          </w:p>
        </w:tc>
        <w:tc>
          <w:tcPr>
            <w:tcW w:w="1800" w:type="dxa"/>
            <w:vMerge/>
          </w:tcPr>
          <w:p w:rsidR="00387FC7" w:rsidRPr="00B66164" w:rsidRDefault="00387FC7" w:rsidP="00ED0BB5">
            <w:pPr>
              <w:rPr>
                <w:rFonts w:ascii="Nudi 01 k" w:hAnsi="Nudi 01 k"/>
              </w:rPr>
            </w:pPr>
          </w:p>
        </w:tc>
        <w:tc>
          <w:tcPr>
            <w:tcW w:w="1710" w:type="dxa"/>
            <w:vMerge/>
          </w:tcPr>
          <w:p w:rsidR="00387FC7" w:rsidRPr="00B66164" w:rsidRDefault="00387FC7" w:rsidP="00ED0BB5">
            <w:pPr>
              <w:rPr>
                <w:rFonts w:ascii="Nudi 01 k" w:hAnsi="Nudi 01 k"/>
              </w:rPr>
            </w:pPr>
          </w:p>
        </w:tc>
        <w:tc>
          <w:tcPr>
            <w:tcW w:w="1170" w:type="dxa"/>
            <w:vMerge/>
          </w:tcPr>
          <w:p w:rsidR="00387FC7" w:rsidRPr="00B66164" w:rsidRDefault="00387FC7" w:rsidP="00ED0BB5">
            <w:pPr>
              <w:rPr>
                <w:rFonts w:ascii="Nudi 01 k" w:hAnsi="Nudi 01 k"/>
              </w:rPr>
            </w:pPr>
          </w:p>
        </w:tc>
        <w:tc>
          <w:tcPr>
            <w:tcW w:w="720" w:type="dxa"/>
            <w:vMerge/>
          </w:tcPr>
          <w:p w:rsidR="00387FC7" w:rsidRPr="00B66164" w:rsidRDefault="00387FC7" w:rsidP="00ED0BB5">
            <w:pPr>
              <w:rPr>
                <w:rFonts w:ascii="Nudi 01 k" w:hAnsi="Nudi 01 k"/>
              </w:rPr>
            </w:pPr>
          </w:p>
        </w:tc>
        <w:tc>
          <w:tcPr>
            <w:tcW w:w="810" w:type="dxa"/>
            <w:vMerge/>
          </w:tcPr>
          <w:p w:rsidR="00387FC7" w:rsidRPr="00B66164" w:rsidRDefault="00387FC7" w:rsidP="00ED0BB5">
            <w:pPr>
              <w:rPr>
                <w:rFonts w:ascii="Nudi 01 k" w:hAnsi="Nudi 01 k"/>
              </w:rPr>
            </w:pPr>
          </w:p>
        </w:tc>
        <w:tc>
          <w:tcPr>
            <w:tcW w:w="900" w:type="dxa"/>
            <w:vAlign w:val="center"/>
          </w:tcPr>
          <w:p w:rsidR="00387FC7" w:rsidRPr="00B66164" w:rsidRDefault="00387FC7" w:rsidP="00252FEB">
            <w:pPr>
              <w:jc w:val="center"/>
              <w:rPr>
                <w:rFonts w:ascii="Nudi 01 k" w:hAnsi="Nudi 01 k"/>
                <w:b/>
              </w:rPr>
            </w:pPr>
            <w:r w:rsidRPr="00B66164">
              <w:rPr>
                <w:rFonts w:ascii="Nudi 01 k" w:hAnsi="Nudi 01 k"/>
                <w:b/>
              </w:rPr>
              <w:t>ºÀ¼ÉAiÀÄ</w:t>
            </w:r>
          </w:p>
        </w:tc>
        <w:tc>
          <w:tcPr>
            <w:tcW w:w="810" w:type="dxa"/>
            <w:vAlign w:val="center"/>
          </w:tcPr>
          <w:p w:rsidR="00387FC7" w:rsidRPr="00B66164" w:rsidRDefault="00387FC7" w:rsidP="00ED0BB5">
            <w:pPr>
              <w:jc w:val="center"/>
              <w:rPr>
                <w:rFonts w:ascii="Nudi 01 k" w:hAnsi="Nudi 01 k"/>
                <w:b/>
              </w:rPr>
            </w:pPr>
            <w:r w:rsidRPr="00B66164">
              <w:rPr>
                <w:rFonts w:ascii="Nudi 01 k" w:hAnsi="Nudi 01 k"/>
                <w:b/>
              </w:rPr>
              <w:t>ªÀvÀðªÀiÁ£À</w:t>
            </w:r>
          </w:p>
        </w:tc>
        <w:tc>
          <w:tcPr>
            <w:tcW w:w="1080" w:type="dxa"/>
            <w:vMerge/>
          </w:tcPr>
          <w:p w:rsidR="00387FC7" w:rsidRPr="00B66164" w:rsidRDefault="00387FC7" w:rsidP="00ED0BB5">
            <w:pPr>
              <w:rPr>
                <w:rFonts w:ascii="Nudi 01 k" w:hAnsi="Nudi 01 k"/>
              </w:rPr>
            </w:pPr>
          </w:p>
        </w:tc>
        <w:tc>
          <w:tcPr>
            <w:tcW w:w="1080" w:type="dxa"/>
            <w:vMerge/>
          </w:tcPr>
          <w:p w:rsidR="00387FC7" w:rsidRPr="00B66164" w:rsidRDefault="00387FC7" w:rsidP="00ED0BB5">
            <w:pPr>
              <w:rPr>
                <w:rFonts w:ascii="Nudi 01 k" w:hAnsi="Nudi 01 k"/>
              </w:rPr>
            </w:pPr>
          </w:p>
        </w:tc>
        <w:tc>
          <w:tcPr>
            <w:tcW w:w="1260" w:type="dxa"/>
            <w:vMerge/>
          </w:tcPr>
          <w:p w:rsidR="00387FC7" w:rsidRPr="00B66164" w:rsidRDefault="00387FC7" w:rsidP="00ED0BB5">
            <w:pPr>
              <w:rPr>
                <w:rFonts w:ascii="Nudi 01 k" w:hAnsi="Nudi 01 k"/>
              </w:rPr>
            </w:pPr>
          </w:p>
        </w:tc>
        <w:tc>
          <w:tcPr>
            <w:tcW w:w="1136" w:type="dxa"/>
            <w:vMerge/>
          </w:tcPr>
          <w:p w:rsidR="00387FC7" w:rsidRPr="00B66164" w:rsidRDefault="00387FC7" w:rsidP="00ED0BB5">
            <w:pPr>
              <w:rPr>
                <w:rFonts w:ascii="Nudi 01 k" w:hAnsi="Nudi 01 k"/>
              </w:rPr>
            </w:pPr>
          </w:p>
        </w:tc>
        <w:tc>
          <w:tcPr>
            <w:tcW w:w="1024" w:type="dxa"/>
            <w:vMerge/>
          </w:tcPr>
          <w:p w:rsidR="00387FC7" w:rsidRPr="00B66164" w:rsidRDefault="00387FC7" w:rsidP="00ED0BB5">
            <w:pPr>
              <w:rPr>
                <w:rFonts w:ascii="Nudi 01 k" w:hAnsi="Nudi 01 k"/>
              </w:rPr>
            </w:pPr>
          </w:p>
        </w:tc>
      </w:tr>
      <w:tr w:rsidR="00387FC7" w:rsidRPr="00B66164" w:rsidTr="00387FC7">
        <w:trPr>
          <w:trHeight w:val="188"/>
          <w:jc w:val="center"/>
        </w:trPr>
        <w:tc>
          <w:tcPr>
            <w:tcW w:w="581" w:type="dxa"/>
          </w:tcPr>
          <w:p w:rsidR="00387FC7" w:rsidRPr="00B66164" w:rsidRDefault="00387FC7" w:rsidP="00387FC7">
            <w:pPr>
              <w:jc w:val="center"/>
              <w:rPr>
                <w:rFonts w:ascii="Nudi 01 k" w:hAnsi="Nudi 01 k"/>
              </w:rPr>
            </w:pPr>
            <w:r w:rsidRPr="00B66164">
              <w:rPr>
                <w:rFonts w:ascii="Nudi 01 k" w:hAnsi="Nudi 01 k"/>
              </w:rPr>
              <w:t>1</w:t>
            </w:r>
          </w:p>
        </w:tc>
        <w:tc>
          <w:tcPr>
            <w:tcW w:w="1350" w:type="dxa"/>
          </w:tcPr>
          <w:p w:rsidR="00387FC7" w:rsidRPr="00B66164" w:rsidRDefault="00387FC7" w:rsidP="00387FC7">
            <w:pPr>
              <w:jc w:val="center"/>
              <w:rPr>
                <w:rFonts w:ascii="Nudi 01 k" w:hAnsi="Nudi 01 k"/>
              </w:rPr>
            </w:pPr>
            <w:r w:rsidRPr="00B66164">
              <w:rPr>
                <w:rFonts w:ascii="Nudi 01 k" w:hAnsi="Nudi 01 k"/>
              </w:rPr>
              <w:t>2</w:t>
            </w:r>
          </w:p>
        </w:tc>
        <w:tc>
          <w:tcPr>
            <w:tcW w:w="1800" w:type="dxa"/>
          </w:tcPr>
          <w:p w:rsidR="00387FC7" w:rsidRPr="00B66164" w:rsidRDefault="00387FC7" w:rsidP="00387FC7">
            <w:pPr>
              <w:jc w:val="center"/>
              <w:rPr>
                <w:rFonts w:ascii="Nudi 01 k" w:hAnsi="Nudi 01 k"/>
              </w:rPr>
            </w:pPr>
            <w:r w:rsidRPr="00B66164">
              <w:rPr>
                <w:rFonts w:ascii="Nudi 01 k" w:hAnsi="Nudi 01 k"/>
              </w:rPr>
              <w:t>3</w:t>
            </w:r>
          </w:p>
        </w:tc>
        <w:tc>
          <w:tcPr>
            <w:tcW w:w="1710" w:type="dxa"/>
          </w:tcPr>
          <w:p w:rsidR="00387FC7" w:rsidRPr="00B66164" w:rsidRDefault="00387FC7" w:rsidP="00387FC7">
            <w:pPr>
              <w:jc w:val="center"/>
              <w:rPr>
                <w:rFonts w:ascii="Nudi 01 k" w:hAnsi="Nudi 01 k"/>
              </w:rPr>
            </w:pPr>
            <w:r w:rsidRPr="00B66164">
              <w:rPr>
                <w:rFonts w:ascii="Nudi 01 k" w:hAnsi="Nudi 01 k"/>
              </w:rPr>
              <w:t>4</w:t>
            </w:r>
          </w:p>
        </w:tc>
        <w:tc>
          <w:tcPr>
            <w:tcW w:w="1170" w:type="dxa"/>
          </w:tcPr>
          <w:p w:rsidR="00387FC7" w:rsidRPr="00B66164" w:rsidRDefault="00387FC7" w:rsidP="00387FC7">
            <w:pPr>
              <w:jc w:val="center"/>
              <w:rPr>
                <w:rFonts w:ascii="Nudi 01 k" w:hAnsi="Nudi 01 k"/>
              </w:rPr>
            </w:pPr>
            <w:r w:rsidRPr="00B66164">
              <w:rPr>
                <w:rFonts w:ascii="Nudi 01 k" w:hAnsi="Nudi 01 k"/>
              </w:rPr>
              <w:t>5</w:t>
            </w:r>
          </w:p>
        </w:tc>
        <w:tc>
          <w:tcPr>
            <w:tcW w:w="720" w:type="dxa"/>
          </w:tcPr>
          <w:p w:rsidR="00387FC7" w:rsidRPr="00B66164" w:rsidRDefault="00387FC7" w:rsidP="00387FC7">
            <w:pPr>
              <w:jc w:val="center"/>
              <w:rPr>
                <w:rFonts w:ascii="Nudi 01 k" w:hAnsi="Nudi 01 k"/>
              </w:rPr>
            </w:pPr>
            <w:r w:rsidRPr="00B66164">
              <w:rPr>
                <w:rFonts w:ascii="Nudi 01 k" w:hAnsi="Nudi 01 k"/>
              </w:rPr>
              <w:t>6</w:t>
            </w:r>
          </w:p>
        </w:tc>
        <w:tc>
          <w:tcPr>
            <w:tcW w:w="810" w:type="dxa"/>
          </w:tcPr>
          <w:p w:rsidR="00387FC7" w:rsidRPr="00B66164" w:rsidRDefault="00387FC7" w:rsidP="00387FC7">
            <w:pPr>
              <w:jc w:val="center"/>
              <w:rPr>
                <w:rFonts w:ascii="Nudi 01 k" w:hAnsi="Nudi 01 k"/>
              </w:rPr>
            </w:pPr>
            <w:r w:rsidRPr="00B66164">
              <w:rPr>
                <w:rFonts w:ascii="Nudi 01 k" w:hAnsi="Nudi 01 k"/>
              </w:rPr>
              <w:t>7</w:t>
            </w:r>
          </w:p>
        </w:tc>
        <w:tc>
          <w:tcPr>
            <w:tcW w:w="1710" w:type="dxa"/>
            <w:gridSpan w:val="2"/>
          </w:tcPr>
          <w:p w:rsidR="00387FC7" w:rsidRPr="00B66164" w:rsidRDefault="00387FC7" w:rsidP="00387FC7">
            <w:pPr>
              <w:jc w:val="center"/>
              <w:rPr>
                <w:rFonts w:ascii="Nudi 01 k" w:hAnsi="Nudi 01 k"/>
              </w:rPr>
            </w:pPr>
            <w:r w:rsidRPr="00B66164">
              <w:rPr>
                <w:rFonts w:ascii="Nudi 01 k" w:hAnsi="Nudi 01 k"/>
              </w:rPr>
              <w:t>8</w:t>
            </w:r>
          </w:p>
        </w:tc>
        <w:tc>
          <w:tcPr>
            <w:tcW w:w="1080" w:type="dxa"/>
          </w:tcPr>
          <w:p w:rsidR="00387FC7" w:rsidRPr="00B66164" w:rsidRDefault="00387FC7" w:rsidP="00387FC7">
            <w:pPr>
              <w:jc w:val="center"/>
              <w:rPr>
                <w:rFonts w:ascii="Nudi 01 k" w:hAnsi="Nudi 01 k"/>
              </w:rPr>
            </w:pPr>
            <w:r w:rsidRPr="00B66164">
              <w:rPr>
                <w:rFonts w:ascii="Nudi 01 k" w:hAnsi="Nudi 01 k"/>
              </w:rPr>
              <w:t>9</w:t>
            </w:r>
          </w:p>
        </w:tc>
        <w:tc>
          <w:tcPr>
            <w:tcW w:w="1080" w:type="dxa"/>
          </w:tcPr>
          <w:p w:rsidR="00387FC7" w:rsidRPr="00B66164" w:rsidRDefault="00387FC7" w:rsidP="00387FC7">
            <w:pPr>
              <w:jc w:val="center"/>
              <w:rPr>
                <w:rFonts w:ascii="Nudi 01 k" w:hAnsi="Nudi 01 k"/>
              </w:rPr>
            </w:pPr>
            <w:r w:rsidRPr="00B66164">
              <w:rPr>
                <w:rFonts w:ascii="Nudi 01 k" w:hAnsi="Nudi 01 k"/>
              </w:rPr>
              <w:t>10</w:t>
            </w:r>
          </w:p>
        </w:tc>
        <w:tc>
          <w:tcPr>
            <w:tcW w:w="1260" w:type="dxa"/>
          </w:tcPr>
          <w:p w:rsidR="00387FC7" w:rsidRPr="00B66164" w:rsidRDefault="00387FC7" w:rsidP="00387FC7">
            <w:pPr>
              <w:jc w:val="center"/>
              <w:rPr>
                <w:rFonts w:ascii="Nudi 01 k" w:hAnsi="Nudi 01 k"/>
              </w:rPr>
            </w:pPr>
            <w:r w:rsidRPr="00B66164">
              <w:rPr>
                <w:rFonts w:ascii="Nudi 01 k" w:hAnsi="Nudi 01 k"/>
              </w:rPr>
              <w:t>11</w:t>
            </w:r>
          </w:p>
        </w:tc>
        <w:tc>
          <w:tcPr>
            <w:tcW w:w="1136" w:type="dxa"/>
          </w:tcPr>
          <w:p w:rsidR="00387FC7" w:rsidRPr="00B66164" w:rsidRDefault="00387FC7" w:rsidP="00387FC7">
            <w:pPr>
              <w:jc w:val="center"/>
              <w:rPr>
                <w:rFonts w:ascii="Nudi 01 k" w:hAnsi="Nudi 01 k"/>
              </w:rPr>
            </w:pPr>
            <w:r w:rsidRPr="00B66164">
              <w:rPr>
                <w:rFonts w:ascii="Nudi 01 k" w:hAnsi="Nudi 01 k"/>
              </w:rPr>
              <w:t>12</w:t>
            </w:r>
          </w:p>
        </w:tc>
        <w:tc>
          <w:tcPr>
            <w:tcW w:w="1024" w:type="dxa"/>
          </w:tcPr>
          <w:p w:rsidR="00387FC7" w:rsidRPr="00B66164" w:rsidRDefault="00387FC7" w:rsidP="00ED0BB5">
            <w:pPr>
              <w:jc w:val="center"/>
              <w:rPr>
                <w:rFonts w:ascii="Nudi 01 k" w:hAnsi="Nudi 01 k"/>
              </w:rPr>
            </w:pPr>
            <w:r w:rsidRPr="00B66164">
              <w:rPr>
                <w:rFonts w:ascii="Nudi 01 k" w:hAnsi="Nudi 01 k"/>
              </w:rPr>
              <w:t>13</w:t>
            </w:r>
          </w:p>
        </w:tc>
      </w:tr>
      <w:tr w:rsidR="002B3FF9" w:rsidRPr="00B66164" w:rsidTr="00387FC7">
        <w:trPr>
          <w:trHeight w:val="188"/>
          <w:jc w:val="center"/>
        </w:trPr>
        <w:tc>
          <w:tcPr>
            <w:tcW w:w="581" w:type="dxa"/>
          </w:tcPr>
          <w:p w:rsidR="002B3FF9" w:rsidRPr="00B66164" w:rsidRDefault="002B3FF9" w:rsidP="00387FC7">
            <w:pPr>
              <w:jc w:val="center"/>
              <w:rPr>
                <w:rFonts w:ascii="Nudi 01 k" w:hAnsi="Nudi 01 k"/>
              </w:rPr>
            </w:pPr>
          </w:p>
        </w:tc>
        <w:tc>
          <w:tcPr>
            <w:tcW w:w="1350" w:type="dxa"/>
          </w:tcPr>
          <w:p w:rsidR="002B3FF9" w:rsidRPr="00B66164" w:rsidRDefault="002B3FF9" w:rsidP="00387FC7">
            <w:pPr>
              <w:jc w:val="center"/>
              <w:rPr>
                <w:rFonts w:ascii="Nudi 01 k" w:hAnsi="Nudi 01 k"/>
              </w:rPr>
            </w:pPr>
          </w:p>
        </w:tc>
        <w:tc>
          <w:tcPr>
            <w:tcW w:w="1800" w:type="dxa"/>
          </w:tcPr>
          <w:p w:rsidR="002B3FF9" w:rsidRPr="00B66164" w:rsidRDefault="002B3FF9" w:rsidP="00387FC7">
            <w:pPr>
              <w:jc w:val="center"/>
              <w:rPr>
                <w:rFonts w:ascii="Nudi 01 k" w:hAnsi="Nudi 01 k"/>
              </w:rPr>
            </w:pPr>
          </w:p>
        </w:tc>
        <w:tc>
          <w:tcPr>
            <w:tcW w:w="1710" w:type="dxa"/>
          </w:tcPr>
          <w:p w:rsidR="002B3FF9" w:rsidRPr="00B66164" w:rsidRDefault="002B3FF9" w:rsidP="00387FC7">
            <w:pPr>
              <w:jc w:val="center"/>
              <w:rPr>
                <w:rFonts w:ascii="Nudi 01 k" w:hAnsi="Nudi 01 k"/>
              </w:rPr>
            </w:pPr>
          </w:p>
        </w:tc>
        <w:tc>
          <w:tcPr>
            <w:tcW w:w="1170" w:type="dxa"/>
          </w:tcPr>
          <w:p w:rsidR="002B3FF9" w:rsidRPr="00B66164" w:rsidRDefault="002B3FF9" w:rsidP="00387FC7">
            <w:pPr>
              <w:jc w:val="center"/>
              <w:rPr>
                <w:rFonts w:ascii="Nudi 01 k" w:hAnsi="Nudi 01 k"/>
              </w:rPr>
            </w:pPr>
          </w:p>
        </w:tc>
        <w:tc>
          <w:tcPr>
            <w:tcW w:w="720" w:type="dxa"/>
          </w:tcPr>
          <w:p w:rsidR="002B3FF9" w:rsidRPr="00B66164" w:rsidRDefault="002B3FF9" w:rsidP="00387FC7">
            <w:pPr>
              <w:jc w:val="center"/>
              <w:rPr>
                <w:rFonts w:ascii="Nudi 01 k" w:hAnsi="Nudi 01 k"/>
              </w:rPr>
            </w:pPr>
          </w:p>
        </w:tc>
        <w:tc>
          <w:tcPr>
            <w:tcW w:w="810" w:type="dxa"/>
          </w:tcPr>
          <w:p w:rsidR="002B3FF9" w:rsidRPr="00B66164" w:rsidRDefault="002B3FF9" w:rsidP="00387FC7">
            <w:pPr>
              <w:jc w:val="center"/>
              <w:rPr>
                <w:rFonts w:ascii="Nudi 01 k" w:hAnsi="Nudi 01 k"/>
              </w:rPr>
            </w:pPr>
          </w:p>
        </w:tc>
        <w:tc>
          <w:tcPr>
            <w:tcW w:w="1710" w:type="dxa"/>
            <w:gridSpan w:val="2"/>
          </w:tcPr>
          <w:p w:rsidR="002B3FF9" w:rsidRPr="00B66164" w:rsidRDefault="002B3FF9" w:rsidP="00387FC7">
            <w:pPr>
              <w:jc w:val="center"/>
              <w:rPr>
                <w:rFonts w:ascii="Nudi 01 k" w:hAnsi="Nudi 01 k"/>
              </w:rPr>
            </w:pPr>
          </w:p>
        </w:tc>
        <w:tc>
          <w:tcPr>
            <w:tcW w:w="1080" w:type="dxa"/>
          </w:tcPr>
          <w:p w:rsidR="002B3FF9" w:rsidRPr="00B66164" w:rsidRDefault="002B3FF9" w:rsidP="00387FC7">
            <w:pPr>
              <w:jc w:val="center"/>
              <w:rPr>
                <w:rFonts w:ascii="Nudi 01 k" w:hAnsi="Nudi 01 k"/>
              </w:rPr>
            </w:pPr>
          </w:p>
        </w:tc>
        <w:tc>
          <w:tcPr>
            <w:tcW w:w="1080" w:type="dxa"/>
          </w:tcPr>
          <w:p w:rsidR="002B3FF9" w:rsidRPr="00B66164" w:rsidRDefault="002B3FF9" w:rsidP="00387FC7">
            <w:pPr>
              <w:jc w:val="center"/>
              <w:rPr>
                <w:rFonts w:ascii="Nudi 01 k" w:hAnsi="Nudi 01 k"/>
              </w:rPr>
            </w:pPr>
          </w:p>
        </w:tc>
        <w:tc>
          <w:tcPr>
            <w:tcW w:w="1260" w:type="dxa"/>
          </w:tcPr>
          <w:p w:rsidR="002B3FF9" w:rsidRPr="00B66164" w:rsidRDefault="002B3FF9" w:rsidP="00387FC7">
            <w:pPr>
              <w:jc w:val="center"/>
              <w:rPr>
                <w:rFonts w:ascii="Nudi 01 k" w:hAnsi="Nudi 01 k"/>
              </w:rPr>
            </w:pPr>
          </w:p>
        </w:tc>
        <w:tc>
          <w:tcPr>
            <w:tcW w:w="1136" w:type="dxa"/>
          </w:tcPr>
          <w:p w:rsidR="002B3FF9" w:rsidRPr="00B66164" w:rsidRDefault="002B3FF9" w:rsidP="00387FC7">
            <w:pPr>
              <w:jc w:val="center"/>
              <w:rPr>
                <w:rFonts w:ascii="Nudi 01 k" w:hAnsi="Nudi 01 k"/>
              </w:rPr>
            </w:pPr>
          </w:p>
        </w:tc>
        <w:tc>
          <w:tcPr>
            <w:tcW w:w="1024" w:type="dxa"/>
          </w:tcPr>
          <w:p w:rsidR="002B3FF9" w:rsidRPr="00B66164" w:rsidRDefault="002B3FF9" w:rsidP="00ED0BB5">
            <w:pPr>
              <w:jc w:val="center"/>
              <w:rPr>
                <w:rFonts w:ascii="Nudi 01 k" w:hAnsi="Nudi 01 k"/>
              </w:rPr>
            </w:pPr>
          </w:p>
        </w:tc>
      </w:tr>
      <w:tr w:rsidR="002B3FF9" w:rsidRPr="00B66164" w:rsidTr="00387FC7">
        <w:trPr>
          <w:trHeight w:val="188"/>
          <w:jc w:val="center"/>
        </w:trPr>
        <w:tc>
          <w:tcPr>
            <w:tcW w:w="581" w:type="dxa"/>
          </w:tcPr>
          <w:p w:rsidR="002B3FF9" w:rsidRPr="00B66164" w:rsidRDefault="002B3FF9" w:rsidP="00387FC7">
            <w:pPr>
              <w:jc w:val="center"/>
              <w:rPr>
                <w:rFonts w:ascii="Nudi 01 k" w:hAnsi="Nudi 01 k"/>
              </w:rPr>
            </w:pPr>
          </w:p>
        </w:tc>
        <w:tc>
          <w:tcPr>
            <w:tcW w:w="1350" w:type="dxa"/>
          </w:tcPr>
          <w:p w:rsidR="002B3FF9" w:rsidRPr="00B66164" w:rsidRDefault="002B3FF9" w:rsidP="00387FC7">
            <w:pPr>
              <w:jc w:val="center"/>
              <w:rPr>
                <w:rFonts w:ascii="Nudi 01 k" w:hAnsi="Nudi 01 k"/>
              </w:rPr>
            </w:pPr>
          </w:p>
        </w:tc>
        <w:tc>
          <w:tcPr>
            <w:tcW w:w="1800" w:type="dxa"/>
          </w:tcPr>
          <w:p w:rsidR="002B3FF9" w:rsidRPr="00B66164" w:rsidRDefault="002B3FF9" w:rsidP="00387FC7">
            <w:pPr>
              <w:jc w:val="center"/>
              <w:rPr>
                <w:rFonts w:ascii="Nudi 01 k" w:hAnsi="Nudi 01 k"/>
              </w:rPr>
            </w:pPr>
          </w:p>
        </w:tc>
        <w:tc>
          <w:tcPr>
            <w:tcW w:w="1710" w:type="dxa"/>
          </w:tcPr>
          <w:p w:rsidR="002B3FF9" w:rsidRPr="00B66164" w:rsidRDefault="002B3FF9" w:rsidP="00387FC7">
            <w:pPr>
              <w:jc w:val="center"/>
              <w:rPr>
                <w:rFonts w:ascii="Nudi 01 k" w:hAnsi="Nudi 01 k"/>
              </w:rPr>
            </w:pPr>
          </w:p>
        </w:tc>
        <w:tc>
          <w:tcPr>
            <w:tcW w:w="1170" w:type="dxa"/>
          </w:tcPr>
          <w:p w:rsidR="002B3FF9" w:rsidRPr="00B66164" w:rsidRDefault="002B3FF9" w:rsidP="00387FC7">
            <w:pPr>
              <w:jc w:val="center"/>
              <w:rPr>
                <w:rFonts w:ascii="Nudi 01 k" w:hAnsi="Nudi 01 k"/>
              </w:rPr>
            </w:pPr>
          </w:p>
        </w:tc>
        <w:tc>
          <w:tcPr>
            <w:tcW w:w="720" w:type="dxa"/>
          </w:tcPr>
          <w:p w:rsidR="002B3FF9" w:rsidRPr="00B66164" w:rsidRDefault="002B3FF9" w:rsidP="00387FC7">
            <w:pPr>
              <w:jc w:val="center"/>
              <w:rPr>
                <w:rFonts w:ascii="Nudi 01 k" w:hAnsi="Nudi 01 k"/>
              </w:rPr>
            </w:pPr>
          </w:p>
        </w:tc>
        <w:tc>
          <w:tcPr>
            <w:tcW w:w="810" w:type="dxa"/>
          </w:tcPr>
          <w:p w:rsidR="002B3FF9" w:rsidRPr="00B66164" w:rsidRDefault="002B3FF9" w:rsidP="00387FC7">
            <w:pPr>
              <w:jc w:val="center"/>
              <w:rPr>
                <w:rFonts w:ascii="Nudi 01 k" w:hAnsi="Nudi 01 k"/>
              </w:rPr>
            </w:pPr>
          </w:p>
        </w:tc>
        <w:tc>
          <w:tcPr>
            <w:tcW w:w="1710" w:type="dxa"/>
            <w:gridSpan w:val="2"/>
          </w:tcPr>
          <w:p w:rsidR="002B3FF9" w:rsidRPr="00B66164" w:rsidRDefault="002B3FF9" w:rsidP="00387FC7">
            <w:pPr>
              <w:jc w:val="center"/>
              <w:rPr>
                <w:rFonts w:ascii="Nudi 01 k" w:hAnsi="Nudi 01 k"/>
              </w:rPr>
            </w:pPr>
          </w:p>
        </w:tc>
        <w:tc>
          <w:tcPr>
            <w:tcW w:w="1080" w:type="dxa"/>
          </w:tcPr>
          <w:p w:rsidR="002B3FF9" w:rsidRPr="00B66164" w:rsidRDefault="002B3FF9" w:rsidP="00387FC7">
            <w:pPr>
              <w:jc w:val="center"/>
              <w:rPr>
                <w:rFonts w:ascii="Nudi 01 k" w:hAnsi="Nudi 01 k"/>
              </w:rPr>
            </w:pPr>
          </w:p>
        </w:tc>
        <w:tc>
          <w:tcPr>
            <w:tcW w:w="1080" w:type="dxa"/>
          </w:tcPr>
          <w:p w:rsidR="002B3FF9" w:rsidRPr="00B66164" w:rsidRDefault="002B3FF9" w:rsidP="00387FC7">
            <w:pPr>
              <w:jc w:val="center"/>
              <w:rPr>
                <w:rFonts w:ascii="Nudi 01 k" w:hAnsi="Nudi 01 k"/>
              </w:rPr>
            </w:pPr>
          </w:p>
        </w:tc>
        <w:tc>
          <w:tcPr>
            <w:tcW w:w="1260" w:type="dxa"/>
          </w:tcPr>
          <w:p w:rsidR="002B3FF9" w:rsidRPr="00B66164" w:rsidRDefault="002B3FF9" w:rsidP="00387FC7">
            <w:pPr>
              <w:jc w:val="center"/>
              <w:rPr>
                <w:rFonts w:ascii="Nudi 01 k" w:hAnsi="Nudi 01 k"/>
              </w:rPr>
            </w:pPr>
          </w:p>
        </w:tc>
        <w:tc>
          <w:tcPr>
            <w:tcW w:w="1136" w:type="dxa"/>
          </w:tcPr>
          <w:p w:rsidR="002B3FF9" w:rsidRPr="00B66164" w:rsidRDefault="002B3FF9" w:rsidP="00387FC7">
            <w:pPr>
              <w:jc w:val="center"/>
              <w:rPr>
                <w:rFonts w:ascii="Nudi 01 k" w:hAnsi="Nudi 01 k"/>
              </w:rPr>
            </w:pPr>
          </w:p>
        </w:tc>
        <w:tc>
          <w:tcPr>
            <w:tcW w:w="1024" w:type="dxa"/>
          </w:tcPr>
          <w:p w:rsidR="002B3FF9" w:rsidRPr="00B66164" w:rsidRDefault="002B3FF9" w:rsidP="00ED0BB5">
            <w:pPr>
              <w:jc w:val="center"/>
              <w:rPr>
                <w:rFonts w:ascii="Nudi 01 k" w:hAnsi="Nudi 01 k"/>
              </w:rPr>
            </w:pPr>
          </w:p>
        </w:tc>
      </w:tr>
      <w:tr w:rsidR="002B3FF9" w:rsidRPr="00B66164" w:rsidTr="00387FC7">
        <w:trPr>
          <w:trHeight w:val="188"/>
          <w:jc w:val="center"/>
        </w:trPr>
        <w:tc>
          <w:tcPr>
            <w:tcW w:w="581" w:type="dxa"/>
          </w:tcPr>
          <w:p w:rsidR="002B3FF9" w:rsidRPr="00B66164" w:rsidRDefault="002B3FF9" w:rsidP="00387FC7">
            <w:pPr>
              <w:jc w:val="center"/>
              <w:rPr>
                <w:rFonts w:ascii="Nudi 01 k" w:hAnsi="Nudi 01 k"/>
              </w:rPr>
            </w:pPr>
          </w:p>
        </w:tc>
        <w:tc>
          <w:tcPr>
            <w:tcW w:w="1350" w:type="dxa"/>
          </w:tcPr>
          <w:p w:rsidR="002B3FF9" w:rsidRPr="00B66164" w:rsidRDefault="002B3FF9" w:rsidP="00387FC7">
            <w:pPr>
              <w:jc w:val="center"/>
              <w:rPr>
                <w:rFonts w:ascii="Nudi 01 k" w:hAnsi="Nudi 01 k"/>
              </w:rPr>
            </w:pPr>
          </w:p>
        </w:tc>
        <w:tc>
          <w:tcPr>
            <w:tcW w:w="1800" w:type="dxa"/>
          </w:tcPr>
          <w:p w:rsidR="002B3FF9" w:rsidRPr="00B66164" w:rsidRDefault="002B3FF9" w:rsidP="00387FC7">
            <w:pPr>
              <w:jc w:val="center"/>
              <w:rPr>
                <w:rFonts w:ascii="Nudi 01 k" w:hAnsi="Nudi 01 k"/>
              </w:rPr>
            </w:pPr>
          </w:p>
        </w:tc>
        <w:tc>
          <w:tcPr>
            <w:tcW w:w="1710" w:type="dxa"/>
          </w:tcPr>
          <w:p w:rsidR="002B3FF9" w:rsidRPr="00B66164" w:rsidRDefault="002B3FF9" w:rsidP="00387FC7">
            <w:pPr>
              <w:jc w:val="center"/>
              <w:rPr>
                <w:rFonts w:ascii="Nudi 01 k" w:hAnsi="Nudi 01 k"/>
              </w:rPr>
            </w:pPr>
          </w:p>
        </w:tc>
        <w:tc>
          <w:tcPr>
            <w:tcW w:w="1170" w:type="dxa"/>
          </w:tcPr>
          <w:p w:rsidR="002B3FF9" w:rsidRPr="00B66164" w:rsidRDefault="002B3FF9" w:rsidP="00387FC7">
            <w:pPr>
              <w:jc w:val="center"/>
              <w:rPr>
                <w:rFonts w:ascii="Nudi 01 k" w:hAnsi="Nudi 01 k"/>
              </w:rPr>
            </w:pPr>
          </w:p>
        </w:tc>
        <w:tc>
          <w:tcPr>
            <w:tcW w:w="720" w:type="dxa"/>
          </w:tcPr>
          <w:p w:rsidR="002B3FF9" w:rsidRPr="00B66164" w:rsidRDefault="002B3FF9" w:rsidP="00387FC7">
            <w:pPr>
              <w:jc w:val="center"/>
              <w:rPr>
                <w:rFonts w:ascii="Nudi 01 k" w:hAnsi="Nudi 01 k"/>
              </w:rPr>
            </w:pPr>
          </w:p>
        </w:tc>
        <w:tc>
          <w:tcPr>
            <w:tcW w:w="810" w:type="dxa"/>
          </w:tcPr>
          <w:p w:rsidR="002B3FF9" w:rsidRPr="00B66164" w:rsidRDefault="002B3FF9" w:rsidP="00387FC7">
            <w:pPr>
              <w:jc w:val="center"/>
              <w:rPr>
                <w:rFonts w:ascii="Nudi 01 k" w:hAnsi="Nudi 01 k"/>
              </w:rPr>
            </w:pPr>
          </w:p>
        </w:tc>
        <w:tc>
          <w:tcPr>
            <w:tcW w:w="1710" w:type="dxa"/>
            <w:gridSpan w:val="2"/>
          </w:tcPr>
          <w:p w:rsidR="002B3FF9" w:rsidRPr="00B66164" w:rsidRDefault="002B3FF9" w:rsidP="00387FC7">
            <w:pPr>
              <w:jc w:val="center"/>
              <w:rPr>
                <w:rFonts w:ascii="Nudi 01 k" w:hAnsi="Nudi 01 k"/>
              </w:rPr>
            </w:pPr>
          </w:p>
        </w:tc>
        <w:tc>
          <w:tcPr>
            <w:tcW w:w="1080" w:type="dxa"/>
          </w:tcPr>
          <w:p w:rsidR="002B3FF9" w:rsidRPr="00B66164" w:rsidRDefault="002B3FF9" w:rsidP="00387FC7">
            <w:pPr>
              <w:jc w:val="center"/>
              <w:rPr>
                <w:rFonts w:ascii="Nudi 01 k" w:hAnsi="Nudi 01 k"/>
              </w:rPr>
            </w:pPr>
          </w:p>
        </w:tc>
        <w:tc>
          <w:tcPr>
            <w:tcW w:w="1080" w:type="dxa"/>
          </w:tcPr>
          <w:p w:rsidR="002B3FF9" w:rsidRPr="00B66164" w:rsidRDefault="002B3FF9" w:rsidP="00387FC7">
            <w:pPr>
              <w:jc w:val="center"/>
              <w:rPr>
                <w:rFonts w:ascii="Nudi 01 k" w:hAnsi="Nudi 01 k"/>
              </w:rPr>
            </w:pPr>
          </w:p>
        </w:tc>
        <w:tc>
          <w:tcPr>
            <w:tcW w:w="1260" w:type="dxa"/>
          </w:tcPr>
          <w:p w:rsidR="002B3FF9" w:rsidRPr="00B66164" w:rsidRDefault="002B3FF9" w:rsidP="00387FC7">
            <w:pPr>
              <w:jc w:val="center"/>
              <w:rPr>
                <w:rFonts w:ascii="Nudi 01 k" w:hAnsi="Nudi 01 k"/>
              </w:rPr>
            </w:pPr>
          </w:p>
        </w:tc>
        <w:tc>
          <w:tcPr>
            <w:tcW w:w="1136" w:type="dxa"/>
          </w:tcPr>
          <w:p w:rsidR="002B3FF9" w:rsidRPr="00B66164" w:rsidRDefault="002B3FF9" w:rsidP="00387FC7">
            <w:pPr>
              <w:jc w:val="center"/>
              <w:rPr>
                <w:rFonts w:ascii="Nudi 01 k" w:hAnsi="Nudi 01 k"/>
              </w:rPr>
            </w:pPr>
          </w:p>
        </w:tc>
        <w:tc>
          <w:tcPr>
            <w:tcW w:w="1024" w:type="dxa"/>
          </w:tcPr>
          <w:p w:rsidR="002B3FF9" w:rsidRPr="00B66164" w:rsidRDefault="002B3FF9" w:rsidP="00ED0BB5">
            <w:pPr>
              <w:jc w:val="center"/>
              <w:rPr>
                <w:rFonts w:ascii="Nudi 01 k" w:hAnsi="Nudi 01 k"/>
              </w:rPr>
            </w:pPr>
          </w:p>
        </w:tc>
      </w:tr>
      <w:tr w:rsidR="002B3FF9" w:rsidRPr="00B66164" w:rsidTr="00387FC7">
        <w:trPr>
          <w:trHeight w:val="188"/>
          <w:jc w:val="center"/>
        </w:trPr>
        <w:tc>
          <w:tcPr>
            <w:tcW w:w="581" w:type="dxa"/>
          </w:tcPr>
          <w:p w:rsidR="002B3FF9" w:rsidRPr="00B66164" w:rsidRDefault="002B3FF9" w:rsidP="00387FC7">
            <w:pPr>
              <w:jc w:val="center"/>
              <w:rPr>
                <w:rFonts w:ascii="Nudi 01 k" w:hAnsi="Nudi 01 k"/>
              </w:rPr>
            </w:pPr>
          </w:p>
        </w:tc>
        <w:tc>
          <w:tcPr>
            <w:tcW w:w="1350" w:type="dxa"/>
          </w:tcPr>
          <w:p w:rsidR="002B3FF9" w:rsidRPr="00B66164" w:rsidRDefault="002B3FF9" w:rsidP="00387FC7">
            <w:pPr>
              <w:jc w:val="center"/>
              <w:rPr>
                <w:rFonts w:ascii="Nudi 01 k" w:hAnsi="Nudi 01 k"/>
              </w:rPr>
            </w:pPr>
          </w:p>
        </w:tc>
        <w:tc>
          <w:tcPr>
            <w:tcW w:w="1800" w:type="dxa"/>
          </w:tcPr>
          <w:p w:rsidR="002B3FF9" w:rsidRPr="00B66164" w:rsidRDefault="002B3FF9" w:rsidP="00387FC7">
            <w:pPr>
              <w:jc w:val="center"/>
              <w:rPr>
                <w:rFonts w:ascii="Nudi 01 k" w:hAnsi="Nudi 01 k"/>
              </w:rPr>
            </w:pPr>
          </w:p>
        </w:tc>
        <w:tc>
          <w:tcPr>
            <w:tcW w:w="1710" w:type="dxa"/>
          </w:tcPr>
          <w:p w:rsidR="002B3FF9" w:rsidRPr="00B66164" w:rsidRDefault="002B3FF9" w:rsidP="00387FC7">
            <w:pPr>
              <w:jc w:val="center"/>
              <w:rPr>
                <w:rFonts w:ascii="Nudi 01 k" w:hAnsi="Nudi 01 k"/>
              </w:rPr>
            </w:pPr>
          </w:p>
        </w:tc>
        <w:tc>
          <w:tcPr>
            <w:tcW w:w="1170" w:type="dxa"/>
          </w:tcPr>
          <w:p w:rsidR="002B3FF9" w:rsidRPr="00B66164" w:rsidRDefault="002B3FF9" w:rsidP="00387FC7">
            <w:pPr>
              <w:jc w:val="center"/>
              <w:rPr>
                <w:rFonts w:ascii="Nudi 01 k" w:hAnsi="Nudi 01 k"/>
              </w:rPr>
            </w:pPr>
          </w:p>
        </w:tc>
        <w:tc>
          <w:tcPr>
            <w:tcW w:w="720" w:type="dxa"/>
          </w:tcPr>
          <w:p w:rsidR="002B3FF9" w:rsidRPr="00B66164" w:rsidRDefault="002B3FF9" w:rsidP="00387FC7">
            <w:pPr>
              <w:jc w:val="center"/>
              <w:rPr>
                <w:rFonts w:ascii="Nudi 01 k" w:hAnsi="Nudi 01 k"/>
              </w:rPr>
            </w:pPr>
          </w:p>
        </w:tc>
        <w:tc>
          <w:tcPr>
            <w:tcW w:w="810" w:type="dxa"/>
          </w:tcPr>
          <w:p w:rsidR="002B3FF9" w:rsidRPr="00B66164" w:rsidRDefault="002B3FF9" w:rsidP="00387FC7">
            <w:pPr>
              <w:jc w:val="center"/>
              <w:rPr>
                <w:rFonts w:ascii="Nudi 01 k" w:hAnsi="Nudi 01 k"/>
              </w:rPr>
            </w:pPr>
          </w:p>
        </w:tc>
        <w:tc>
          <w:tcPr>
            <w:tcW w:w="1710" w:type="dxa"/>
            <w:gridSpan w:val="2"/>
          </w:tcPr>
          <w:p w:rsidR="002B3FF9" w:rsidRPr="00B66164" w:rsidRDefault="002B3FF9" w:rsidP="00387FC7">
            <w:pPr>
              <w:jc w:val="center"/>
              <w:rPr>
                <w:rFonts w:ascii="Nudi 01 k" w:hAnsi="Nudi 01 k"/>
              </w:rPr>
            </w:pPr>
          </w:p>
        </w:tc>
        <w:tc>
          <w:tcPr>
            <w:tcW w:w="1080" w:type="dxa"/>
          </w:tcPr>
          <w:p w:rsidR="002B3FF9" w:rsidRPr="00B66164" w:rsidRDefault="002B3FF9" w:rsidP="00387FC7">
            <w:pPr>
              <w:jc w:val="center"/>
              <w:rPr>
                <w:rFonts w:ascii="Nudi 01 k" w:hAnsi="Nudi 01 k"/>
              </w:rPr>
            </w:pPr>
          </w:p>
        </w:tc>
        <w:tc>
          <w:tcPr>
            <w:tcW w:w="1080" w:type="dxa"/>
          </w:tcPr>
          <w:p w:rsidR="002B3FF9" w:rsidRPr="00B66164" w:rsidRDefault="002B3FF9" w:rsidP="00387FC7">
            <w:pPr>
              <w:jc w:val="center"/>
              <w:rPr>
                <w:rFonts w:ascii="Nudi 01 k" w:hAnsi="Nudi 01 k"/>
              </w:rPr>
            </w:pPr>
          </w:p>
        </w:tc>
        <w:tc>
          <w:tcPr>
            <w:tcW w:w="1260" w:type="dxa"/>
          </w:tcPr>
          <w:p w:rsidR="002B3FF9" w:rsidRPr="00B66164" w:rsidRDefault="002B3FF9" w:rsidP="00387FC7">
            <w:pPr>
              <w:jc w:val="center"/>
              <w:rPr>
                <w:rFonts w:ascii="Nudi 01 k" w:hAnsi="Nudi 01 k"/>
              </w:rPr>
            </w:pPr>
          </w:p>
        </w:tc>
        <w:tc>
          <w:tcPr>
            <w:tcW w:w="1136" w:type="dxa"/>
          </w:tcPr>
          <w:p w:rsidR="002B3FF9" w:rsidRPr="00B66164" w:rsidRDefault="002B3FF9" w:rsidP="00387FC7">
            <w:pPr>
              <w:jc w:val="center"/>
              <w:rPr>
                <w:rFonts w:ascii="Nudi 01 k" w:hAnsi="Nudi 01 k"/>
              </w:rPr>
            </w:pPr>
          </w:p>
        </w:tc>
        <w:tc>
          <w:tcPr>
            <w:tcW w:w="1024" w:type="dxa"/>
          </w:tcPr>
          <w:p w:rsidR="002B3FF9" w:rsidRPr="00B66164" w:rsidRDefault="002B3FF9" w:rsidP="00ED0BB5">
            <w:pPr>
              <w:jc w:val="center"/>
              <w:rPr>
                <w:rFonts w:ascii="Nudi 01 k" w:hAnsi="Nudi 01 k"/>
              </w:rPr>
            </w:pPr>
          </w:p>
        </w:tc>
      </w:tr>
      <w:tr w:rsidR="002B3FF9" w:rsidRPr="00B66164" w:rsidTr="00387FC7">
        <w:trPr>
          <w:trHeight w:val="188"/>
          <w:jc w:val="center"/>
        </w:trPr>
        <w:tc>
          <w:tcPr>
            <w:tcW w:w="581" w:type="dxa"/>
          </w:tcPr>
          <w:p w:rsidR="002B3FF9" w:rsidRPr="00B66164" w:rsidRDefault="002B3FF9" w:rsidP="00387FC7">
            <w:pPr>
              <w:jc w:val="center"/>
              <w:rPr>
                <w:rFonts w:ascii="Nudi 01 k" w:hAnsi="Nudi 01 k"/>
              </w:rPr>
            </w:pPr>
          </w:p>
        </w:tc>
        <w:tc>
          <w:tcPr>
            <w:tcW w:w="1350" w:type="dxa"/>
          </w:tcPr>
          <w:p w:rsidR="002B3FF9" w:rsidRPr="00B66164" w:rsidRDefault="002B3FF9" w:rsidP="00387FC7">
            <w:pPr>
              <w:jc w:val="center"/>
              <w:rPr>
                <w:rFonts w:ascii="Nudi 01 k" w:hAnsi="Nudi 01 k"/>
              </w:rPr>
            </w:pPr>
          </w:p>
        </w:tc>
        <w:tc>
          <w:tcPr>
            <w:tcW w:w="1800" w:type="dxa"/>
          </w:tcPr>
          <w:p w:rsidR="002B3FF9" w:rsidRPr="00B66164" w:rsidRDefault="002B3FF9" w:rsidP="00387FC7">
            <w:pPr>
              <w:jc w:val="center"/>
              <w:rPr>
                <w:rFonts w:ascii="Nudi 01 k" w:hAnsi="Nudi 01 k"/>
              </w:rPr>
            </w:pPr>
          </w:p>
        </w:tc>
        <w:tc>
          <w:tcPr>
            <w:tcW w:w="1710" w:type="dxa"/>
          </w:tcPr>
          <w:p w:rsidR="002B3FF9" w:rsidRPr="00B66164" w:rsidRDefault="002B3FF9" w:rsidP="00387FC7">
            <w:pPr>
              <w:jc w:val="center"/>
              <w:rPr>
                <w:rFonts w:ascii="Nudi 01 k" w:hAnsi="Nudi 01 k"/>
              </w:rPr>
            </w:pPr>
          </w:p>
        </w:tc>
        <w:tc>
          <w:tcPr>
            <w:tcW w:w="1170" w:type="dxa"/>
          </w:tcPr>
          <w:p w:rsidR="002B3FF9" w:rsidRPr="00B66164" w:rsidRDefault="002B3FF9" w:rsidP="00387FC7">
            <w:pPr>
              <w:jc w:val="center"/>
              <w:rPr>
                <w:rFonts w:ascii="Nudi 01 k" w:hAnsi="Nudi 01 k"/>
              </w:rPr>
            </w:pPr>
          </w:p>
        </w:tc>
        <w:tc>
          <w:tcPr>
            <w:tcW w:w="720" w:type="dxa"/>
          </w:tcPr>
          <w:p w:rsidR="002B3FF9" w:rsidRPr="00B66164" w:rsidRDefault="002B3FF9" w:rsidP="00387FC7">
            <w:pPr>
              <w:jc w:val="center"/>
              <w:rPr>
                <w:rFonts w:ascii="Nudi 01 k" w:hAnsi="Nudi 01 k"/>
              </w:rPr>
            </w:pPr>
          </w:p>
        </w:tc>
        <w:tc>
          <w:tcPr>
            <w:tcW w:w="810" w:type="dxa"/>
          </w:tcPr>
          <w:p w:rsidR="002B3FF9" w:rsidRPr="00B66164" w:rsidRDefault="002B3FF9" w:rsidP="00387FC7">
            <w:pPr>
              <w:jc w:val="center"/>
              <w:rPr>
                <w:rFonts w:ascii="Nudi 01 k" w:hAnsi="Nudi 01 k"/>
              </w:rPr>
            </w:pPr>
          </w:p>
        </w:tc>
        <w:tc>
          <w:tcPr>
            <w:tcW w:w="1710" w:type="dxa"/>
            <w:gridSpan w:val="2"/>
          </w:tcPr>
          <w:p w:rsidR="002B3FF9" w:rsidRPr="00B66164" w:rsidRDefault="002B3FF9" w:rsidP="00387FC7">
            <w:pPr>
              <w:jc w:val="center"/>
              <w:rPr>
                <w:rFonts w:ascii="Nudi 01 k" w:hAnsi="Nudi 01 k"/>
              </w:rPr>
            </w:pPr>
          </w:p>
        </w:tc>
        <w:tc>
          <w:tcPr>
            <w:tcW w:w="1080" w:type="dxa"/>
          </w:tcPr>
          <w:p w:rsidR="002B3FF9" w:rsidRPr="00B66164" w:rsidRDefault="002B3FF9" w:rsidP="00387FC7">
            <w:pPr>
              <w:jc w:val="center"/>
              <w:rPr>
                <w:rFonts w:ascii="Nudi 01 k" w:hAnsi="Nudi 01 k"/>
              </w:rPr>
            </w:pPr>
          </w:p>
        </w:tc>
        <w:tc>
          <w:tcPr>
            <w:tcW w:w="1080" w:type="dxa"/>
          </w:tcPr>
          <w:p w:rsidR="002B3FF9" w:rsidRPr="00B66164" w:rsidRDefault="002B3FF9" w:rsidP="00387FC7">
            <w:pPr>
              <w:jc w:val="center"/>
              <w:rPr>
                <w:rFonts w:ascii="Nudi 01 k" w:hAnsi="Nudi 01 k"/>
              </w:rPr>
            </w:pPr>
          </w:p>
        </w:tc>
        <w:tc>
          <w:tcPr>
            <w:tcW w:w="1260" w:type="dxa"/>
          </w:tcPr>
          <w:p w:rsidR="002B3FF9" w:rsidRPr="00B66164" w:rsidRDefault="002B3FF9" w:rsidP="00387FC7">
            <w:pPr>
              <w:jc w:val="center"/>
              <w:rPr>
                <w:rFonts w:ascii="Nudi 01 k" w:hAnsi="Nudi 01 k"/>
              </w:rPr>
            </w:pPr>
          </w:p>
        </w:tc>
        <w:tc>
          <w:tcPr>
            <w:tcW w:w="1136" w:type="dxa"/>
          </w:tcPr>
          <w:p w:rsidR="002B3FF9" w:rsidRPr="00B66164" w:rsidRDefault="002B3FF9" w:rsidP="00387FC7">
            <w:pPr>
              <w:jc w:val="center"/>
              <w:rPr>
                <w:rFonts w:ascii="Nudi 01 k" w:hAnsi="Nudi 01 k"/>
              </w:rPr>
            </w:pPr>
          </w:p>
        </w:tc>
        <w:tc>
          <w:tcPr>
            <w:tcW w:w="1024" w:type="dxa"/>
          </w:tcPr>
          <w:p w:rsidR="002B3FF9" w:rsidRPr="00B66164" w:rsidRDefault="002B3FF9" w:rsidP="00ED0BB5">
            <w:pPr>
              <w:jc w:val="center"/>
              <w:rPr>
                <w:rFonts w:ascii="Nudi 01 k" w:hAnsi="Nudi 01 k"/>
              </w:rPr>
            </w:pPr>
          </w:p>
        </w:tc>
      </w:tr>
      <w:tr w:rsidR="002B3FF9" w:rsidRPr="00B66164" w:rsidTr="00387FC7">
        <w:trPr>
          <w:trHeight w:val="188"/>
          <w:jc w:val="center"/>
        </w:trPr>
        <w:tc>
          <w:tcPr>
            <w:tcW w:w="581" w:type="dxa"/>
          </w:tcPr>
          <w:p w:rsidR="002B3FF9" w:rsidRPr="00B66164" w:rsidRDefault="002B3FF9" w:rsidP="00387FC7">
            <w:pPr>
              <w:jc w:val="center"/>
              <w:rPr>
                <w:rFonts w:ascii="Nudi 01 k" w:hAnsi="Nudi 01 k"/>
              </w:rPr>
            </w:pPr>
          </w:p>
        </w:tc>
        <w:tc>
          <w:tcPr>
            <w:tcW w:w="1350" w:type="dxa"/>
          </w:tcPr>
          <w:p w:rsidR="002B3FF9" w:rsidRPr="00B66164" w:rsidRDefault="002B3FF9" w:rsidP="00387FC7">
            <w:pPr>
              <w:jc w:val="center"/>
              <w:rPr>
                <w:rFonts w:ascii="Nudi 01 k" w:hAnsi="Nudi 01 k"/>
              </w:rPr>
            </w:pPr>
          </w:p>
        </w:tc>
        <w:tc>
          <w:tcPr>
            <w:tcW w:w="1800" w:type="dxa"/>
          </w:tcPr>
          <w:p w:rsidR="002B3FF9" w:rsidRPr="00B66164" w:rsidRDefault="002B3FF9" w:rsidP="00387FC7">
            <w:pPr>
              <w:jc w:val="center"/>
              <w:rPr>
                <w:rFonts w:ascii="Nudi 01 k" w:hAnsi="Nudi 01 k"/>
              </w:rPr>
            </w:pPr>
          </w:p>
        </w:tc>
        <w:tc>
          <w:tcPr>
            <w:tcW w:w="1710" w:type="dxa"/>
          </w:tcPr>
          <w:p w:rsidR="002B3FF9" w:rsidRPr="00B66164" w:rsidRDefault="002B3FF9" w:rsidP="00387FC7">
            <w:pPr>
              <w:jc w:val="center"/>
              <w:rPr>
                <w:rFonts w:ascii="Nudi 01 k" w:hAnsi="Nudi 01 k"/>
              </w:rPr>
            </w:pPr>
          </w:p>
        </w:tc>
        <w:tc>
          <w:tcPr>
            <w:tcW w:w="1170" w:type="dxa"/>
          </w:tcPr>
          <w:p w:rsidR="002B3FF9" w:rsidRPr="00B66164" w:rsidRDefault="002B3FF9" w:rsidP="00387FC7">
            <w:pPr>
              <w:jc w:val="center"/>
              <w:rPr>
                <w:rFonts w:ascii="Nudi 01 k" w:hAnsi="Nudi 01 k"/>
              </w:rPr>
            </w:pPr>
          </w:p>
        </w:tc>
        <w:tc>
          <w:tcPr>
            <w:tcW w:w="720" w:type="dxa"/>
          </w:tcPr>
          <w:p w:rsidR="002B3FF9" w:rsidRPr="00B66164" w:rsidRDefault="002B3FF9" w:rsidP="00387FC7">
            <w:pPr>
              <w:jc w:val="center"/>
              <w:rPr>
                <w:rFonts w:ascii="Nudi 01 k" w:hAnsi="Nudi 01 k"/>
              </w:rPr>
            </w:pPr>
          </w:p>
        </w:tc>
        <w:tc>
          <w:tcPr>
            <w:tcW w:w="810" w:type="dxa"/>
          </w:tcPr>
          <w:p w:rsidR="002B3FF9" w:rsidRPr="00B66164" w:rsidRDefault="002B3FF9" w:rsidP="00387FC7">
            <w:pPr>
              <w:jc w:val="center"/>
              <w:rPr>
                <w:rFonts w:ascii="Nudi 01 k" w:hAnsi="Nudi 01 k"/>
              </w:rPr>
            </w:pPr>
          </w:p>
        </w:tc>
        <w:tc>
          <w:tcPr>
            <w:tcW w:w="1710" w:type="dxa"/>
            <w:gridSpan w:val="2"/>
          </w:tcPr>
          <w:p w:rsidR="002B3FF9" w:rsidRPr="00B66164" w:rsidRDefault="002B3FF9" w:rsidP="00387FC7">
            <w:pPr>
              <w:jc w:val="center"/>
              <w:rPr>
                <w:rFonts w:ascii="Nudi 01 k" w:hAnsi="Nudi 01 k"/>
              </w:rPr>
            </w:pPr>
          </w:p>
        </w:tc>
        <w:tc>
          <w:tcPr>
            <w:tcW w:w="1080" w:type="dxa"/>
          </w:tcPr>
          <w:p w:rsidR="002B3FF9" w:rsidRPr="00B66164" w:rsidRDefault="002B3FF9" w:rsidP="00387FC7">
            <w:pPr>
              <w:jc w:val="center"/>
              <w:rPr>
                <w:rFonts w:ascii="Nudi 01 k" w:hAnsi="Nudi 01 k"/>
              </w:rPr>
            </w:pPr>
          </w:p>
        </w:tc>
        <w:tc>
          <w:tcPr>
            <w:tcW w:w="1080" w:type="dxa"/>
          </w:tcPr>
          <w:p w:rsidR="002B3FF9" w:rsidRPr="00B66164" w:rsidRDefault="002B3FF9" w:rsidP="00387FC7">
            <w:pPr>
              <w:jc w:val="center"/>
              <w:rPr>
                <w:rFonts w:ascii="Nudi 01 k" w:hAnsi="Nudi 01 k"/>
              </w:rPr>
            </w:pPr>
          </w:p>
        </w:tc>
        <w:tc>
          <w:tcPr>
            <w:tcW w:w="1260" w:type="dxa"/>
          </w:tcPr>
          <w:p w:rsidR="002B3FF9" w:rsidRPr="00B66164" w:rsidRDefault="002B3FF9" w:rsidP="00387FC7">
            <w:pPr>
              <w:jc w:val="center"/>
              <w:rPr>
                <w:rFonts w:ascii="Nudi 01 k" w:hAnsi="Nudi 01 k"/>
              </w:rPr>
            </w:pPr>
          </w:p>
        </w:tc>
        <w:tc>
          <w:tcPr>
            <w:tcW w:w="1136" w:type="dxa"/>
          </w:tcPr>
          <w:p w:rsidR="002B3FF9" w:rsidRPr="00B66164" w:rsidRDefault="002B3FF9" w:rsidP="00387FC7">
            <w:pPr>
              <w:jc w:val="center"/>
              <w:rPr>
                <w:rFonts w:ascii="Nudi 01 k" w:hAnsi="Nudi 01 k"/>
              </w:rPr>
            </w:pPr>
          </w:p>
        </w:tc>
        <w:tc>
          <w:tcPr>
            <w:tcW w:w="1024" w:type="dxa"/>
          </w:tcPr>
          <w:p w:rsidR="002B3FF9" w:rsidRPr="00B66164" w:rsidRDefault="002B3FF9" w:rsidP="00ED0BB5">
            <w:pPr>
              <w:jc w:val="center"/>
              <w:rPr>
                <w:rFonts w:ascii="Nudi 01 k" w:hAnsi="Nudi 01 k"/>
              </w:rPr>
            </w:pPr>
          </w:p>
        </w:tc>
      </w:tr>
    </w:tbl>
    <w:p w:rsidR="00E63A6F" w:rsidRPr="00B66164" w:rsidRDefault="00E63A6F" w:rsidP="000D4483">
      <w:pPr>
        <w:spacing w:after="0"/>
        <w:ind w:right="4"/>
        <w:rPr>
          <w:rFonts w:ascii="Nudi 01 k" w:hAnsi="Nudi 01 k"/>
          <w:b/>
          <w:color w:val="FF0000"/>
          <w:sz w:val="24"/>
          <w:szCs w:val="28"/>
        </w:rPr>
      </w:pPr>
    </w:p>
    <w:p w:rsidR="00E63A6F" w:rsidRPr="00B66164" w:rsidRDefault="00E63A6F" w:rsidP="00E63A6F">
      <w:pPr>
        <w:spacing w:after="0"/>
        <w:ind w:right="4"/>
        <w:rPr>
          <w:rFonts w:ascii="Nudi 01 k" w:hAnsi="Nudi 01 k"/>
          <w:b/>
          <w:color w:val="FF0000"/>
          <w:sz w:val="24"/>
          <w:szCs w:val="28"/>
        </w:rPr>
      </w:pPr>
    </w:p>
    <w:p w:rsidR="00E63A6F" w:rsidRPr="00B66164" w:rsidRDefault="00E63A6F" w:rsidP="00E63A6F">
      <w:pPr>
        <w:spacing w:after="0"/>
        <w:ind w:right="4"/>
        <w:rPr>
          <w:rFonts w:ascii="Nudi 01 k" w:hAnsi="Nudi 01 k"/>
          <w:b/>
          <w:color w:val="FF0000"/>
          <w:sz w:val="24"/>
          <w:szCs w:val="28"/>
        </w:rPr>
      </w:pPr>
    </w:p>
    <w:p w:rsidR="002B3FF9" w:rsidRPr="00B66164" w:rsidRDefault="002B3FF9">
      <w:pPr>
        <w:rPr>
          <w:rFonts w:ascii="Nudi 01 k" w:hAnsi="Nudi 01 k"/>
          <w:b/>
          <w:sz w:val="24"/>
          <w:szCs w:val="28"/>
        </w:rPr>
      </w:pPr>
      <w:r w:rsidRPr="00B66164">
        <w:rPr>
          <w:rFonts w:ascii="Nudi 01 k" w:hAnsi="Nudi 01 k"/>
          <w:b/>
          <w:sz w:val="24"/>
          <w:szCs w:val="28"/>
        </w:rPr>
        <w:br w:type="page"/>
      </w:r>
    </w:p>
    <w:p w:rsidR="00E63A6F" w:rsidRPr="00B66164" w:rsidRDefault="00E63A6F" w:rsidP="00E63A6F">
      <w:pPr>
        <w:spacing w:after="0"/>
        <w:ind w:right="4"/>
        <w:rPr>
          <w:rFonts w:ascii="Nudi 01 k" w:hAnsi="Nudi 01 k"/>
          <w:b/>
          <w:sz w:val="24"/>
          <w:szCs w:val="28"/>
        </w:rPr>
      </w:pPr>
      <w:r w:rsidRPr="00B66164">
        <w:rPr>
          <w:rFonts w:ascii="Nudi 01 k" w:hAnsi="Nudi 01 k"/>
          <w:b/>
          <w:sz w:val="24"/>
          <w:szCs w:val="28"/>
        </w:rPr>
        <w:lastRenderedPageBreak/>
        <w:t xml:space="preserve">£ÀªÀÄÆ£ÉÀ 5 ; ¨É¼ÉUÀ¼À </w:t>
      </w:r>
      <w:r w:rsidR="005030E1" w:rsidRPr="00B66164">
        <w:rPr>
          <w:rFonts w:ascii="Nudi 01 k" w:hAnsi="Nudi 01 k"/>
          <w:b/>
          <w:sz w:val="24"/>
          <w:szCs w:val="28"/>
        </w:rPr>
        <w:t>¦ÃqÉUÀ¼ÀÄ</w:t>
      </w:r>
    </w:p>
    <w:tbl>
      <w:tblPr>
        <w:tblW w:w="149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"/>
        <w:gridCol w:w="1025"/>
        <w:gridCol w:w="1335"/>
        <w:gridCol w:w="2238"/>
        <w:gridCol w:w="1598"/>
        <w:gridCol w:w="1584"/>
        <w:gridCol w:w="1313"/>
        <w:gridCol w:w="1726"/>
        <w:gridCol w:w="1264"/>
        <w:gridCol w:w="1055"/>
        <w:gridCol w:w="1357"/>
      </w:tblGrid>
      <w:tr w:rsidR="00AF467C" w:rsidRPr="00B66164" w:rsidTr="00AF467C">
        <w:trPr>
          <w:jc w:val="center"/>
        </w:trPr>
        <w:tc>
          <w:tcPr>
            <w:tcW w:w="475" w:type="dxa"/>
          </w:tcPr>
          <w:p w:rsidR="00AF467C" w:rsidRPr="00B66164" w:rsidRDefault="00AF467C" w:rsidP="00A22F2F">
            <w:pPr>
              <w:spacing w:after="0"/>
              <w:ind w:right="-48"/>
              <w:rPr>
                <w:rFonts w:ascii="Nudi 01 k" w:hAnsi="Nudi 01 k"/>
                <w:b/>
              </w:rPr>
            </w:pPr>
            <w:r w:rsidRPr="00B66164">
              <w:rPr>
                <w:rFonts w:ascii="Nudi 01 k" w:hAnsi="Nudi 01 k"/>
                <w:b/>
              </w:rPr>
              <w:t>PÀæ.  ¸ÀA</w:t>
            </w:r>
          </w:p>
        </w:tc>
        <w:tc>
          <w:tcPr>
            <w:tcW w:w="1025" w:type="dxa"/>
            <w:vAlign w:val="center"/>
          </w:tcPr>
          <w:p w:rsidR="00AF467C" w:rsidRPr="00B66164" w:rsidRDefault="00AF467C" w:rsidP="00A22F2F">
            <w:pPr>
              <w:spacing w:after="0"/>
              <w:ind w:right="-48"/>
              <w:rPr>
                <w:rFonts w:ascii="Nudi 01 k" w:hAnsi="Nudi 01 k"/>
                <w:b/>
              </w:rPr>
            </w:pPr>
            <w:r w:rsidRPr="00B66164">
              <w:rPr>
                <w:rFonts w:ascii="Nudi 01 k" w:hAnsi="Nudi 01 k"/>
                <w:b/>
              </w:rPr>
              <w:t xml:space="preserve">¨É¼É (¸À¸Àå) </w:t>
            </w:r>
            <w:r w:rsidR="00252FEB" w:rsidRPr="00B66164">
              <w:rPr>
                <w:rFonts w:ascii="Nudi 01 k" w:hAnsi="Nudi 01 k"/>
                <w:b/>
              </w:rPr>
              <w:t>/ ¸ÀªÀÄÆºÀ</w:t>
            </w:r>
          </w:p>
        </w:tc>
        <w:tc>
          <w:tcPr>
            <w:tcW w:w="1335" w:type="dxa"/>
            <w:vAlign w:val="center"/>
          </w:tcPr>
          <w:p w:rsidR="00AF467C" w:rsidRPr="00B66164" w:rsidRDefault="00AF467C" w:rsidP="00A22F2F">
            <w:pPr>
              <w:spacing w:after="0"/>
              <w:ind w:right="-48"/>
              <w:rPr>
                <w:rFonts w:ascii="Nudi 01 k" w:hAnsi="Nudi 01 k"/>
                <w:b/>
              </w:rPr>
            </w:pPr>
            <w:r w:rsidRPr="00B66164">
              <w:rPr>
                <w:rFonts w:ascii="Nudi 01 k" w:hAnsi="Nudi 01 k"/>
                <w:b/>
              </w:rPr>
              <w:t>QÃl/¥ÁætÂ</w:t>
            </w:r>
          </w:p>
        </w:tc>
        <w:tc>
          <w:tcPr>
            <w:tcW w:w="2238" w:type="dxa"/>
            <w:vAlign w:val="center"/>
          </w:tcPr>
          <w:p w:rsidR="00AF467C" w:rsidRPr="00B66164" w:rsidRDefault="00AF467C" w:rsidP="00A22F2F">
            <w:pPr>
              <w:spacing w:after="0"/>
              <w:ind w:right="-48"/>
              <w:rPr>
                <w:rFonts w:ascii="Nudi 01 k" w:hAnsi="Nudi 01 k"/>
                <w:b/>
              </w:rPr>
            </w:pPr>
            <w:r w:rsidRPr="00B66164">
              <w:rPr>
                <w:rFonts w:ascii="Nudi 01 k" w:hAnsi="Nudi 01 k"/>
                <w:b/>
              </w:rPr>
              <w:t>ªÉÊeÁÕ¤PÀ ºÉ¸ÀgÀÄ</w:t>
            </w:r>
          </w:p>
        </w:tc>
        <w:tc>
          <w:tcPr>
            <w:tcW w:w="1598" w:type="dxa"/>
            <w:vAlign w:val="center"/>
          </w:tcPr>
          <w:p w:rsidR="00AF467C" w:rsidRPr="00B66164" w:rsidRDefault="00AF467C" w:rsidP="00A22F2F">
            <w:pPr>
              <w:spacing w:after="0"/>
              <w:ind w:right="-48"/>
              <w:rPr>
                <w:rFonts w:ascii="Nudi 01 k" w:hAnsi="Nudi 01 k"/>
                <w:b/>
              </w:rPr>
            </w:pPr>
            <w:r w:rsidRPr="00B66164">
              <w:rPr>
                <w:rFonts w:ascii="Nudi 01 k" w:hAnsi="Nudi 01 k"/>
                <w:b/>
              </w:rPr>
              <w:t>¸ÀÜ½ÃAiÀÄ ºÉ¸ÀgÀÄ</w:t>
            </w:r>
          </w:p>
        </w:tc>
        <w:tc>
          <w:tcPr>
            <w:tcW w:w="1584" w:type="dxa"/>
            <w:vAlign w:val="center"/>
          </w:tcPr>
          <w:p w:rsidR="00AF467C" w:rsidRPr="00B66164" w:rsidRDefault="00252FEB" w:rsidP="00A22F2F">
            <w:pPr>
              <w:spacing w:after="0"/>
              <w:ind w:right="-48"/>
              <w:rPr>
                <w:rFonts w:ascii="Nudi 01 k" w:hAnsi="Nudi 01 k"/>
                <w:b/>
              </w:rPr>
            </w:pPr>
            <w:r w:rsidRPr="00B66164">
              <w:rPr>
                <w:rFonts w:ascii="Nudi 01 k" w:hAnsi="Nudi 01 k"/>
                <w:b/>
              </w:rPr>
              <w:t>DªÁ¸À</w:t>
            </w:r>
          </w:p>
        </w:tc>
        <w:tc>
          <w:tcPr>
            <w:tcW w:w="1313" w:type="dxa"/>
            <w:vAlign w:val="center"/>
          </w:tcPr>
          <w:p w:rsidR="00AF467C" w:rsidRPr="00B66164" w:rsidRDefault="00252FEB" w:rsidP="00A22F2F">
            <w:pPr>
              <w:spacing w:after="0"/>
              <w:ind w:right="-48"/>
              <w:rPr>
                <w:rFonts w:ascii="Nudi 01 k" w:hAnsi="Nudi 01 k"/>
                <w:b/>
              </w:rPr>
            </w:pPr>
            <w:r w:rsidRPr="00B66164">
              <w:rPr>
                <w:rFonts w:ascii="Nudi 01 k" w:hAnsi="Nudi 01 k"/>
                <w:b/>
              </w:rPr>
              <w:t>D</w:t>
            </w:r>
            <w:r w:rsidR="00AF467C" w:rsidRPr="00B66164">
              <w:rPr>
                <w:rFonts w:ascii="Nudi 01 k" w:hAnsi="Nudi 01 k"/>
                <w:b/>
              </w:rPr>
              <w:t>PÀæ«Ä¸ÀÄªÀ ¸ÀªÀÄAiÀÄ</w:t>
            </w:r>
          </w:p>
        </w:tc>
        <w:tc>
          <w:tcPr>
            <w:tcW w:w="1726" w:type="dxa"/>
            <w:vAlign w:val="center"/>
          </w:tcPr>
          <w:p w:rsidR="00AF467C" w:rsidRPr="00B66164" w:rsidRDefault="00AF467C" w:rsidP="00A22F2F">
            <w:pPr>
              <w:spacing w:after="0"/>
              <w:ind w:right="-48"/>
              <w:rPr>
                <w:rFonts w:ascii="Nudi 01 k" w:hAnsi="Nudi 01 k"/>
                <w:b/>
              </w:rPr>
            </w:pPr>
            <w:r w:rsidRPr="00B66164">
              <w:rPr>
                <w:rFonts w:ascii="Nudi 01 k" w:hAnsi="Nudi 01 k"/>
                <w:b/>
              </w:rPr>
              <w:t>ºÀvÉÆÃn PÀæªÀÄUÀ¼ÀÄ</w:t>
            </w:r>
          </w:p>
        </w:tc>
        <w:tc>
          <w:tcPr>
            <w:tcW w:w="1264" w:type="dxa"/>
            <w:vAlign w:val="center"/>
          </w:tcPr>
          <w:p w:rsidR="00AF467C" w:rsidRPr="00B66164" w:rsidRDefault="00AF467C" w:rsidP="00A22F2F">
            <w:pPr>
              <w:spacing w:after="0"/>
              <w:ind w:right="-48"/>
              <w:rPr>
                <w:rFonts w:ascii="Nudi 01 k" w:hAnsi="Nudi 01 k"/>
                <w:b/>
              </w:rPr>
            </w:pPr>
            <w:r w:rsidRPr="00B66164">
              <w:rPr>
                <w:rFonts w:ascii="Nudi 01 k" w:hAnsi="Nudi 01 k"/>
                <w:b/>
              </w:rPr>
              <w:t>¸ÀA</w:t>
            </w:r>
            <w:r w:rsidR="00252FEB" w:rsidRPr="00B66164">
              <w:rPr>
                <w:rFonts w:ascii="Nudi 01 k" w:hAnsi="Nudi 01 k"/>
                <w:b/>
              </w:rPr>
              <w:t>.</w:t>
            </w:r>
            <w:r w:rsidRPr="00B66164">
              <w:rPr>
                <w:rFonts w:ascii="Nudi 01 k" w:hAnsi="Nudi 01 k"/>
                <w:b/>
              </w:rPr>
              <w:t>¥Á.eÁÕ.</w:t>
            </w:r>
          </w:p>
        </w:tc>
        <w:tc>
          <w:tcPr>
            <w:tcW w:w="1055" w:type="dxa"/>
            <w:vAlign w:val="center"/>
          </w:tcPr>
          <w:p w:rsidR="00AF467C" w:rsidRPr="00B66164" w:rsidRDefault="00AF467C" w:rsidP="00A22F2F">
            <w:pPr>
              <w:spacing w:after="0"/>
              <w:ind w:right="-48"/>
              <w:rPr>
                <w:rFonts w:ascii="Nudi 01 k" w:hAnsi="Nudi 01 k"/>
                <w:b/>
              </w:rPr>
            </w:pPr>
            <w:r w:rsidRPr="00B66164">
              <w:rPr>
                <w:rFonts w:ascii="Nudi 01 k" w:hAnsi="Nudi 01 k"/>
                <w:b/>
              </w:rPr>
              <w:t>EvÀgÉ «ªÀgÀUÀ¼ÀÄ</w:t>
            </w:r>
          </w:p>
        </w:tc>
        <w:tc>
          <w:tcPr>
            <w:tcW w:w="1357" w:type="dxa"/>
            <w:vAlign w:val="center"/>
          </w:tcPr>
          <w:p w:rsidR="00AF467C" w:rsidRPr="00B66164" w:rsidRDefault="00AF467C" w:rsidP="00A22F2F">
            <w:pPr>
              <w:spacing w:after="0"/>
              <w:ind w:right="-48"/>
              <w:rPr>
                <w:rFonts w:ascii="Nudi 01 k" w:hAnsi="Nudi 01 k"/>
                <w:b/>
              </w:rPr>
            </w:pPr>
            <w:r w:rsidRPr="00B66164">
              <w:rPr>
                <w:rFonts w:ascii="Nudi 01 k" w:hAnsi="Nudi 01 k"/>
                <w:b/>
              </w:rPr>
              <w:t>¸À.eÁÕ. ªÀåQÛ.</w:t>
            </w:r>
          </w:p>
        </w:tc>
      </w:tr>
      <w:tr w:rsidR="00AF467C" w:rsidRPr="00B66164" w:rsidTr="00AF467C">
        <w:trPr>
          <w:trHeight w:val="386"/>
          <w:jc w:val="center"/>
        </w:trPr>
        <w:tc>
          <w:tcPr>
            <w:tcW w:w="475" w:type="dxa"/>
            <w:vAlign w:val="center"/>
          </w:tcPr>
          <w:p w:rsidR="00AF467C" w:rsidRPr="00B66164" w:rsidRDefault="00AF467C" w:rsidP="002E7893">
            <w:pPr>
              <w:spacing w:after="0"/>
              <w:ind w:right="-138"/>
              <w:jc w:val="center"/>
              <w:rPr>
                <w:rFonts w:ascii="Nudi 01 k" w:hAnsi="Nudi 01 k"/>
              </w:rPr>
            </w:pPr>
            <w:r w:rsidRPr="00B66164">
              <w:rPr>
                <w:rFonts w:ascii="Nudi 01 k" w:hAnsi="Nudi 01 k"/>
              </w:rPr>
              <w:t>1</w:t>
            </w:r>
          </w:p>
        </w:tc>
        <w:tc>
          <w:tcPr>
            <w:tcW w:w="1025" w:type="dxa"/>
            <w:vAlign w:val="center"/>
          </w:tcPr>
          <w:p w:rsidR="00AF467C" w:rsidRPr="00B66164" w:rsidRDefault="00AF467C" w:rsidP="002E7893">
            <w:pPr>
              <w:spacing w:after="0"/>
              <w:ind w:right="-72"/>
              <w:jc w:val="center"/>
              <w:rPr>
                <w:rFonts w:ascii="Nudi 01 k" w:hAnsi="Nudi 01 k"/>
              </w:rPr>
            </w:pPr>
            <w:r w:rsidRPr="00B66164">
              <w:rPr>
                <w:rFonts w:ascii="Nudi 01 k" w:hAnsi="Nudi 01 k"/>
              </w:rPr>
              <w:t>2</w:t>
            </w:r>
          </w:p>
        </w:tc>
        <w:tc>
          <w:tcPr>
            <w:tcW w:w="1335" w:type="dxa"/>
            <w:vAlign w:val="center"/>
          </w:tcPr>
          <w:p w:rsidR="00AF467C" w:rsidRPr="00B66164" w:rsidRDefault="00AF467C" w:rsidP="002E7893">
            <w:pPr>
              <w:spacing w:after="0"/>
              <w:ind w:right="-96"/>
              <w:jc w:val="center"/>
              <w:rPr>
                <w:rFonts w:ascii="Nudi 01 k" w:hAnsi="Nudi 01 k"/>
              </w:rPr>
            </w:pPr>
            <w:r w:rsidRPr="00B66164">
              <w:rPr>
                <w:rFonts w:ascii="Nudi 01 k" w:hAnsi="Nudi 01 k"/>
              </w:rPr>
              <w:t>3</w:t>
            </w:r>
          </w:p>
        </w:tc>
        <w:tc>
          <w:tcPr>
            <w:tcW w:w="2238" w:type="dxa"/>
            <w:vAlign w:val="center"/>
          </w:tcPr>
          <w:p w:rsidR="00AF467C" w:rsidRPr="00B66164" w:rsidRDefault="00AF467C" w:rsidP="002E7893">
            <w:pPr>
              <w:spacing w:after="0"/>
              <w:ind w:right="-120"/>
              <w:jc w:val="center"/>
              <w:rPr>
                <w:rFonts w:ascii="Nudi 01 k" w:hAnsi="Nudi 01 k"/>
              </w:rPr>
            </w:pPr>
            <w:r w:rsidRPr="00B66164">
              <w:rPr>
                <w:rFonts w:ascii="Nudi 01 k" w:hAnsi="Nudi 01 k"/>
              </w:rPr>
              <w:t>4</w:t>
            </w:r>
          </w:p>
        </w:tc>
        <w:tc>
          <w:tcPr>
            <w:tcW w:w="1598" w:type="dxa"/>
            <w:vAlign w:val="center"/>
          </w:tcPr>
          <w:p w:rsidR="00AF467C" w:rsidRPr="00B66164" w:rsidRDefault="00AF467C" w:rsidP="002E7893">
            <w:pPr>
              <w:spacing w:after="0"/>
              <w:ind w:right="-70"/>
              <w:jc w:val="center"/>
              <w:rPr>
                <w:rFonts w:ascii="Nudi 01 k" w:hAnsi="Nudi 01 k"/>
              </w:rPr>
            </w:pPr>
            <w:r w:rsidRPr="00B66164">
              <w:rPr>
                <w:rFonts w:ascii="Nudi 01 k" w:hAnsi="Nudi 01 k"/>
              </w:rPr>
              <w:t>5</w:t>
            </w:r>
          </w:p>
        </w:tc>
        <w:tc>
          <w:tcPr>
            <w:tcW w:w="1584" w:type="dxa"/>
            <w:vAlign w:val="center"/>
          </w:tcPr>
          <w:p w:rsidR="00AF467C" w:rsidRPr="00B66164" w:rsidRDefault="00AF467C" w:rsidP="002E7893">
            <w:pPr>
              <w:spacing w:after="0"/>
              <w:ind w:right="-73"/>
              <w:jc w:val="center"/>
              <w:rPr>
                <w:rFonts w:ascii="Nudi 01 k" w:hAnsi="Nudi 01 k"/>
              </w:rPr>
            </w:pPr>
            <w:r w:rsidRPr="00B66164">
              <w:rPr>
                <w:rFonts w:ascii="Nudi 01 k" w:hAnsi="Nudi 01 k"/>
              </w:rPr>
              <w:t>6</w:t>
            </w:r>
          </w:p>
        </w:tc>
        <w:tc>
          <w:tcPr>
            <w:tcW w:w="1313" w:type="dxa"/>
            <w:vAlign w:val="center"/>
          </w:tcPr>
          <w:p w:rsidR="00AF467C" w:rsidRPr="00B66164" w:rsidRDefault="00AF467C" w:rsidP="002E7893">
            <w:pPr>
              <w:spacing w:after="0"/>
              <w:ind w:right="-96"/>
              <w:jc w:val="center"/>
              <w:rPr>
                <w:rFonts w:ascii="Nudi 01 k" w:hAnsi="Nudi 01 k"/>
              </w:rPr>
            </w:pPr>
            <w:r w:rsidRPr="00B66164">
              <w:rPr>
                <w:rFonts w:ascii="Nudi 01 k" w:hAnsi="Nudi 01 k"/>
              </w:rPr>
              <w:t>7</w:t>
            </w:r>
          </w:p>
        </w:tc>
        <w:tc>
          <w:tcPr>
            <w:tcW w:w="1726" w:type="dxa"/>
            <w:vAlign w:val="center"/>
          </w:tcPr>
          <w:p w:rsidR="00AF467C" w:rsidRPr="00B66164" w:rsidRDefault="00AF467C" w:rsidP="002E7893">
            <w:pPr>
              <w:spacing w:after="0"/>
              <w:ind w:right="-100"/>
              <w:jc w:val="center"/>
              <w:rPr>
                <w:rFonts w:ascii="Nudi 01 k" w:hAnsi="Nudi 01 k"/>
              </w:rPr>
            </w:pPr>
            <w:r w:rsidRPr="00B66164">
              <w:rPr>
                <w:rFonts w:ascii="Nudi 01 k" w:hAnsi="Nudi 01 k"/>
              </w:rPr>
              <w:t>8</w:t>
            </w:r>
          </w:p>
        </w:tc>
        <w:tc>
          <w:tcPr>
            <w:tcW w:w="1264" w:type="dxa"/>
            <w:vAlign w:val="center"/>
          </w:tcPr>
          <w:p w:rsidR="00AF467C" w:rsidRPr="00B66164" w:rsidRDefault="00AF467C" w:rsidP="002E7893">
            <w:pPr>
              <w:spacing w:after="0"/>
              <w:ind w:right="-120"/>
              <w:jc w:val="center"/>
              <w:rPr>
                <w:rFonts w:ascii="Nudi 01 k" w:hAnsi="Nudi 01 k"/>
              </w:rPr>
            </w:pPr>
            <w:r w:rsidRPr="00B66164">
              <w:rPr>
                <w:rFonts w:ascii="Nudi 01 k" w:hAnsi="Nudi 01 k"/>
              </w:rPr>
              <w:t>9</w:t>
            </w:r>
          </w:p>
        </w:tc>
        <w:tc>
          <w:tcPr>
            <w:tcW w:w="1055" w:type="dxa"/>
            <w:vAlign w:val="center"/>
          </w:tcPr>
          <w:p w:rsidR="00AF467C" w:rsidRPr="00B66164" w:rsidRDefault="00AF467C" w:rsidP="002E7893">
            <w:pPr>
              <w:spacing w:after="0"/>
              <w:ind w:right="-97"/>
              <w:jc w:val="center"/>
              <w:rPr>
                <w:rFonts w:ascii="Nudi 01 k" w:hAnsi="Nudi 01 k"/>
              </w:rPr>
            </w:pPr>
            <w:r w:rsidRPr="00B66164">
              <w:rPr>
                <w:rFonts w:ascii="Nudi 01 k" w:hAnsi="Nudi 01 k"/>
              </w:rPr>
              <w:t>10</w:t>
            </w:r>
          </w:p>
        </w:tc>
        <w:tc>
          <w:tcPr>
            <w:tcW w:w="1357" w:type="dxa"/>
            <w:vAlign w:val="center"/>
          </w:tcPr>
          <w:p w:rsidR="00AF467C" w:rsidRPr="00B66164" w:rsidRDefault="00AF467C" w:rsidP="00A22F2F">
            <w:pPr>
              <w:spacing w:after="0"/>
              <w:ind w:right="-97"/>
              <w:jc w:val="center"/>
              <w:rPr>
                <w:rFonts w:ascii="Nudi 01 k" w:hAnsi="Nudi 01 k"/>
              </w:rPr>
            </w:pPr>
            <w:r w:rsidRPr="00B66164">
              <w:rPr>
                <w:rFonts w:ascii="Nudi 01 k" w:hAnsi="Nudi 01 k"/>
              </w:rPr>
              <w:t>11</w:t>
            </w:r>
          </w:p>
        </w:tc>
      </w:tr>
      <w:tr w:rsidR="001820B8" w:rsidRPr="00B66164" w:rsidTr="00AF467C">
        <w:trPr>
          <w:trHeight w:val="386"/>
          <w:jc w:val="center"/>
        </w:trPr>
        <w:tc>
          <w:tcPr>
            <w:tcW w:w="475" w:type="dxa"/>
            <w:vAlign w:val="center"/>
          </w:tcPr>
          <w:p w:rsidR="001820B8" w:rsidRPr="00B66164" w:rsidRDefault="001820B8" w:rsidP="002E7893">
            <w:pPr>
              <w:spacing w:after="0"/>
              <w:ind w:right="-138"/>
              <w:jc w:val="center"/>
              <w:rPr>
                <w:rFonts w:ascii="Nudi 01 k" w:hAnsi="Nudi 01 k"/>
              </w:rPr>
            </w:pPr>
          </w:p>
        </w:tc>
        <w:tc>
          <w:tcPr>
            <w:tcW w:w="1025" w:type="dxa"/>
            <w:vAlign w:val="center"/>
          </w:tcPr>
          <w:p w:rsidR="001820B8" w:rsidRPr="00B66164" w:rsidRDefault="001820B8" w:rsidP="002E7893">
            <w:pPr>
              <w:spacing w:after="0"/>
              <w:ind w:right="-72"/>
              <w:jc w:val="center"/>
              <w:rPr>
                <w:rFonts w:ascii="Nudi 01 k" w:hAnsi="Nudi 01 k"/>
              </w:rPr>
            </w:pPr>
          </w:p>
        </w:tc>
        <w:tc>
          <w:tcPr>
            <w:tcW w:w="1335" w:type="dxa"/>
            <w:vAlign w:val="center"/>
          </w:tcPr>
          <w:p w:rsidR="001820B8" w:rsidRPr="00B66164" w:rsidRDefault="001820B8" w:rsidP="002E7893">
            <w:pPr>
              <w:spacing w:after="0"/>
              <w:ind w:right="-96"/>
              <w:jc w:val="center"/>
              <w:rPr>
                <w:rFonts w:ascii="Nudi 01 k" w:hAnsi="Nudi 01 k"/>
              </w:rPr>
            </w:pPr>
          </w:p>
        </w:tc>
        <w:tc>
          <w:tcPr>
            <w:tcW w:w="2238" w:type="dxa"/>
            <w:vAlign w:val="center"/>
          </w:tcPr>
          <w:p w:rsidR="001820B8" w:rsidRPr="00B66164" w:rsidRDefault="001820B8" w:rsidP="002E7893">
            <w:pPr>
              <w:spacing w:after="0"/>
              <w:ind w:right="-120"/>
              <w:jc w:val="center"/>
              <w:rPr>
                <w:rFonts w:ascii="Nudi 01 k" w:hAnsi="Nudi 01 k"/>
              </w:rPr>
            </w:pPr>
          </w:p>
        </w:tc>
        <w:tc>
          <w:tcPr>
            <w:tcW w:w="1598" w:type="dxa"/>
            <w:vAlign w:val="center"/>
          </w:tcPr>
          <w:p w:rsidR="001820B8" w:rsidRPr="00B66164" w:rsidRDefault="001820B8" w:rsidP="002E7893">
            <w:pPr>
              <w:spacing w:after="0"/>
              <w:ind w:right="-70"/>
              <w:jc w:val="center"/>
              <w:rPr>
                <w:rFonts w:ascii="Nudi 01 k" w:hAnsi="Nudi 01 k"/>
              </w:rPr>
            </w:pPr>
          </w:p>
        </w:tc>
        <w:tc>
          <w:tcPr>
            <w:tcW w:w="1584" w:type="dxa"/>
            <w:vAlign w:val="center"/>
          </w:tcPr>
          <w:p w:rsidR="001820B8" w:rsidRPr="00B66164" w:rsidRDefault="001820B8" w:rsidP="002E7893">
            <w:pPr>
              <w:spacing w:after="0"/>
              <w:ind w:right="-73"/>
              <w:jc w:val="center"/>
              <w:rPr>
                <w:rFonts w:ascii="Nudi 01 k" w:hAnsi="Nudi 01 k"/>
              </w:rPr>
            </w:pPr>
          </w:p>
        </w:tc>
        <w:tc>
          <w:tcPr>
            <w:tcW w:w="1313" w:type="dxa"/>
            <w:vAlign w:val="center"/>
          </w:tcPr>
          <w:p w:rsidR="001820B8" w:rsidRPr="00B66164" w:rsidRDefault="001820B8" w:rsidP="002E7893">
            <w:pPr>
              <w:spacing w:after="0"/>
              <w:ind w:right="-96"/>
              <w:jc w:val="center"/>
              <w:rPr>
                <w:rFonts w:ascii="Nudi 01 k" w:hAnsi="Nudi 01 k"/>
              </w:rPr>
            </w:pPr>
          </w:p>
        </w:tc>
        <w:tc>
          <w:tcPr>
            <w:tcW w:w="1726" w:type="dxa"/>
            <w:vAlign w:val="center"/>
          </w:tcPr>
          <w:p w:rsidR="001820B8" w:rsidRPr="00B66164" w:rsidRDefault="001820B8" w:rsidP="002E7893">
            <w:pPr>
              <w:spacing w:after="0"/>
              <w:ind w:right="-100"/>
              <w:jc w:val="center"/>
              <w:rPr>
                <w:rFonts w:ascii="Nudi 01 k" w:hAnsi="Nudi 01 k"/>
              </w:rPr>
            </w:pPr>
          </w:p>
        </w:tc>
        <w:tc>
          <w:tcPr>
            <w:tcW w:w="1264" w:type="dxa"/>
            <w:vAlign w:val="center"/>
          </w:tcPr>
          <w:p w:rsidR="001820B8" w:rsidRPr="00B66164" w:rsidRDefault="001820B8" w:rsidP="002E7893">
            <w:pPr>
              <w:spacing w:after="0"/>
              <w:ind w:right="-120"/>
              <w:jc w:val="center"/>
              <w:rPr>
                <w:rFonts w:ascii="Nudi 01 k" w:hAnsi="Nudi 01 k"/>
              </w:rPr>
            </w:pPr>
          </w:p>
        </w:tc>
        <w:tc>
          <w:tcPr>
            <w:tcW w:w="1055" w:type="dxa"/>
            <w:vAlign w:val="center"/>
          </w:tcPr>
          <w:p w:rsidR="001820B8" w:rsidRPr="00B66164" w:rsidRDefault="001820B8" w:rsidP="002E7893">
            <w:pPr>
              <w:spacing w:after="0"/>
              <w:ind w:right="-97"/>
              <w:jc w:val="center"/>
              <w:rPr>
                <w:rFonts w:ascii="Nudi 01 k" w:hAnsi="Nudi 01 k"/>
              </w:rPr>
            </w:pPr>
          </w:p>
        </w:tc>
        <w:tc>
          <w:tcPr>
            <w:tcW w:w="1357" w:type="dxa"/>
            <w:vAlign w:val="center"/>
          </w:tcPr>
          <w:p w:rsidR="001820B8" w:rsidRPr="00B66164" w:rsidRDefault="001820B8" w:rsidP="00A22F2F">
            <w:pPr>
              <w:spacing w:after="0"/>
              <w:ind w:right="-97"/>
              <w:jc w:val="center"/>
              <w:rPr>
                <w:rFonts w:ascii="Nudi 01 k" w:hAnsi="Nudi 01 k"/>
              </w:rPr>
            </w:pPr>
          </w:p>
        </w:tc>
      </w:tr>
      <w:tr w:rsidR="001820B8" w:rsidRPr="00B66164" w:rsidTr="00AF467C">
        <w:trPr>
          <w:trHeight w:val="386"/>
          <w:jc w:val="center"/>
        </w:trPr>
        <w:tc>
          <w:tcPr>
            <w:tcW w:w="475" w:type="dxa"/>
            <w:vAlign w:val="center"/>
          </w:tcPr>
          <w:p w:rsidR="001820B8" w:rsidRPr="00B66164" w:rsidRDefault="001820B8" w:rsidP="002E7893">
            <w:pPr>
              <w:spacing w:after="0"/>
              <w:ind w:right="-138"/>
              <w:jc w:val="center"/>
              <w:rPr>
                <w:rFonts w:ascii="Nudi 01 k" w:hAnsi="Nudi 01 k"/>
              </w:rPr>
            </w:pPr>
          </w:p>
        </w:tc>
        <w:tc>
          <w:tcPr>
            <w:tcW w:w="1025" w:type="dxa"/>
            <w:vAlign w:val="center"/>
          </w:tcPr>
          <w:p w:rsidR="001820B8" w:rsidRPr="00B66164" w:rsidRDefault="001820B8" w:rsidP="002E7893">
            <w:pPr>
              <w:spacing w:after="0"/>
              <w:ind w:right="-72"/>
              <w:jc w:val="center"/>
              <w:rPr>
                <w:rFonts w:ascii="Nudi 01 k" w:hAnsi="Nudi 01 k"/>
              </w:rPr>
            </w:pPr>
          </w:p>
        </w:tc>
        <w:tc>
          <w:tcPr>
            <w:tcW w:w="1335" w:type="dxa"/>
            <w:vAlign w:val="center"/>
          </w:tcPr>
          <w:p w:rsidR="001820B8" w:rsidRPr="00B66164" w:rsidRDefault="001820B8" w:rsidP="002E7893">
            <w:pPr>
              <w:spacing w:after="0"/>
              <w:ind w:right="-96"/>
              <w:jc w:val="center"/>
              <w:rPr>
                <w:rFonts w:ascii="Nudi 01 k" w:hAnsi="Nudi 01 k"/>
              </w:rPr>
            </w:pPr>
          </w:p>
        </w:tc>
        <w:tc>
          <w:tcPr>
            <w:tcW w:w="2238" w:type="dxa"/>
            <w:vAlign w:val="center"/>
          </w:tcPr>
          <w:p w:rsidR="001820B8" w:rsidRPr="00B66164" w:rsidRDefault="001820B8" w:rsidP="002E7893">
            <w:pPr>
              <w:spacing w:after="0"/>
              <w:ind w:right="-120"/>
              <w:jc w:val="center"/>
              <w:rPr>
                <w:rFonts w:ascii="Nudi 01 k" w:hAnsi="Nudi 01 k"/>
              </w:rPr>
            </w:pPr>
          </w:p>
        </w:tc>
        <w:tc>
          <w:tcPr>
            <w:tcW w:w="1598" w:type="dxa"/>
            <w:vAlign w:val="center"/>
          </w:tcPr>
          <w:p w:rsidR="001820B8" w:rsidRPr="00B66164" w:rsidRDefault="001820B8" w:rsidP="002E7893">
            <w:pPr>
              <w:spacing w:after="0"/>
              <w:ind w:right="-70"/>
              <w:jc w:val="center"/>
              <w:rPr>
                <w:rFonts w:ascii="Nudi 01 k" w:hAnsi="Nudi 01 k"/>
              </w:rPr>
            </w:pPr>
          </w:p>
        </w:tc>
        <w:tc>
          <w:tcPr>
            <w:tcW w:w="1584" w:type="dxa"/>
            <w:vAlign w:val="center"/>
          </w:tcPr>
          <w:p w:rsidR="001820B8" w:rsidRPr="00B66164" w:rsidRDefault="001820B8" w:rsidP="002E7893">
            <w:pPr>
              <w:spacing w:after="0"/>
              <w:ind w:right="-73"/>
              <w:jc w:val="center"/>
              <w:rPr>
                <w:rFonts w:ascii="Nudi 01 k" w:hAnsi="Nudi 01 k"/>
              </w:rPr>
            </w:pPr>
          </w:p>
        </w:tc>
        <w:tc>
          <w:tcPr>
            <w:tcW w:w="1313" w:type="dxa"/>
            <w:vAlign w:val="center"/>
          </w:tcPr>
          <w:p w:rsidR="001820B8" w:rsidRPr="00B66164" w:rsidRDefault="001820B8" w:rsidP="002E7893">
            <w:pPr>
              <w:spacing w:after="0"/>
              <w:ind w:right="-96"/>
              <w:jc w:val="center"/>
              <w:rPr>
                <w:rFonts w:ascii="Nudi 01 k" w:hAnsi="Nudi 01 k"/>
              </w:rPr>
            </w:pPr>
          </w:p>
        </w:tc>
        <w:tc>
          <w:tcPr>
            <w:tcW w:w="1726" w:type="dxa"/>
            <w:vAlign w:val="center"/>
          </w:tcPr>
          <w:p w:rsidR="001820B8" w:rsidRPr="00B66164" w:rsidRDefault="001820B8" w:rsidP="002E7893">
            <w:pPr>
              <w:spacing w:after="0"/>
              <w:ind w:right="-100"/>
              <w:jc w:val="center"/>
              <w:rPr>
                <w:rFonts w:ascii="Nudi 01 k" w:hAnsi="Nudi 01 k"/>
              </w:rPr>
            </w:pPr>
          </w:p>
        </w:tc>
        <w:tc>
          <w:tcPr>
            <w:tcW w:w="1264" w:type="dxa"/>
            <w:vAlign w:val="center"/>
          </w:tcPr>
          <w:p w:rsidR="001820B8" w:rsidRPr="00B66164" w:rsidRDefault="001820B8" w:rsidP="002E7893">
            <w:pPr>
              <w:spacing w:after="0"/>
              <w:ind w:right="-120"/>
              <w:jc w:val="center"/>
              <w:rPr>
                <w:rFonts w:ascii="Nudi 01 k" w:hAnsi="Nudi 01 k"/>
              </w:rPr>
            </w:pPr>
          </w:p>
        </w:tc>
        <w:tc>
          <w:tcPr>
            <w:tcW w:w="1055" w:type="dxa"/>
            <w:vAlign w:val="center"/>
          </w:tcPr>
          <w:p w:rsidR="001820B8" w:rsidRPr="00B66164" w:rsidRDefault="001820B8" w:rsidP="002E7893">
            <w:pPr>
              <w:spacing w:after="0"/>
              <w:ind w:right="-97"/>
              <w:jc w:val="center"/>
              <w:rPr>
                <w:rFonts w:ascii="Nudi 01 k" w:hAnsi="Nudi 01 k"/>
              </w:rPr>
            </w:pPr>
          </w:p>
        </w:tc>
        <w:tc>
          <w:tcPr>
            <w:tcW w:w="1357" w:type="dxa"/>
            <w:vAlign w:val="center"/>
          </w:tcPr>
          <w:p w:rsidR="001820B8" w:rsidRPr="00B66164" w:rsidRDefault="001820B8" w:rsidP="00A22F2F">
            <w:pPr>
              <w:spacing w:after="0"/>
              <w:ind w:right="-97"/>
              <w:jc w:val="center"/>
              <w:rPr>
                <w:rFonts w:ascii="Nudi 01 k" w:hAnsi="Nudi 01 k"/>
              </w:rPr>
            </w:pPr>
          </w:p>
        </w:tc>
      </w:tr>
      <w:tr w:rsidR="001820B8" w:rsidRPr="00B66164" w:rsidTr="00AF467C">
        <w:trPr>
          <w:trHeight w:val="386"/>
          <w:jc w:val="center"/>
        </w:trPr>
        <w:tc>
          <w:tcPr>
            <w:tcW w:w="475" w:type="dxa"/>
            <w:vAlign w:val="center"/>
          </w:tcPr>
          <w:p w:rsidR="001820B8" w:rsidRPr="00B66164" w:rsidRDefault="001820B8" w:rsidP="002E7893">
            <w:pPr>
              <w:spacing w:after="0"/>
              <w:ind w:right="-138"/>
              <w:jc w:val="center"/>
              <w:rPr>
                <w:rFonts w:ascii="Nudi 01 k" w:hAnsi="Nudi 01 k"/>
              </w:rPr>
            </w:pPr>
          </w:p>
        </w:tc>
        <w:tc>
          <w:tcPr>
            <w:tcW w:w="1025" w:type="dxa"/>
            <w:vAlign w:val="center"/>
          </w:tcPr>
          <w:p w:rsidR="001820B8" w:rsidRPr="00B66164" w:rsidRDefault="001820B8" w:rsidP="002E7893">
            <w:pPr>
              <w:spacing w:after="0"/>
              <w:ind w:right="-72"/>
              <w:jc w:val="center"/>
              <w:rPr>
                <w:rFonts w:ascii="Nudi 01 k" w:hAnsi="Nudi 01 k"/>
              </w:rPr>
            </w:pPr>
          </w:p>
        </w:tc>
        <w:tc>
          <w:tcPr>
            <w:tcW w:w="1335" w:type="dxa"/>
            <w:vAlign w:val="center"/>
          </w:tcPr>
          <w:p w:rsidR="001820B8" w:rsidRPr="00B66164" w:rsidRDefault="001820B8" w:rsidP="002E7893">
            <w:pPr>
              <w:spacing w:after="0"/>
              <w:ind w:right="-96"/>
              <w:jc w:val="center"/>
              <w:rPr>
                <w:rFonts w:ascii="Nudi 01 k" w:hAnsi="Nudi 01 k"/>
              </w:rPr>
            </w:pPr>
          </w:p>
        </w:tc>
        <w:tc>
          <w:tcPr>
            <w:tcW w:w="2238" w:type="dxa"/>
            <w:vAlign w:val="center"/>
          </w:tcPr>
          <w:p w:rsidR="001820B8" w:rsidRPr="00B66164" w:rsidRDefault="001820B8" w:rsidP="002E7893">
            <w:pPr>
              <w:spacing w:after="0"/>
              <w:ind w:right="-120"/>
              <w:jc w:val="center"/>
              <w:rPr>
                <w:rFonts w:ascii="Nudi 01 k" w:hAnsi="Nudi 01 k"/>
              </w:rPr>
            </w:pPr>
          </w:p>
        </w:tc>
        <w:tc>
          <w:tcPr>
            <w:tcW w:w="1598" w:type="dxa"/>
            <w:vAlign w:val="center"/>
          </w:tcPr>
          <w:p w:rsidR="001820B8" w:rsidRPr="00B66164" w:rsidRDefault="001820B8" w:rsidP="002E7893">
            <w:pPr>
              <w:spacing w:after="0"/>
              <w:ind w:right="-70"/>
              <w:jc w:val="center"/>
              <w:rPr>
                <w:rFonts w:ascii="Nudi 01 k" w:hAnsi="Nudi 01 k"/>
              </w:rPr>
            </w:pPr>
          </w:p>
        </w:tc>
        <w:tc>
          <w:tcPr>
            <w:tcW w:w="1584" w:type="dxa"/>
            <w:vAlign w:val="center"/>
          </w:tcPr>
          <w:p w:rsidR="001820B8" w:rsidRPr="00B66164" w:rsidRDefault="001820B8" w:rsidP="002E7893">
            <w:pPr>
              <w:spacing w:after="0"/>
              <w:ind w:right="-73"/>
              <w:jc w:val="center"/>
              <w:rPr>
                <w:rFonts w:ascii="Nudi 01 k" w:hAnsi="Nudi 01 k"/>
              </w:rPr>
            </w:pPr>
          </w:p>
        </w:tc>
        <w:tc>
          <w:tcPr>
            <w:tcW w:w="1313" w:type="dxa"/>
            <w:vAlign w:val="center"/>
          </w:tcPr>
          <w:p w:rsidR="001820B8" w:rsidRPr="00B66164" w:rsidRDefault="001820B8" w:rsidP="002E7893">
            <w:pPr>
              <w:spacing w:after="0"/>
              <w:ind w:right="-96"/>
              <w:jc w:val="center"/>
              <w:rPr>
                <w:rFonts w:ascii="Nudi 01 k" w:hAnsi="Nudi 01 k"/>
              </w:rPr>
            </w:pPr>
          </w:p>
        </w:tc>
        <w:tc>
          <w:tcPr>
            <w:tcW w:w="1726" w:type="dxa"/>
            <w:vAlign w:val="center"/>
          </w:tcPr>
          <w:p w:rsidR="001820B8" w:rsidRPr="00B66164" w:rsidRDefault="001820B8" w:rsidP="002E7893">
            <w:pPr>
              <w:spacing w:after="0"/>
              <w:ind w:right="-100"/>
              <w:jc w:val="center"/>
              <w:rPr>
                <w:rFonts w:ascii="Nudi 01 k" w:hAnsi="Nudi 01 k"/>
              </w:rPr>
            </w:pPr>
          </w:p>
        </w:tc>
        <w:tc>
          <w:tcPr>
            <w:tcW w:w="1264" w:type="dxa"/>
            <w:vAlign w:val="center"/>
          </w:tcPr>
          <w:p w:rsidR="001820B8" w:rsidRPr="00B66164" w:rsidRDefault="001820B8" w:rsidP="002E7893">
            <w:pPr>
              <w:spacing w:after="0"/>
              <w:ind w:right="-120"/>
              <w:jc w:val="center"/>
              <w:rPr>
                <w:rFonts w:ascii="Nudi 01 k" w:hAnsi="Nudi 01 k"/>
              </w:rPr>
            </w:pPr>
          </w:p>
        </w:tc>
        <w:tc>
          <w:tcPr>
            <w:tcW w:w="1055" w:type="dxa"/>
            <w:vAlign w:val="center"/>
          </w:tcPr>
          <w:p w:rsidR="001820B8" w:rsidRPr="00B66164" w:rsidRDefault="001820B8" w:rsidP="002E7893">
            <w:pPr>
              <w:spacing w:after="0"/>
              <w:ind w:right="-97"/>
              <w:jc w:val="center"/>
              <w:rPr>
                <w:rFonts w:ascii="Nudi 01 k" w:hAnsi="Nudi 01 k"/>
              </w:rPr>
            </w:pPr>
          </w:p>
        </w:tc>
        <w:tc>
          <w:tcPr>
            <w:tcW w:w="1357" w:type="dxa"/>
            <w:vAlign w:val="center"/>
          </w:tcPr>
          <w:p w:rsidR="001820B8" w:rsidRPr="00B66164" w:rsidRDefault="001820B8" w:rsidP="00A22F2F">
            <w:pPr>
              <w:spacing w:after="0"/>
              <w:ind w:right="-97"/>
              <w:jc w:val="center"/>
              <w:rPr>
                <w:rFonts w:ascii="Nudi 01 k" w:hAnsi="Nudi 01 k"/>
              </w:rPr>
            </w:pPr>
          </w:p>
        </w:tc>
      </w:tr>
      <w:tr w:rsidR="001820B8" w:rsidRPr="00B66164" w:rsidTr="00AF467C">
        <w:trPr>
          <w:trHeight w:val="386"/>
          <w:jc w:val="center"/>
        </w:trPr>
        <w:tc>
          <w:tcPr>
            <w:tcW w:w="475" w:type="dxa"/>
            <w:vAlign w:val="center"/>
          </w:tcPr>
          <w:p w:rsidR="001820B8" w:rsidRPr="00B66164" w:rsidRDefault="001820B8" w:rsidP="002E7893">
            <w:pPr>
              <w:spacing w:after="0"/>
              <w:ind w:right="-138"/>
              <w:jc w:val="center"/>
              <w:rPr>
                <w:rFonts w:ascii="Nudi 01 k" w:hAnsi="Nudi 01 k"/>
              </w:rPr>
            </w:pPr>
          </w:p>
        </w:tc>
        <w:tc>
          <w:tcPr>
            <w:tcW w:w="1025" w:type="dxa"/>
            <w:vAlign w:val="center"/>
          </w:tcPr>
          <w:p w:rsidR="001820B8" w:rsidRPr="00B66164" w:rsidRDefault="001820B8" w:rsidP="002E7893">
            <w:pPr>
              <w:spacing w:after="0"/>
              <w:ind w:right="-72"/>
              <w:jc w:val="center"/>
              <w:rPr>
                <w:rFonts w:ascii="Nudi 01 k" w:hAnsi="Nudi 01 k"/>
              </w:rPr>
            </w:pPr>
          </w:p>
        </w:tc>
        <w:tc>
          <w:tcPr>
            <w:tcW w:w="1335" w:type="dxa"/>
            <w:vAlign w:val="center"/>
          </w:tcPr>
          <w:p w:rsidR="001820B8" w:rsidRPr="00B66164" w:rsidRDefault="001820B8" w:rsidP="002E7893">
            <w:pPr>
              <w:spacing w:after="0"/>
              <w:ind w:right="-96"/>
              <w:jc w:val="center"/>
              <w:rPr>
                <w:rFonts w:ascii="Nudi 01 k" w:hAnsi="Nudi 01 k"/>
              </w:rPr>
            </w:pPr>
          </w:p>
        </w:tc>
        <w:tc>
          <w:tcPr>
            <w:tcW w:w="2238" w:type="dxa"/>
            <w:vAlign w:val="center"/>
          </w:tcPr>
          <w:p w:rsidR="001820B8" w:rsidRPr="00B66164" w:rsidRDefault="001820B8" w:rsidP="002E7893">
            <w:pPr>
              <w:spacing w:after="0"/>
              <w:ind w:right="-120"/>
              <w:jc w:val="center"/>
              <w:rPr>
                <w:rFonts w:ascii="Nudi 01 k" w:hAnsi="Nudi 01 k"/>
              </w:rPr>
            </w:pPr>
          </w:p>
        </w:tc>
        <w:tc>
          <w:tcPr>
            <w:tcW w:w="1598" w:type="dxa"/>
            <w:vAlign w:val="center"/>
          </w:tcPr>
          <w:p w:rsidR="001820B8" w:rsidRPr="00B66164" w:rsidRDefault="001820B8" w:rsidP="002E7893">
            <w:pPr>
              <w:spacing w:after="0"/>
              <w:ind w:right="-70"/>
              <w:jc w:val="center"/>
              <w:rPr>
                <w:rFonts w:ascii="Nudi 01 k" w:hAnsi="Nudi 01 k"/>
              </w:rPr>
            </w:pPr>
          </w:p>
        </w:tc>
        <w:tc>
          <w:tcPr>
            <w:tcW w:w="1584" w:type="dxa"/>
            <w:vAlign w:val="center"/>
          </w:tcPr>
          <w:p w:rsidR="001820B8" w:rsidRPr="00B66164" w:rsidRDefault="001820B8" w:rsidP="002E7893">
            <w:pPr>
              <w:spacing w:after="0"/>
              <w:ind w:right="-73"/>
              <w:jc w:val="center"/>
              <w:rPr>
                <w:rFonts w:ascii="Nudi 01 k" w:hAnsi="Nudi 01 k"/>
              </w:rPr>
            </w:pPr>
          </w:p>
        </w:tc>
        <w:tc>
          <w:tcPr>
            <w:tcW w:w="1313" w:type="dxa"/>
            <w:vAlign w:val="center"/>
          </w:tcPr>
          <w:p w:rsidR="001820B8" w:rsidRPr="00B66164" w:rsidRDefault="001820B8" w:rsidP="002E7893">
            <w:pPr>
              <w:spacing w:after="0"/>
              <w:ind w:right="-96"/>
              <w:jc w:val="center"/>
              <w:rPr>
                <w:rFonts w:ascii="Nudi 01 k" w:hAnsi="Nudi 01 k"/>
              </w:rPr>
            </w:pPr>
          </w:p>
        </w:tc>
        <w:tc>
          <w:tcPr>
            <w:tcW w:w="1726" w:type="dxa"/>
            <w:vAlign w:val="center"/>
          </w:tcPr>
          <w:p w:rsidR="001820B8" w:rsidRPr="00B66164" w:rsidRDefault="001820B8" w:rsidP="002E7893">
            <w:pPr>
              <w:spacing w:after="0"/>
              <w:ind w:right="-100"/>
              <w:jc w:val="center"/>
              <w:rPr>
                <w:rFonts w:ascii="Nudi 01 k" w:hAnsi="Nudi 01 k"/>
              </w:rPr>
            </w:pPr>
          </w:p>
        </w:tc>
        <w:tc>
          <w:tcPr>
            <w:tcW w:w="1264" w:type="dxa"/>
            <w:vAlign w:val="center"/>
          </w:tcPr>
          <w:p w:rsidR="001820B8" w:rsidRPr="00B66164" w:rsidRDefault="001820B8" w:rsidP="002E7893">
            <w:pPr>
              <w:spacing w:after="0"/>
              <w:ind w:right="-120"/>
              <w:jc w:val="center"/>
              <w:rPr>
                <w:rFonts w:ascii="Nudi 01 k" w:hAnsi="Nudi 01 k"/>
              </w:rPr>
            </w:pPr>
          </w:p>
        </w:tc>
        <w:tc>
          <w:tcPr>
            <w:tcW w:w="1055" w:type="dxa"/>
            <w:vAlign w:val="center"/>
          </w:tcPr>
          <w:p w:rsidR="001820B8" w:rsidRPr="00B66164" w:rsidRDefault="001820B8" w:rsidP="002E7893">
            <w:pPr>
              <w:spacing w:after="0"/>
              <w:ind w:right="-97"/>
              <w:jc w:val="center"/>
              <w:rPr>
                <w:rFonts w:ascii="Nudi 01 k" w:hAnsi="Nudi 01 k"/>
              </w:rPr>
            </w:pPr>
          </w:p>
        </w:tc>
        <w:tc>
          <w:tcPr>
            <w:tcW w:w="1357" w:type="dxa"/>
            <w:vAlign w:val="center"/>
          </w:tcPr>
          <w:p w:rsidR="001820B8" w:rsidRPr="00B66164" w:rsidRDefault="001820B8" w:rsidP="00A22F2F">
            <w:pPr>
              <w:spacing w:after="0"/>
              <w:ind w:right="-97"/>
              <w:jc w:val="center"/>
              <w:rPr>
                <w:rFonts w:ascii="Nudi 01 k" w:hAnsi="Nudi 01 k"/>
              </w:rPr>
            </w:pPr>
          </w:p>
        </w:tc>
      </w:tr>
      <w:tr w:rsidR="001820B8" w:rsidRPr="00B66164" w:rsidTr="00AF467C">
        <w:trPr>
          <w:trHeight w:val="386"/>
          <w:jc w:val="center"/>
        </w:trPr>
        <w:tc>
          <w:tcPr>
            <w:tcW w:w="475" w:type="dxa"/>
            <w:vAlign w:val="center"/>
          </w:tcPr>
          <w:p w:rsidR="001820B8" w:rsidRPr="00B66164" w:rsidRDefault="001820B8" w:rsidP="002E7893">
            <w:pPr>
              <w:spacing w:after="0"/>
              <w:ind w:right="-138"/>
              <w:jc w:val="center"/>
              <w:rPr>
                <w:rFonts w:ascii="Nudi 01 k" w:hAnsi="Nudi 01 k"/>
              </w:rPr>
            </w:pPr>
          </w:p>
        </w:tc>
        <w:tc>
          <w:tcPr>
            <w:tcW w:w="1025" w:type="dxa"/>
            <w:vAlign w:val="center"/>
          </w:tcPr>
          <w:p w:rsidR="001820B8" w:rsidRPr="00B66164" w:rsidRDefault="001820B8" w:rsidP="002E7893">
            <w:pPr>
              <w:spacing w:after="0"/>
              <w:ind w:right="-72"/>
              <w:jc w:val="center"/>
              <w:rPr>
                <w:rFonts w:ascii="Nudi 01 k" w:hAnsi="Nudi 01 k"/>
              </w:rPr>
            </w:pPr>
          </w:p>
        </w:tc>
        <w:tc>
          <w:tcPr>
            <w:tcW w:w="1335" w:type="dxa"/>
            <w:vAlign w:val="center"/>
          </w:tcPr>
          <w:p w:rsidR="001820B8" w:rsidRPr="00B66164" w:rsidRDefault="001820B8" w:rsidP="002E7893">
            <w:pPr>
              <w:spacing w:after="0"/>
              <w:ind w:right="-96"/>
              <w:jc w:val="center"/>
              <w:rPr>
                <w:rFonts w:ascii="Nudi 01 k" w:hAnsi="Nudi 01 k"/>
              </w:rPr>
            </w:pPr>
          </w:p>
        </w:tc>
        <w:tc>
          <w:tcPr>
            <w:tcW w:w="2238" w:type="dxa"/>
            <w:vAlign w:val="center"/>
          </w:tcPr>
          <w:p w:rsidR="001820B8" w:rsidRPr="00B66164" w:rsidRDefault="001820B8" w:rsidP="002E7893">
            <w:pPr>
              <w:spacing w:after="0"/>
              <w:ind w:right="-120"/>
              <w:jc w:val="center"/>
              <w:rPr>
                <w:rFonts w:ascii="Nudi 01 k" w:hAnsi="Nudi 01 k"/>
              </w:rPr>
            </w:pPr>
          </w:p>
        </w:tc>
        <w:tc>
          <w:tcPr>
            <w:tcW w:w="1598" w:type="dxa"/>
            <w:vAlign w:val="center"/>
          </w:tcPr>
          <w:p w:rsidR="001820B8" w:rsidRPr="00B66164" w:rsidRDefault="001820B8" w:rsidP="002E7893">
            <w:pPr>
              <w:spacing w:after="0"/>
              <w:ind w:right="-70"/>
              <w:jc w:val="center"/>
              <w:rPr>
                <w:rFonts w:ascii="Nudi 01 k" w:hAnsi="Nudi 01 k"/>
              </w:rPr>
            </w:pPr>
          </w:p>
        </w:tc>
        <w:tc>
          <w:tcPr>
            <w:tcW w:w="1584" w:type="dxa"/>
            <w:vAlign w:val="center"/>
          </w:tcPr>
          <w:p w:rsidR="001820B8" w:rsidRPr="00B66164" w:rsidRDefault="001820B8" w:rsidP="002E7893">
            <w:pPr>
              <w:spacing w:after="0"/>
              <w:ind w:right="-73"/>
              <w:jc w:val="center"/>
              <w:rPr>
                <w:rFonts w:ascii="Nudi 01 k" w:hAnsi="Nudi 01 k"/>
              </w:rPr>
            </w:pPr>
          </w:p>
        </w:tc>
        <w:tc>
          <w:tcPr>
            <w:tcW w:w="1313" w:type="dxa"/>
            <w:vAlign w:val="center"/>
          </w:tcPr>
          <w:p w:rsidR="001820B8" w:rsidRPr="00B66164" w:rsidRDefault="001820B8" w:rsidP="002E7893">
            <w:pPr>
              <w:spacing w:after="0"/>
              <w:ind w:right="-96"/>
              <w:jc w:val="center"/>
              <w:rPr>
                <w:rFonts w:ascii="Nudi 01 k" w:hAnsi="Nudi 01 k"/>
              </w:rPr>
            </w:pPr>
          </w:p>
        </w:tc>
        <w:tc>
          <w:tcPr>
            <w:tcW w:w="1726" w:type="dxa"/>
            <w:vAlign w:val="center"/>
          </w:tcPr>
          <w:p w:rsidR="001820B8" w:rsidRPr="00B66164" w:rsidRDefault="001820B8" w:rsidP="002E7893">
            <w:pPr>
              <w:spacing w:after="0"/>
              <w:ind w:right="-100"/>
              <w:jc w:val="center"/>
              <w:rPr>
                <w:rFonts w:ascii="Nudi 01 k" w:hAnsi="Nudi 01 k"/>
              </w:rPr>
            </w:pPr>
          </w:p>
        </w:tc>
        <w:tc>
          <w:tcPr>
            <w:tcW w:w="1264" w:type="dxa"/>
            <w:vAlign w:val="center"/>
          </w:tcPr>
          <w:p w:rsidR="001820B8" w:rsidRPr="00B66164" w:rsidRDefault="001820B8" w:rsidP="002E7893">
            <w:pPr>
              <w:spacing w:after="0"/>
              <w:ind w:right="-120"/>
              <w:jc w:val="center"/>
              <w:rPr>
                <w:rFonts w:ascii="Nudi 01 k" w:hAnsi="Nudi 01 k"/>
              </w:rPr>
            </w:pPr>
          </w:p>
        </w:tc>
        <w:tc>
          <w:tcPr>
            <w:tcW w:w="1055" w:type="dxa"/>
            <w:vAlign w:val="center"/>
          </w:tcPr>
          <w:p w:rsidR="001820B8" w:rsidRPr="00B66164" w:rsidRDefault="001820B8" w:rsidP="002E7893">
            <w:pPr>
              <w:spacing w:after="0"/>
              <w:ind w:right="-97"/>
              <w:jc w:val="center"/>
              <w:rPr>
                <w:rFonts w:ascii="Nudi 01 k" w:hAnsi="Nudi 01 k"/>
              </w:rPr>
            </w:pPr>
          </w:p>
        </w:tc>
        <w:tc>
          <w:tcPr>
            <w:tcW w:w="1357" w:type="dxa"/>
            <w:vAlign w:val="center"/>
          </w:tcPr>
          <w:p w:rsidR="001820B8" w:rsidRPr="00B66164" w:rsidRDefault="001820B8" w:rsidP="00A22F2F">
            <w:pPr>
              <w:spacing w:after="0"/>
              <w:ind w:right="-97"/>
              <w:jc w:val="center"/>
              <w:rPr>
                <w:rFonts w:ascii="Nudi 01 k" w:hAnsi="Nudi 01 k"/>
              </w:rPr>
            </w:pPr>
          </w:p>
        </w:tc>
      </w:tr>
      <w:tr w:rsidR="001820B8" w:rsidRPr="00B66164" w:rsidTr="00AF467C">
        <w:trPr>
          <w:trHeight w:val="386"/>
          <w:jc w:val="center"/>
        </w:trPr>
        <w:tc>
          <w:tcPr>
            <w:tcW w:w="475" w:type="dxa"/>
            <w:vAlign w:val="center"/>
          </w:tcPr>
          <w:p w:rsidR="001820B8" w:rsidRPr="00B66164" w:rsidRDefault="001820B8" w:rsidP="002E7893">
            <w:pPr>
              <w:spacing w:after="0"/>
              <w:ind w:right="-138"/>
              <w:jc w:val="center"/>
              <w:rPr>
                <w:rFonts w:ascii="Nudi 01 k" w:hAnsi="Nudi 01 k"/>
              </w:rPr>
            </w:pPr>
          </w:p>
        </w:tc>
        <w:tc>
          <w:tcPr>
            <w:tcW w:w="1025" w:type="dxa"/>
            <w:vAlign w:val="center"/>
          </w:tcPr>
          <w:p w:rsidR="001820B8" w:rsidRPr="00B66164" w:rsidRDefault="001820B8" w:rsidP="002E7893">
            <w:pPr>
              <w:spacing w:after="0"/>
              <w:ind w:right="-72"/>
              <w:jc w:val="center"/>
              <w:rPr>
                <w:rFonts w:ascii="Nudi 01 k" w:hAnsi="Nudi 01 k"/>
              </w:rPr>
            </w:pPr>
          </w:p>
        </w:tc>
        <w:tc>
          <w:tcPr>
            <w:tcW w:w="1335" w:type="dxa"/>
            <w:vAlign w:val="center"/>
          </w:tcPr>
          <w:p w:rsidR="001820B8" w:rsidRPr="00B66164" w:rsidRDefault="001820B8" w:rsidP="002E7893">
            <w:pPr>
              <w:spacing w:after="0"/>
              <w:ind w:right="-96"/>
              <w:jc w:val="center"/>
              <w:rPr>
                <w:rFonts w:ascii="Nudi 01 k" w:hAnsi="Nudi 01 k"/>
              </w:rPr>
            </w:pPr>
          </w:p>
        </w:tc>
        <w:tc>
          <w:tcPr>
            <w:tcW w:w="2238" w:type="dxa"/>
            <w:vAlign w:val="center"/>
          </w:tcPr>
          <w:p w:rsidR="001820B8" w:rsidRPr="00B66164" w:rsidRDefault="001820B8" w:rsidP="002E7893">
            <w:pPr>
              <w:spacing w:after="0"/>
              <w:ind w:right="-120"/>
              <w:jc w:val="center"/>
              <w:rPr>
                <w:rFonts w:ascii="Nudi 01 k" w:hAnsi="Nudi 01 k"/>
              </w:rPr>
            </w:pPr>
          </w:p>
        </w:tc>
        <w:tc>
          <w:tcPr>
            <w:tcW w:w="1598" w:type="dxa"/>
            <w:vAlign w:val="center"/>
          </w:tcPr>
          <w:p w:rsidR="001820B8" w:rsidRPr="00B66164" w:rsidRDefault="001820B8" w:rsidP="002E7893">
            <w:pPr>
              <w:spacing w:after="0"/>
              <w:ind w:right="-70"/>
              <w:jc w:val="center"/>
              <w:rPr>
                <w:rFonts w:ascii="Nudi 01 k" w:hAnsi="Nudi 01 k"/>
              </w:rPr>
            </w:pPr>
          </w:p>
        </w:tc>
        <w:tc>
          <w:tcPr>
            <w:tcW w:w="1584" w:type="dxa"/>
            <w:vAlign w:val="center"/>
          </w:tcPr>
          <w:p w:rsidR="001820B8" w:rsidRPr="00B66164" w:rsidRDefault="001820B8" w:rsidP="002E7893">
            <w:pPr>
              <w:spacing w:after="0"/>
              <w:ind w:right="-73"/>
              <w:jc w:val="center"/>
              <w:rPr>
                <w:rFonts w:ascii="Nudi 01 k" w:hAnsi="Nudi 01 k"/>
              </w:rPr>
            </w:pPr>
          </w:p>
        </w:tc>
        <w:tc>
          <w:tcPr>
            <w:tcW w:w="1313" w:type="dxa"/>
            <w:vAlign w:val="center"/>
          </w:tcPr>
          <w:p w:rsidR="001820B8" w:rsidRPr="00B66164" w:rsidRDefault="001820B8" w:rsidP="002E7893">
            <w:pPr>
              <w:spacing w:after="0"/>
              <w:ind w:right="-96"/>
              <w:jc w:val="center"/>
              <w:rPr>
                <w:rFonts w:ascii="Nudi 01 k" w:hAnsi="Nudi 01 k"/>
              </w:rPr>
            </w:pPr>
          </w:p>
        </w:tc>
        <w:tc>
          <w:tcPr>
            <w:tcW w:w="1726" w:type="dxa"/>
            <w:vAlign w:val="center"/>
          </w:tcPr>
          <w:p w:rsidR="001820B8" w:rsidRPr="00B66164" w:rsidRDefault="001820B8" w:rsidP="002E7893">
            <w:pPr>
              <w:spacing w:after="0"/>
              <w:ind w:right="-100"/>
              <w:jc w:val="center"/>
              <w:rPr>
                <w:rFonts w:ascii="Nudi 01 k" w:hAnsi="Nudi 01 k"/>
              </w:rPr>
            </w:pPr>
          </w:p>
        </w:tc>
        <w:tc>
          <w:tcPr>
            <w:tcW w:w="1264" w:type="dxa"/>
            <w:vAlign w:val="center"/>
          </w:tcPr>
          <w:p w:rsidR="001820B8" w:rsidRPr="00B66164" w:rsidRDefault="001820B8" w:rsidP="002E7893">
            <w:pPr>
              <w:spacing w:after="0"/>
              <w:ind w:right="-120"/>
              <w:jc w:val="center"/>
              <w:rPr>
                <w:rFonts w:ascii="Nudi 01 k" w:hAnsi="Nudi 01 k"/>
              </w:rPr>
            </w:pPr>
          </w:p>
        </w:tc>
        <w:tc>
          <w:tcPr>
            <w:tcW w:w="1055" w:type="dxa"/>
            <w:vAlign w:val="center"/>
          </w:tcPr>
          <w:p w:rsidR="001820B8" w:rsidRPr="00B66164" w:rsidRDefault="001820B8" w:rsidP="002E7893">
            <w:pPr>
              <w:spacing w:after="0"/>
              <w:ind w:right="-97"/>
              <w:jc w:val="center"/>
              <w:rPr>
                <w:rFonts w:ascii="Nudi 01 k" w:hAnsi="Nudi 01 k"/>
              </w:rPr>
            </w:pPr>
          </w:p>
        </w:tc>
        <w:tc>
          <w:tcPr>
            <w:tcW w:w="1357" w:type="dxa"/>
            <w:vAlign w:val="center"/>
          </w:tcPr>
          <w:p w:rsidR="001820B8" w:rsidRPr="00B66164" w:rsidRDefault="001820B8" w:rsidP="00A22F2F">
            <w:pPr>
              <w:spacing w:after="0"/>
              <w:ind w:right="-97"/>
              <w:jc w:val="center"/>
              <w:rPr>
                <w:rFonts w:ascii="Nudi 01 k" w:hAnsi="Nudi 01 k"/>
              </w:rPr>
            </w:pPr>
          </w:p>
        </w:tc>
      </w:tr>
      <w:tr w:rsidR="001820B8" w:rsidRPr="00B66164" w:rsidTr="00AF467C">
        <w:trPr>
          <w:trHeight w:val="386"/>
          <w:jc w:val="center"/>
        </w:trPr>
        <w:tc>
          <w:tcPr>
            <w:tcW w:w="475" w:type="dxa"/>
            <w:vAlign w:val="center"/>
          </w:tcPr>
          <w:p w:rsidR="001820B8" w:rsidRPr="00B66164" w:rsidRDefault="001820B8" w:rsidP="002E7893">
            <w:pPr>
              <w:spacing w:after="0"/>
              <w:ind w:right="-138"/>
              <w:jc w:val="center"/>
              <w:rPr>
                <w:rFonts w:ascii="Nudi 01 k" w:hAnsi="Nudi 01 k"/>
              </w:rPr>
            </w:pPr>
          </w:p>
        </w:tc>
        <w:tc>
          <w:tcPr>
            <w:tcW w:w="1025" w:type="dxa"/>
            <w:vAlign w:val="center"/>
          </w:tcPr>
          <w:p w:rsidR="001820B8" w:rsidRPr="00B66164" w:rsidRDefault="001820B8" w:rsidP="002E7893">
            <w:pPr>
              <w:spacing w:after="0"/>
              <w:ind w:right="-72"/>
              <w:jc w:val="center"/>
              <w:rPr>
                <w:rFonts w:ascii="Nudi 01 k" w:hAnsi="Nudi 01 k"/>
              </w:rPr>
            </w:pPr>
          </w:p>
        </w:tc>
        <w:tc>
          <w:tcPr>
            <w:tcW w:w="1335" w:type="dxa"/>
            <w:vAlign w:val="center"/>
          </w:tcPr>
          <w:p w:rsidR="001820B8" w:rsidRPr="00B66164" w:rsidRDefault="001820B8" w:rsidP="002E7893">
            <w:pPr>
              <w:spacing w:after="0"/>
              <w:ind w:right="-96"/>
              <w:jc w:val="center"/>
              <w:rPr>
                <w:rFonts w:ascii="Nudi 01 k" w:hAnsi="Nudi 01 k"/>
              </w:rPr>
            </w:pPr>
          </w:p>
        </w:tc>
        <w:tc>
          <w:tcPr>
            <w:tcW w:w="2238" w:type="dxa"/>
            <w:vAlign w:val="center"/>
          </w:tcPr>
          <w:p w:rsidR="001820B8" w:rsidRPr="00B66164" w:rsidRDefault="001820B8" w:rsidP="002E7893">
            <w:pPr>
              <w:spacing w:after="0"/>
              <w:ind w:right="-120"/>
              <w:jc w:val="center"/>
              <w:rPr>
                <w:rFonts w:ascii="Nudi 01 k" w:hAnsi="Nudi 01 k"/>
              </w:rPr>
            </w:pPr>
          </w:p>
        </w:tc>
        <w:tc>
          <w:tcPr>
            <w:tcW w:w="1598" w:type="dxa"/>
            <w:vAlign w:val="center"/>
          </w:tcPr>
          <w:p w:rsidR="001820B8" w:rsidRPr="00B66164" w:rsidRDefault="001820B8" w:rsidP="002E7893">
            <w:pPr>
              <w:spacing w:after="0"/>
              <w:ind w:right="-70"/>
              <w:jc w:val="center"/>
              <w:rPr>
                <w:rFonts w:ascii="Nudi 01 k" w:hAnsi="Nudi 01 k"/>
              </w:rPr>
            </w:pPr>
          </w:p>
        </w:tc>
        <w:tc>
          <w:tcPr>
            <w:tcW w:w="1584" w:type="dxa"/>
            <w:vAlign w:val="center"/>
          </w:tcPr>
          <w:p w:rsidR="001820B8" w:rsidRPr="00B66164" w:rsidRDefault="001820B8" w:rsidP="002E7893">
            <w:pPr>
              <w:spacing w:after="0"/>
              <w:ind w:right="-73"/>
              <w:jc w:val="center"/>
              <w:rPr>
                <w:rFonts w:ascii="Nudi 01 k" w:hAnsi="Nudi 01 k"/>
              </w:rPr>
            </w:pPr>
          </w:p>
        </w:tc>
        <w:tc>
          <w:tcPr>
            <w:tcW w:w="1313" w:type="dxa"/>
            <w:vAlign w:val="center"/>
          </w:tcPr>
          <w:p w:rsidR="001820B8" w:rsidRPr="00B66164" w:rsidRDefault="001820B8" w:rsidP="002E7893">
            <w:pPr>
              <w:spacing w:after="0"/>
              <w:ind w:right="-96"/>
              <w:jc w:val="center"/>
              <w:rPr>
                <w:rFonts w:ascii="Nudi 01 k" w:hAnsi="Nudi 01 k"/>
              </w:rPr>
            </w:pPr>
          </w:p>
        </w:tc>
        <w:tc>
          <w:tcPr>
            <w:tcW w:w="1726" w:type="dxa"/>
            <w:vAlign w:val="center"/>
          </w:tcPr>
          <w:p w:rsidR="001820B8" w:rsidRPr="00B66164" w:rsidRDefault="001820B8" w:rsidP="002E7893">
            <w:pPr>
              <w:spacing w:after="0"/>
              <w:ind w:right="-100"/>
              <w:jc w:val="center"/>
              <w:rPr>
                <w:rFonts w:ascii="Nudi 01 k" w:hAnsi="Nudi 01 k"/>
              </w:rPr>
            </w:pPr>
          </w:p>
        </w:tc>
        <w:tc>
          <w:tcPr>
            <w:tcW w:w="1264" w:type="dxa"/>
            <w:vAlign w:val="center"/>
          </w:tcPr>
          <w:p w:rsidR="001820B8" w:rsidRPr="00B66164" w:rsidRDefault="001820B8" w:rsidP="002E7893">
            <w:pPr>
              <w:spacing w:after="0"/>
              <w:ind w:right="-120"/>
              <w:jc w:val="center"/>
              <w:rPr>
                <w:rFonts w:ascii="Nudi 01 k" w:hAnsi="Nudi 01 k"/>
              </w:rPr>
            </w:pPr>
          </w:p>
        </w:tc>
        <w:tc>
          <w:tcPr>
            <w:tcW w:w="1055" w:type="dxa"/>
            <w:vAlign w:val="center"/>
          </w:tcPr>
          <w:p w:rsidR="001820B8" w:rsidRPr="00B66164" w:rsidRDefault="001820B8" w:rsidP="002E7893">
            <w:pPr>
              <w:spacing w:after="0"/>
              <w:ind w:right="-97"/>
              <w:jc w:val="center"/>
              <w:rPr>
                <w:rFonts w:ascii="Nudi 01 k" w:hAnsi="Nudi 01 k"/>
              </w:rPr>
            </w:pPr>
          </w:p>
        </w:tc>
        <w:tc>
          <w:tcPr>
            <w:tcW w:w="1357" w:type="dxa"/>
            <w:vAlign w:val="center"/>
          </w:tcPr>
          <w:p w:rsidR="001820B8" w:rsidRPr="00B66164" w:rsidRDefault="001820B8" w:rsidP="00A22F2F">
            <w:pPr>
              <w:spacing w:after="0"/>
              <w:ind w:right="-97"/>
              <w:jc w:val="center"/>
              <w:rPr>
                <w:rFonts w:ascii="Nudi 01 k" w:hAnsi="Nudi 01 k"/>
              </w:rPr>
            </w:pPr>
          </w:p>
        </w:tc>
      </w:tr>
      <w:tr w:rsidR="001820B8" w:rsidRPr="00B66164" w:rsidTr="00AF467C">
        <w:trPr>
          <w:trHeight w:val="386"/>
          <w:jc w:val="center"/>
        </w:trPr>
        <w:tc>
          <w:tcPr>
            <w:tcW w:w="475" w:type="dxa"/>
            <w:vAlign w:val="center"/>
          </w:tcPr>
          <w:p w:rsidR="001820B8" w:rsidRPr="00B66164" w:rsidRDefault="001820B8" w:rsidP="002E7893">
            <w:pPr>
              <w:spacing w:after="0"/>
              <w:ind w:right="-138"/>
              <w:jc w:val="center"/>
              <w:rPr>
                <w:rFonts w:ascii="Nudi 01 k" w:hAnsi="Nudi 01 k"/>
              </w:rPr>
            </w:pPr>
          </w:p>
        </w:tc>
        <w:tc>
          <w:tcPr>
            <w:tcW w:w="1025" w:type="dxa"/>
            <w:vAlign w:val="center"/>
          </w:tcPr>
          <w:p w:rsidR="001820B8" w:rsidRPr="00B66164" w:rsidRDefault="001820B8" w:rsidP="002E7893">
            <w:pPr>
              <w:spacing w:after="0"/>
              <w:ind w:right="-72"/>
              <w:jc w:val="center"/>
              <w:rPr>
                <w:rFonts w:ascii="Nudi 01 k" w:hAnsi="Nudi 01 k"/>
              </w:rPr>
            </w:pPr>
          </w:p>
        </w:tc>
        <w:tc>
          <w:tcPr>
            <w:tcW w:w="1335" w:type="dxa"/>
            <w:vAlign w:val="center"/>
          </w:tcPr>
          <w:p w:rsidR="001820B8" w:rsidRPr="00B66164" w:rsidRDefault="001820B8" w:rsidP="002E7893">
            <w:pPr>
              <w:spacing w:after="0"/>
              <w:ind w:right="-96"/>
              <w:jc w:val="center"/>
              <w:rPr>
                <w:rFonts w:ascii="Nudi 01 k" w:hAnsi="Nudi 01 k"/>
              </w:rPr>
            </w:pPr>
          </w:p>
        </w:tc>
        <w:tc>
          <w:tcPr>
            <w:tcW w:w="2238" w:type="dxa"/>
            <w:vAlign w:val="center"/>
          </w:tcPr>
          <w:p w:rsidR="001820B8" w:rsidRPr="00B66164" w:rsidRDefault="001820B8" w:rsidP="002E7893">
            <w:pPr>
              <w:spacing w:after="0"/>
              <w:ind w:right="-120"/>
              <w:jc w:val="center"/>
              <w:rPr>
                <w:rFonts w:ascii="Nudi 01 k" w:hAnsi="Nudi 01 k"/>
              </w:rPr>
            </w:pPr>
          </w:p>
        </w:tc>
        <w:tc>
          <w:tcPr>
            <w:tcW w:w="1598" w:type="dxa"/>
            <w:vAlign w:val="center"/>
          </w:tcPr>
          <w:p w:rsidR="001820B8" w:rsidRPr="00B66164" w:rsidRDefault="001820B8" w:rsidP="002E7893">
            <w:pPr>
              <w:spacing w:after="0"/>
              <w:ind w:right="-70"/>
              <w:jc w:val="center"/>
              <w:rPr>
                <w:rFonts w:ascii="Nudi 01 k" w:hAnsi="Nudi 01 k"/>
              </w:rPr>
            </w:pPr>
          </w:p>
        </w:tc>
        <w:tc>
          <w:tcPr>
            <w:tcW w:w="1584" w:type="dxa"/>
            <w:vAlign w:val="center"/>
          </w:tcPr>
          <w:p w:rsidR="001820B8" w:rsidRPr="00B66164" w:rsidRDefault="001820B8" w:rsidP="002E7893">
            <w:pPr>
              <w:spacing w:after="0"/>
              <w:ind w:right="-73"/>
              <w:jc w:val="center"/>
              <w:rPr>
                <w:rFonts w:ascii="Nudi 01 k" w:hAnsi="Nudi 01 k"/>
              </w:rPr>
            </w:pPr>
          </w:p>
        </w:tc>
        <w:tc>
          <w:tcPr>
            <w:tcW w:w="1313" w:type="dxa"/>
            <w:vAlign w:val="center"/>
          </w:tcPr>
          <w:p w:rsidR="001820B8" w:rsidRPr="00B66164" w:rsidRDefault="001820B8" w:rsidP="002E7893">
            <w:pPr>
              <w:spacing w:after="0"/>
              <w:ind w:right="-96"/>
              <w:jc w:val="center"/>
              <w:rPr>
                <w:rFonts w:ascii="Nudi 01 k" w:hAnsi="Nudi 01 k"/>
              </w:rPr>
            </w:pPr>
          </w:p>
        </w:tc>
        <w:tc>
          <w:tcPr>
            <w:tcW w:w="1726" w:type="dxa"/>
            <w:vAlign w:val="center"/>
          </w:tcPr>
          <w:p w:rsidR="001820B8" w:rsidRPr="00B66164" w:rsidRDefault="001820B8" w:rsidP="002E7893">
            <w:pPr>
              <w:spacing w:after="0"/>
              <w:ind w:right="-100"/>
              <w:jc w:val="center"/>
              <w:rPr>
                <w:rFonts w:ascii="Nudi 01 k" w:hAnsi="Nudi 01 k"/>
              </w:rPr>
            </w:pPr>
          </w:p>
        </w:tc>
        <w:tc>
          <w:tcPr>
            <w:tcW w:w="1264" w:type="dxa"/>
            <w:vAlign w:val="center"/>
          </w:tcPr>
          <w:p w:rsidR="001820B8" w:rsidRPr="00B66164" w:rsidRDefault="001820B8" w:rsidP="002E7893">
            <w:pPr>
              <w:spacing w:after="0"/>
              <w:ind w:right="-120"/>
              <w:jc w:val="center"/>
              <w:rPr>
                <w:rFonts w:ascii="Nudi 01 k" w:hAnsi="Nudi 01 k"/>
              </w:rPr>
            </w:pPr>
          </w:p>
        </w:tc>
        <w:tc>
          <w:tcPr>
            <w:tcW w:w="1055" w:type="dxa"/>
            <w:vAlign w:val="center"/>
          </w:tcPr>
          <w:p w:rsidR="001820B8" w:rsidRPr="00B66164" w:rsidRDefault="001820B8" w:rsidP="002E7893">
            <w:pPr>
              <w:spacing w:after="0"/>
              <w:ind w:right="-97"/>
              <w:jc w:val="center"/>
              <w:rPr>
                <w:rFonts w:ascii="Nudi 01 k" w:hAnsi="Nudi 01 k"/>
              </w:rPr>
            </w:pPr>
          </w:p>
        </w:tc>
        <w:tc>
          <w:tcPr>
            <w:tcW w:w="1357" w:type="dxa"/>
            <w:vAlign w:val="center"/>
          </w:tcPr>
          <w:p w:rsidR="001820B8" w:rsidRPr="00B66164" w:rsidRDefault="001820B8" w:rsidP="00A22F2F">
            <w:pPr>
              <w:spacing w:after="0"/>
              <w:ind w:right="-97"/>
              <w:jc w:val="center"/>
              <w:rPr>
                <w:rFonts w:ascii="Nudi 01 k" w:hAnsi="Nudi 01 k"/>
              </w:rPr>
            </w:pPr>
          </w:p>
        </w:tc>
      </w:tr>
      <w:tr w:rsidR="001820B8" w:rsidRPr="00B66164" w:rsidTr="00AF467C">
        <w:trPr>
          <w:trHeight w:val="386"/>
          <w:jc w:val="center"/>
        </w:trPr>
        <w:tc>
          <w:tcPr>
            <w:tcW w:w="475" w:type="dxa"/>
            <w:vAlign w:val="center"/>
          </w:tcPr>
          <w:p w:rsidR="001820B8" w:rsidRPr="00B66164" w:rsidRDefault="001820B8" w:rsidP="002E7893">
            <w:pPr>
              <w:spacing w:after="0"/>
              <w:ind w:right="-138"/>
              <w:jc w:val="center"/>
              <w:rPr>
                <w:rFonts w:ascii="Nudi 01 k" w:hAnsi="Nudi 01 k"/>
              </w:rPr>
            </w:pPr>
          </w:p>
        </w:tc>
        <w:tc>
          <w:tcPr>
            <w:tcW w:w="1025" w:type="dxa"/>
            <w:vAlign w:val="center"/>
          </w:tcPr>
          <w:p w:rsidR="001820B8" w:rsidRPr="00B66164" w:rsidRDefault="001820B8" w:rsidP="002E7893">
            <w:pPr>
              <w:spacing w:after="0"/>
              <w:ind w:right="-72"/>
              <w:jc w:val="center"/>
              <w:rPr>
                <w:rFonts w:ascii="Nudi 01 k" w:hAnsi="Nudi 01 k"/>
              </w:rPr>
            </w:pPr>
          </w:p>
        </w:tc>
        <w:tc>
          <w:tcPr>
            <w:tcW w:w="1335" w:type="dxa"/>
            <w:vAlign w:val="center"/>
          </w:tcPr>
          <w:p w:rsidR="001820B8" w:rsidRPr="00B66164" w:rsidRDefault="001820B8" w:rsidP="002E7893">
            <w:pPr>
              <w:spacing w:after="0"/>
              <w:ind w:right="-96"/>
              <w:jc w:val="center"/>
              <w:rPr>
                <w:rFonts w:ascii="Nudi 01 k" w:hAnsi="Nudi 01 k"/>
              </w:rPr>
            </w:pPr>
          </w:p>
        </w:tc>
        <w:tc>
          <w:tcPr>
            <w:tcW w:w="2238" w:type="dxa"/>
            <w:vAlign w:val="center"/>
          </w:tcPr>
          <w:p w:rsidR="001820B8" w:rsidRPr="00B66164" w:rsidRDefault="001820B8" w:rsidP="002E7893">
            <w:pPr>
              <w:spacing w:after="0"/>
              <w:ind w:right="-120"/>
              <w:jc w:val="center"/>
              <w:rPr>
                <w:rFonts w:ascii="Nudi 01 k" w:hAnsi="Nudi 01 k"/>
              </w:rPr>
            </w:pPr>
          </w:p>
        </w:tc>
        <w:tc>
          <w:tcPr>
            <w:tcW w:w="1598" w:type="dxa"/>
            <w:vAlign w:val="center"/>
          </w:tcPr>
          <w:p w:rsidR="001820B8" w:rsidRPr="00B66164" w:rsidRDefault="001820B8" w:rsidP="002E7893">
            <w:pPr>
              <w:spacing w:after="0"/>
              <w:ind w:right="-70"/>
              <w:jc w:val="center"/>
              <w:rPr>
                <w:rFonts w:ascii="Nudi 01 k" w:hAnsi="Nudi 01 k"/>
              </w:rPr>
            </w:pPr>
          </w:p>
        </w:tc>
        <w:tc>
          <w:tcPr>
            <w:tcW w:w="1584" w:type="dxa"/>
            <w:vAlign w:val="center"/>
          </w:tcPr>
          <w:p w:rsidR="001820B8" w:rsidRPr="00B66164" w:rsidRDefault="001820B8" w:rsidP="002E7893">
            <w:pPr>
              <w:spacing w:after="0"/>
              <w:ind w:right="-73"/>
              <w:jc w:val="center"/>
              <w:rPr>
                <w:rFonts w:ascii="Nudi 01 k" w:hAnsi="Nudi 01 k"/>
              </w:rPr>
            </w:pPr>
          </w:p>
        </w:tc>
        <w:tc>
          <w:tcPr>
            <w:tcW w:w="1313" w:type="dxa"/>
            <w:vAlign w:val="center"/>
          </w:tcPr>
          <w:p w:rsidR="001820B8" w:rsidRPr="00B66164" w:rsidRDefault="001820B8" w:rsidP="002E7893">
            <w:pPr>
              <w:spacing w:after="0"/>
              <w:ind w:right="-96"/>
              <w:jc w:val="center"/>
              <w:rPr>
                <w:rFonts w:ascii="Nudi 01 k" w:hAnsi="Nudi 01 k"/>
              </w:rPr>
            </w:pPr>
          </w:p>
        </w:tc>
        <w:tc>
          <w:tcPr>
            <w:tcW w:w="1726" w:type="dxa"/>
            <w:vAlign w:val="center"/>
          </w:tcPr>
          <w:p w:rsidR="001820B8" w:rsidRPr="00B66164" w:rsidRDefault="001820B8" w:rsidP="002E7893">
            <w:pPr>
              <w:spacing w:after="0"/>
              <w:ind w:right="-100"/>
              <w:jc w:val="center"/>
              <w:rPr>
                <w:rFonts w:ascii="Nudi 01 k" w:hAnsi="Nudi 01 k"/>
              </w:rPr>
            </w:pPr>
          </w:p>
        </w:tc>
        <w:tc>
          <w:tcPr>
            <w:tcW w:w="1264" w:type="dxa"/>
            <w:vAlign w:val="center"/>
          </w:tcPr>
          <w:p w:rsidR="001820B8" w:rsidRPr="00B66164" w:rsidRDefault="001820B8" w:rsidP="002E7893">
            <w:pPr>
              <w:spacing w:after="0"/>
              <w:ind w:right="-120"/>
              <w:jc w:val="center"/>
              <w:rPr>
                <w:rFonts w:ascii="Nudi 01 k" w:hAnsi="Nudi 01 k"/>
              </w:rPr>
            </w:pPr>
          </w:p>
        </w:tc>
        <w:tc>
          <w:tcPr>
            <w:tcW w:w="1055" w:type="dxa"/>
            <w:vAlign w:val="center"/>
          </w:tcPr>
          <w:p w:rsidR="001820B8" w:rsidRPr="00B66164" w:rsidRDefault="001820B8" w:rsidP="002E7893">
            <w:pPr>
              <w:spacing w:after="0"/>
              <w:ind w:right="-97"/>
              <w:jc w:val="center"/>
              <w:rPr>
                <w:rFonts w:ascii="Nudi 01 k" w:hAnsi="Nudi 01 k"/>
              </w:rPr>
            </w:pPr>
          </w:p>
        </w:tc>
        <w:tc>
          <w:tcPr>
            <w:tcW w:w="1357" w:type="dxa"/>
            <w:vAlign w:val="center"/>
          </w:tcPr>
          <w:p w:rsidR="001820B8" w:rsidRPr="00B66164" w:rsidRDefault="001820B8" w:rsidP="00A22F2F">
            <w:pPr>
              <w:spacing w:after="0"/>
              <w:ind w:right="-97"/>
              <w:jc w:val="center"/>
              <w:rPr>
                <w:rFonts w:ascii="Nudi 01 k" w:hAnsi="Nudi 01 k"/>
              </w:rPr>
            </w:pPr>
          </w:p>
        </w:tc>
      </w:tr>
      <w:tr w:rsidR="001820B8" w:rsidRPr="00B66164" w:rsidTr="00AF467C">
        <w:trPr>
          <w:trHeight w:val="386"/>
          <w:jc w:val="center"/>
        </w:trPr>
        <w:tc>
          <w:tcPr>
            <w:tcW w:w="475" w:type="dxa"/>
            <w:vAlign w:val="center"/>
          </w:tcPr>
          <w:p w:rsidR="001820B8" w:rsidRPr="00B66164" w:rsidRDefault="001820B8" w:rsidP="002E7893">
            <w:pPr>
              <w:spacing w:after="0"/>
              <w:ind w:right="-138"/>
              <w:jc w:val="center"/>
              <w:rPr>
                <w:rFonts w:ascii="Nudi 01 k" w:hAnsi="Nudi 01 k"/>
              </w:rPr>
            </w:pPr>
          </w:p>
        </w:tc>
        <w:tc>
          <w:tcPr>
            <w:tcW w:w="1025" w:type="dxa"/>
            <w:vAlign w:val="center"/>
          </w:tcPr>
          <w:p w:rsidR="001820B8" w:rsidRPr="00B66164" w:rsidRDefault="001820B8" w:rsidP="002E7893">
            <w:pPr>
              <w:spacing w:after="0"/>
              <w:ind w:right="-72"/>
              <w:jc w:val="center"/>
              <w:rPr>
                <w:rFonts w:ascii="Nudi 01 k" w:hAnsi="Nudi 01 k"/>
              </w:rPr>
            </w:pPr>
          </w:p>
        </w:tc>
        <w:tc>
          <w:tcPr>
            <w:tcW w:w="1335" w:type="dxa"/>
            <w:vAlign w:val="center"/>
          </w:tcPr>
          <w:p w:rsidR="001820B8" w:rsidRPr="00B66164" w:rsidRDefault="001820B8" w:rsidP="002E7893">
            <w:pPr>
              <w:spacing w:after="0"/>
              <w:ind w:right="-96"/>
              <w:jc w:val="center"/>
              <w:rPr>
                <w:rFonts w:ascii="Nudi 01 k" w:hAnsi="Nudi 01 k"/>
              </w:rPr>
            </w:pPr>
          </w:p>
        </w:tc>
        <w:tc>
          <w:tcPr>
            <w:tcW w:w="2238" w:type="dxa"/>
            <w:vAlign w:val="center"/>
          </w:tcPr>
          <w:p w:rsidR="001820B8" w:rsidRPr="00B66164" w:rsidRDefault="001820B8" w:rsidP="002E7893">
            <w:pPr>
              <w:spacing w:after="0"/>
              <w:ind w:right="-120"/>
              <w:jc w:val="center"/>
              <w:rPr>
                <w:rFonts w:ascii="Nudi 01 k" w:hAnsi="Nudi 01 k"/>
              </w:rPr>
            </w:pPr>
          </w:p>
        </w:tc>
        <w:tc>
          <w:tcPr>
            <w:tcW w:w="1598" w:type="dxa"/>
            <w:vAlign w:val="center"/>
          </w:tcPr>
          <w:p w:rsidR="001820B8" w:rsidRPr="00B66164" w:rsidRDefault="001820B8" w:rsidP="002E7893">
            <w:pPr>
              <w:spacing w:after="0"/>
              <w:ind w:right="-70"/>
              <w:jc w:val="center"/>
              <w:rPr>
                <w:rFonts w:ascii="Nudi 01 k" w:hAnsi="Nudi 01 k"/>
              </w:rPr>
            </w:pPr>
          </w:p>
        </w:tc>
        <w:tc>
          <w:tcPr>
            <w:tcW w:w="1584" w:type="dxa"/>
            <w:vAlign w:val="center"/>
          </w:tcPr>
          <w:p w:rsidR="001820B8" w:rsidRPr="00B66164" w:rsidRDefault="001820B8" w:rsidP="002E7893">
            <w:pPr>
              <w:spacing w:after="0"/>
              <w:ind w:right="-73"/>
              <w:jc w:val="center"/>
              <w:rPr>
                <w:rFonts w:ascii="Nudi 01 k" w:hAnsi="Nudi 01 k"/>
              </w:rPr>
            </w:pPr>
          </w:p>
        </w:tc>
        <w:tc>
          <w:tcPr>
            <w:tcW w:w="1313" w:type="dxa"/>
            <w:vAlign w:val="center"/>
          </w:tcPr>
          <w:p w:rsidR="001820B8" w:rsidRPr="00B66164" w:rsidRDefault="001820B8" w:rsidP="002E7893">
            <w:pPr>
              <w:spacing w:after="0"/>
              <w:ind w:right="-96"/>
              <w:jc w:val="center"/>
              <w:rPr>
                <w:rFonts w:ascii="Nudi 01 k" w:hAnsi="Nudi 01 k"/>
              </w:rPr>
            </w:pPr>
          </w:p>
        </w:tc>
        <w:tc>
          <w:tcPr>
            <w:tcW w:w="1726" w:type="dxa"/>
            <w:vAlign w:val="center"/>
          </w:tcPr>
          <w:p w:rsidR="001820B8" w:rsidRPr="00B66164" w:rsidRDefault="001820B8" w:rsidP="002E7893">
            <w:pPr>
              <w:spacing w:after="0"/>
              <w:ind w:right="-100"/>
              <w:jc w:val="center"/>
              <w:rPr>
                <w:rFonts w:ascii="Nudi 01 k" w:hAnsi="Nudi 01 k"/>
              </w:rPr>
            </w:pPr>
          </w:p>
        </w:tc>
        <w:tc>
          <w:tcPr>
            <w:tcW w:w="1264" w:type="dxa"/>
            <w:vAlign w:val="center"/>
          </w:tcPr>
          <w:p w:rsidR="001820B8" w:rsidRPr="00B66164" w:rsidRDefault="001820B8" w:rsidP="002E7893">
            <w:pPr>
              <w:spacing w:after="0"/>
              <w:ind w:right="-120"/>
              <w:jc w:val="center"/>
              <w:rPr>
                <w:rFonts w:ascii="Nudi 01 k" w:hAnsi="Nudi 01 k"/>
              </w:rPr>
            </w:pPr>
          </w:p>
        </w:tc>
        <w:tc>
          <w:tcPr>
            <w:tcW w:w="1055" w:type="dxa"/>
            <w:vAlign w:val="center"/>
          </w:tcPr>
          <w:p w:rsidR="001820B8" w:rsidRPr="00B66164" w:rsidRDefault="001820B8" w:rsidP="002E7893">
            <w:pPr>
              <w:spacing w:after="0"/>
              <w:ind w:right="-97"/>
              <w:jc w:val="center"/>
              <w:rPr>
                <w:rFonts w:ascii="Nudi 01 k" w:hAnsi="Nudi 01 k"/>
              </w:rPr>
            </w:pPr>
          </w:p>
        </w:tc>
        <w:tc>
          <w:tcPr>
            <w:tcW w:w="1357" w:type="dxa"/>
            <w:vAlign w:val="center"/>
          </w:tcPr>
          <w:p w:rsidR="001820B8" w:rsidRPr="00B66164" w:rsidRDefault="001820B8" w:rsidP="00A22F2F">
            <w:pPr>
              <w:spacing w:after="0"/>
              <w:ind w:right="-97"/>
              <w:jc w:val="center"/>
              <w:rPr>
                <w:rFonts w:ascii="Nudi 01 k" w:hAnsi="Nudi 01 k"/>
              </w:rPr>
            </w:pPr>
          </w:p>
        </w:tc>
      </w:tr>
    </w:tbl>
    <w:p w:rsidR="00E63A6F" w:rsidRPr="00B66164" w:rsidRDefault="00E63A6F" w:rsidP="00E63A6F">
      <w:pPr>
        <w:spacing w:after="0"/>
        <w:ind w:right="4"/>
        <w:rPr>
          <w:rFonts w:ascii="Nudi 01 k" w:hAnsi="Nudi 01 k"/>
          <w:color w:val="FF0000"/>
          <w:sz w:val="24"/>
          <w:szCs w:val="28"/>
        </w:rPr>
      </w:pPr>
    </w:p>
    <w:p w:rsidR="001820B8" w:rsidRPr="00B66164" w:rsidRDefault="001820B8">
      <w:pPr>
        <w:rPr>
          <w:rFonts w:ascii="Nudi 01 k" w:hAnsi="Nudi 01 k"/>
          <w:b/>
          <w:color w:val="FF0000"/>
          <w:sz w:val="24"/>
          <w:szCs w:val="28"/>
        </w:rPr>
      </w:pPr>
      <w:r w:rsidRPr="00B66164">
        <w:rPr>
          <w:rFonts w:ascii="Nudi 01 k" w:hAnsi="Nudi 01 k"/>
          <w:b/>
          <w:color w:val="FF0000"/>
          <w:sz w:val="24"/>
          <w:szCs w:val="28"/>
        </w:rPr>
        <w:br w:type="page"/>
      </w:r>
    </w:p>
    <w:p w:rsidR="002B113A" w:rsidRPr="00B66164" w:rsidRDefault="002B113A" w:rsidP="00E63A6F">
      <w:pPr>
        <w:spacing w:after="0"/>
        <w:ind w:right="4"/>
        <w:rPr>
          <w:rFonts w:ascii="Nudi 01 k" w:hAnsi="Nudi 01 k"/>
          <w:b/>
          <w:color w:val="FF0000"/>
          <w:sz w:val="24"/>
          <w:szCs w:val="28"/>
        </w:rPr>
      </w:pPr>
    </w:p>
    <w:p w:rsidR="00E63A6F" w:rsidRPr="00B66164" w:rsidRDefault="00E63A6F" w:rsidP="00E63A6F">
      <w:pPr>
        <w:spacing w:after="0"/>
        <w:ind w:right="4"/>
        <w:rPr>
          <w:rFonts w:ascii="Nudi 01 k" w:hAnsi="Nudi 01 k"/>
          <w:b/>
          <w:sz w:val="24"/>
          <w:szCs w:val="28"/>
        </w:rPr>
      </w:pPr>
      <w:r w:rsidRPr="00B66164">
        <w:rPr>
          <w:rFonts w:ascii="Nudi 01 k" w:hAnsi="Nudi 01 k"/>
          <w:b/>
          <w:sz w:val="24"/>
          <w:szCs w:val="28"/>
        </w:rPr>
        <w:t xml:space="preserve">£ÀªÀÄÆ£É </w:t>
      </w:r>
      <w:r w:rsidR="009632F8" w:rsidRPr="00B66164">
        <w:rPr>
          <w:rFonts w:ascii="Nudi 01 k" w:hAnsi="Nudi 01 k"/>
          <w:b/>
          <w:sz w:val="24"/>
          <w:szCs w:val="28"/>
        </w:rPr>
        <w:t>6</w:t>
      </w:r>
      <w:r w:rsidRPr="00B66164">
        <w:rPr>
          <w:rFonts w:ascii="Nudi 01 k" w:hAnsi="Nudi 01 k"/>
          <w:b/>
          <w:sz w:val="24"/>
          <w:szCs w:val="28"/>
        </w:rPr>
        <w:t xml:space="preserve">; d£ÀzÀÈ±Àå </w:t>
      </w:r>
    </w:p>
    <w:tbl>
      <w:tblPr>
        <w:tblW w:w="15371" w:type="dxa"/>
        <w:jc w:val="center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1"/>
        <w:gridCol w:w="1440"/>
        <w:gridCol w:w="1620"/>
        <w:gridCol w:w="900"/>
        <w:gridCol w:w="1080"/>
        <w:gridCol w:w="1800"/>
        <w:gridCol w:w="990"/>
        <w:gridCol w:w="1960"/>
        <w:gridCol w:w="1170"/>
        <w:gridCol w:w="1260"/>
        <w:gridCol w:w="1395"/>
        <w:gridCol w:w="1335"/>
      </w:tblGrid>
      <w:tr w:rsidR="009632F8" w:rsidRPr="00B66164" w:rsidTr="00F95603">
        <w:trPr>
          <w:jc w:val="center"/>
        </w:trPr>
        <w:tc>
          <w:tcPr>
            <w:tcW w:w="421" w:type="dxa"/>
            <w:vAlign w:val="center"/>
          </w:tcPr>
          <w:p w:rsidR="009632F8" w:rsidRPr="00B66164" w:rsidRDefault="009632F8" w:rsidP="009632F8">
            <w:pPr>
              <w:rPr>
                <w:rFonts w:ascii="Nudi 01 k" w:hAnsi="Nudi 01 k"/>
                <w:b/>
                <w:bCs/>
              </w:rPr>
            </w:pPr>
            <w:r w:rsidRPr="00B66164">
              <w:rPr>
                <w:rFonts w:ascii="Nudi 01 k" w:hAnsi="Nudi 01 k"/>
                <w:b/>
                <w:bCs/>
              </w:rPr>
              <w:t>PÀæ.  ¸ÀA</w:t>
            </w:r>
          </w:p>
        </w:tc>
        <w:tc>
          <w:tcPr>
            <w:tcW w:w="1440" w:type="dxa"/>
            <w:vAlign w:val="center"/>
          </w:tcPr>
          <w:p w:rsidR="009632F8" w:rsidRPr="00B66164" w:rsidRDefault="009632F8" w:rsidP="00ED0BB5">
            <w:pPr>
              <w:jc w:val="center"/>
              <w:rPr>
                <w:rFonts w:ascii="Nudi 01 k" w:hAnsi="Nudi 01 k"/>
                <w:b/>
                <w:bCs/>
              </w:rPr>
            </w:pPr>
            <w:r w:rsidRPr="00B66164">
              <w:rPr>
                <w:rFonts w:ascii="Nudi 01 k" w:hAnsi="Nudi 01 k"/>
                <w:b/>
                <w:bCs/>
              </w:rPr>
              <w:t>¸ÀªÀÄÄzÁAiÀÄ ªÀÄvÀÄÛ d£À¸ÀASÉå</w:t>
            </w:r>
          </w:p>
        </w:tc>
        <w:tc>
          <w:tcPr>
            <w:tcW w:w="1620" w:type="dxa"/>
            <w:vAlign w:val="center"/>
          </w:tcPr>
          <w:p w:rsidR="009632F8" w:rsidRPr="00B66164" w:rsidRDefault="009632F8" w:rsidP="00ED0BB5">
            <w:pPr>
              <w:jc w:val="center"/>
              <w:rPr>
                <w:rFonts w:ascii="Nudi 01 k" w:hAnsi="Nudi 01 k"/>
                <w:b/>
                <w:bCs/>
              </w:rPr>
            </w:pPr>
            <w:r w:rsidRPr="00B66164">
              <w:rPr>
                <w:rFonts w:ascii="Nudi 01 k" w:hAnsi="Nudi 01 k"/>
                <w:b/>
                <w:bCs/>
              </w:rPr>
              <w:t>PÀÄlÄA§UÀ¼ÀÄ ªÀÄvÀÄÛ ªÀÄÄRå ªÀÈwÛ</w:t>
            </w:r>
          </w:p>
        </w:tc>
        <w:tc>
          <w:tcPr>
            <w:tcW w:w="900" w:type="dxa"/>
            <w:vAlign w:val="center"/>
          </w:tcPr>
          <w:p w:rsidR="009632F8" w:rsidRPr="00B66164" w:rsidRDefault="009632F8" w:rsidP="00ED0BB5">
            <w:pPr>
              <w:jc w:val="center"/>
              <w:rPr>
                <w:rFonts w:ascii="Nudi 01 k" w:hAnsi="Nudi 01 k"/>
                <w:b/>
                <w:bCs/>
              </w:rPr>
            </w:pPr>
            <w:r w:rsidRPr="00B66164">
              <w:rPr>
                <w:rFonts w:ascii="Nudi 01 k" w:hAnsi="Nudi 01 k"/>
                <w:b/>
                <w:bCs/>
              </w:rPr>
              <w:t>G¥ÀªÀÈwÛ</w:t>
            </w:r>
          </w:p>
        </w:tc>
        <w:tc>
          <w:tcPr>
            <w:tcW w:w="1080" w:type="dxa"/>
            <w:vAlign w:val="center"/>
          </w:tcPr>
          <w:p w:rsidR="009632F8" w:rsidRPr="00B66164" w:rsidRDefault="009632F8" w:rsidP="00ED0BB5">
            <w:pPr>
              <w:jc w:val="center"/>
              <w:rPr>
                <w:rFonts w:ascii="Nudi 01 k" w:hAnsi="Nudi 01 k"/>
                <w:b/>
                <w:bCs/>
              </w:rPr>
            </w:pPr>
            <w:r w:rsidRPr="00B66164">
              <w:rPr>
                <w:rFonts w:ascii="Nudi 01 k" w:hAnsi="Nudi 01 k"/>
                <w:b/>
                <w:bCs/>
              </w:rPr>
              <w:t>CªÀ®A©¹gÀÄªÀ ¨sÀÆ ¥ÀæzÉÃ±À</w:t>
            </w:r>
          </w:p>
        </w:tc>
        <w:tc>
          <w:tcPr>
            <w:tcW w:w="1800" w:type="dxa"/>
            <w:vAlign w:val="center"/>
          </w:tcPr>
          <w:p w:rsidR="009632F8" w:rsidRPr="00B66164" w:rsidRDefault="008446C0" w:rsidP="008446C0">
            <w:pPr>
              <w:jc w:val="center"/>
              <w:rPr>
                <w:rFonts w:ascii="Nudi 01 k" w:hAnsi="Nudi 01 k"/>
                <w:b/>
                <w:bCs/>
              </w:rPr>
            </w:pPr>
            <w:r w:rsidRPr="00B66164">
              <w:rPr>
                <w:rFonts w:ascii="Nudi 01 k" w:hAnsi="Nudi 01 k"/>
                <w:b/>
                <w:bCs/>
              </w:rPr>
              <w:t xml:space="preserve">G¥ÀAiÉÆÃV¸ÀÄªÀ </w:t>
            </w:r>
            <w:r w:rsidR="009632F8" w:rsidRPr="00B66164">
              <w:rPr>
                <w:rFonts w:ascii="Nudi 01 k" w:hAnsi="Nudi 01 k"/>
                <w:b/>
                <w:bCs/>
              </w:rPr>
              <w:t xml:space="preserve">ªÀÄÄRå </w:t>
            </w:r>
            <w:r w:rsidRPr="00B66164">
              <w:rPr>
                <w:rFonts w:ascii="Nudi 01 k" w:hAnsi="Nudi 01 k"/>
                <w:b/>
                <w:bCs/>
              </w:rPr>
              <w:t xml:space="preserve">¸ÀA¥À£ÀÆä® </w:t>
            </w:r>
            <w:r w:rsidR="009632F8" w:rsidRPr="00B66164">
              <w:rPr>
                <w:rFonts w:ascii="Nudi 01 k" w:hAnsi="Nudi 01 k"/>
                <w:b/>
                <w:bCs/>
              </w:rPr>
              <w:t xml:space="preserve"> </w:t>
            </w:r>
            <w:r w:rsidRPr="00B66164">
              <w:rPr>
                <w:rFonts w:ascii="Nudi 01 k" w:hAnsi="Nudi 01 k"/>
                <w:b/>
                <w:bCs/>
              </w:rPr>
              <w:t xml:space="preserve">ªÀÄvÀÄÛ </w:t>
            </w:r>
            <w:r w:rsidR="009632F8" w:rsidRPr="00B66164">
              <w:rPr>
                <w:rFonts w:ascii="Nudi 01 k" w:hAnsi="Nudi 01 k"/>
                <w:b/>
                <w:bCs/>
              </w:rPr>
              <w:t>PÁ®</w:t>
            </w:r>
          </w:p>
        </w:tc>
        <w:tc>
          <w:tcPr>
            <w:tcW w:w="990" w:type="dxa"/>
            <w:vAlign w:val="center"/>
          </w:tcPr>
          <w:p w:rsidR="009632F8" w:rsidRPr="00B66164" w:rsidRDefault="009632F8" w:rsidP="00252FEB">
            <w:pPr>
              <w:jc w:val="center"/>
              <w:rPr>
                <w:rFonts w:ascii="Nudi 01 k" w:hAnsi="Nudi 01 k"/>
                <w:b/>
                <w:bCs/>
              </w:rPr>
            </w:pPr>
            <w:r w:rsidRPr="00B66164">
              <w:rPr>
                <w:rFonts w:ascii="Nudi 01 k" w:hAnsi="Nudi 01 k"/>
                <w:b/>
                <w:bCs/>
              </w:rPr>
              <w:t xml:space="preserve">¨sÀÆ </w:t>
            </w:r>
            <w:r w:rsidR="00252FEB" w:rsidRPr="00B66164">
              <w:rPr>
                <w:rFonts w:ascii="Nudi 01 k" w:hAnsi="Nudi 01 k"/>
                <w:b/>
                <w:bCs/>
              </w:rPr>
              <w:t>¤ªÀðºÀuÁ ¥ÀzÀÞw</w:t>
            </w:r>
          </w:p>
        </w:tc>
        <w:tc>
          <w:tcPr>
            <w:tcW w:w="1960" w:type="dxa"/>
            <w:vAlign w:val="center"/>
          </w:tcPr>
          <w:p w:rsidR="009632F8" w:rsidRPr="00B66164" w:rsidRDefault="00252FEB" w:rsidP="00ED0BB5">
            <w:pPr>
              <w:jc w:val="center"/>
              <w:rPr>
                <w:rFonts w:ascii="Nudi 01 k" w:hAnsi="Nudi 01 k"/>
                <w:b/>
                <w:bCs/>
              </w:rPr>
            </w:pPr>
            <w:r w:rsidRPr="00B66164">
              <w:rPr>
                <w:rFonts w:ascii="Nudi 01 k" w:hAnsi="Nudi 01 k"/>
                <w:b/>
                <w:bCs/>
              </w:rPr>
              <w:t>¸ÀA¥À£ÀÆä® ¤ªÀðºÀuÁ ¥ÀzÀÞw</w:t>
            </w:r>
          </w:p>
        </w:tc>
        <w:tc>
          <w:tcPr>
            <w:tcW w:w="1170" w:type="dxa"/>
            <w:vAlign w:val="center"/>
          </w:tcPr>
          <w:p w:rsidR="009632F8" w:rsidRPr="00B66164" w:rsidRDefault="009632F8" w:rsidP="00ED0BB5">
            <w:pPr>
              <w:jc w:val="center"/>
              <w:rPr>
                <w:rFonts w:ascii="Nudi 01 k" w:hAnsi="Nudi 01 k"/>
                <w:b/>
                <w:bCs/>
              </w:rPr>
            </w:pPr>
            <w:r w:rsidRPr="00B66164">
              <w:rPr>
                <w:rFonts w:ascii="Nudi 01 k" w:hAnsi="Nudi 01 k"/>
                <w:b/>
                <w:bCs/>
              </w:rPr>
              <w:t>eÁw/¥ÀAUÀqÀ</w:t>
            </w:r>
          </w:p>
        </w:tc>
        <w:tc>
          <w:tcPr>
            <w:tcW w:w="1260" w:type="dxa"/>
            <w:vAlign w:val="center"/>
          </w:tcPr>
          <w:p w:rsidR="009632F8" w:rsidRPr="00B66164" w:rsidRDefault="009632F8" w:rsidP="00ED0BB5">
            <w:pPr>
              <w:jc w:val="center"/>
              <w:rPr>
                <w:rFonts w:ascii="Nudi 01 k" w:hAnsi="Nudi 01 k"/>
                <w:b/>
                <w:bCs/>
              </w:rPr>
            </w:pPr>
            <w:r w:rsidRPr="00B66164">
              <w:rPr>
                <w:rFonts w:ascii="Nudi 01 k" w:hAnsi="Nudi 01 k"/>
                <w:b/>
                <w:bCs/>
              </w:rPr>
              <w:t>¸ÁªÀiÁfPÀ ¹Üw</w:t>
            </w:r>
          </w:p>
        </w:tc>
        <w:tc>
          <w:tcPr>
            <w:tcW w:w="1395" w:type="dxa"/>
            <w:vAlign w:val="center"/>
          </w:tcPr>
          <w:p w:rsidR="009632F8" w:rsidRPr="00B66164" w:rsidRDefault="009632F8" w:rsidP="00ED0BB5">
            <w:pPr>
              <w:jc w:val="center"/>
              <w:rPr>
                <w:rFonts w:ascii="Nudi 01 k" w:hAnsi="Nudi 01 k"/>
                <w:b/>
                <w:bCs/>
              </w:rPr>
            </w:pPr>
            <w:r w:rsidRPr="00B66164">
              <w:rPr>
                <w:rFonts w:ascii="Nudi 01 k" w:hAnsi="Nudi 01 k"/>
                <w:b/>
                <w:bCs/>
              </w:rPr>
              <w:t>¤ªÁ¹UÀ¼À UÀÄtzsÀªÀÄð</w:t>
            </w:r>
          </w:p>
        </w:tc>
        <w:tc>
          <w:tcPr>
            <w:tcW w:w="1335" w:type="dxa"/>
            <w:vAlign w:val="center"/>
          </w:tcPr>
          <w:p w:rsidR="009632F8" w:rsidRPr="00B66164" w:rsidRDefault="009632F8" w:rsidP="00ED0BB5">
            <w:pPr>
              <w:jc w:val="center"/>
              <w:rPr>
                <w:rFonts w:ascii="Nudi 01 k" w:hAnsi="Nudi 01 k"/>
                <w:b/>
                <w:bCs/>
              </w:rPr>
            </w:pPr>
            <w:r w:rsidRPr="00B66164">
              <w:rPr>
                <w:rFonts w:ascii="Nudi 01 k" w:hAnsi="Nudi 01 k"/>
                <w:b/>
                <w:bCs/>
              </w:rPr>
              <w:t xml:space="preserve">ªÀÄ£É </w:t>
            </w:r>
            <w:r w:rsidR="00252FEB" w:rsidRPr="00B66164">
              <w:rPr>
                <w:rFonts w:ascii="Nudi 01 k" w:hAnsi="Nudi 01 k"/>
                <w:b/>
                <w:bCs/>
              </w:rPr>
              <w:t xml:space="preserve">ªÀÄvÀÄÛ </w:t>
            </w:r>
            <w:r w:rsidRPr="00B66164">
              <w:rPr>
                <w:rFonts w:ascii="Nudi 01 k" w:hAnsi="Nudi 01 k"/>
                <w:b/>
                <w:bCs/>
              </w:rPr>
              <w:t>UÀÄr¸À®ÄUÀ¼ÀÄ</w:t>
            </w:r>
          </w:p>
        </w:tc>
      </w:tr>
      <w:tr w:rsidR="009632F8" w:rsidRPr="00B66164" w:rsidTr="00F95603">
        <w:trPr>
          <w:jc w:val="center"/>
        </w:trPr>
        <w:tc>
          <w:tcPr>
            <w:tcW w:w="421" w:type="dxa"/>
            <w:vAlign w:val="center"/>
          </w:tcPr>
          <w:p w:rsidR="009632F8" w:rsidRPr="00B66164" w:rsidRDefault="009632F8" w:rsidP="002E7893">
            <w:pPr>
              <w:spacing w:after="0"/>
              <w:ind w:right="-90"/>
              <w:jc w:val="center"/>
              <w:rPr>
                <w:rFonts w:ascii="Nudi 01 k" w:hAnsi="Nudi 01 k"/>
              </w:rPr>
            </w:pPr>
            <w:r w:rsidRPr="00B66164">
              <w:rPr>
                <w:rFonts w:ascii="Nudi 01 k" w:hAnsi="Nudi 01 k"/>
              </w:rPr>
              <w:t>1</w:t>
            </w:r>
          </w:p>
        </w:tc>
        <w:tc>
          <w:tcPr>
            <w:tcW w:w="1440" w:type="dxa"/>
            <w:vAlign w:val="center"/>
          </w:tcPr>
          <w:p w:rsidR="009632F8" w:rsidRPr="00B66164" w:rsidRDefault="009632F8" w:rsidP="002E7893">
            <w:pPr>
              <w:spacing w:after="0"/>
              <w:ind w:right="-144"/>
              <w:jc w:val="center"/>
              <w:rPr>
                <w:rFonts w:ascii="Nudi 01 k" w:hAnsi="Nudi 01 k"/>
              </w:rPr>
            </w:pPr>
            <w:r w:rsidRPr="00B66164">
              <w:rPr>
                <w:rFonts w:ascii="Nudi 01 k" w:hAnsi="Nudi 01 k"/>
              </w:rPr>
              <w:t>2</w:t>
            </w:r>
          </w:p>
        </w:tc>
        <w:tc>
          <w:tcPr>
            <w:tcW w:w="1620" w:type="dxa"/>
            <w:vAlign w:val="center"/>
          </w:tcPr>
          <w:p w:rsidR="009632F8" w:rsidRPr="00B66164" w:rsidRDefault="009632F8" w:rsidP="002E7893">
            <w:pPr>
              <w:spacing w:after="0"/>
              <w:ind w:right="-108"/>
              <w:jc w:val="center"/>
              <w:rPr>
                <w:rFonts w:ascii="Nudi 01 k" w:hAnsi="Nudi 01 k"/>
              </w:rPr>
            </w:pPr>
            <w:r w:rsidRPr="00B66164">
              <w:rPr>
                <w:rFonts w:ascii="Nudi 01 k" w:hAnsi="Nudi 01 k"/>
              </w:rPr>
              <w:t>3</w:t>
            </w:r>
          </w:p>
        </w:tc>
        <w:tc>
          <w:tcPr>
            <w:tcW w:w="900" w:type="dxa"/>
            <w:vAlign w:val="center"/>
          </w:tcPr>
          <w:p w:rsidR="009632F8" w:rsidRPr="00B66164" w:rsidRDefault="009632F8" w:rsidP="002E7893">
            <w:pPr>
              <w:spacing w:after="0"/>
              <w:ind w:right="-108"/>
              <w:jc w:val="center"/>
              <w:rPr>
                <w:rFonts w:ascii="Nudi 01 k" w:hAnsi="Nudi 01 k"/>
              </w:rPr>
            </w:pPr>
            <w:r w:rsidRPr="00B66164">
              <w:rPr>
                <w:rFonts w:ascii="Nudi 01 k" w:hAnsi="Nudi 01 k"/>
              </w:rPr>
              <w:t>4</w:t>
            </w:r>
          </w:p>
        </w:tc>
        <w:tc>
          <w:tcPr>
            <w:tcW w:w="1080" w:type="dxa"/>
            <w:vAlign w:val="center"/>
          </w:tcPr>
          <w:p w:rsidR="009632F8" w:rsidRPr="00B66164" w:rsidRDefault="009632F8" w:rsidP="002E7893">
            <w:pPr>
              <w:spacing w:after="0"/>
              <w:ind w:right="-144"/>
              <w:jc w:val="center"/>
              <w:rPr>
                <w:rFonts w:ascii="Nudi 01 k" w:hAnsi="Nudi 01 k"/>
              </w:rPr>
            </w:pPr>
            <w:r w:rsidRPr="00B66164">
              <w:rPr>
                <w:rFonts w:ascii="Nudi 01 k" w:hAnsi="Nudi 01 k"/>
              </w:rPr>
              <w:t>5</w:t>
            </w:r>
          </w:p>
        </w:tc>
        <w:tc>
          <w:tcPr>
            <w:tcW w:w="1800" w:type="dxa"/>
            <w:vAlign w:val="center"/>
          </w:tcPr>
          <w:p w:rsidR="009632F8" w:rsidRPr="00B66164" w:rsidRDefault="009632F8" w:rsidP="002E7893">
            <w:pPr>
              <w:spacing w:after="0"/>
              <w:ind w:right="-108"/>
              <w:jc w:val="center"/>
              <w:rPr>
                <w:rFonts w:ascii="Nudi 01 k" w:hAnsi="Nudi 01 k"/>
              </w:rPr>
            </w:pPr>
            <w:r w:rsidRPr="00B66164">
              <w:rPr>
                <w:rFonts w:ascii="Nudi 01 k" w:hAnsi="Nudi 01 k"/>
              </w:rPr>
              <w:t>6</w:t>
            </w:r>
          </w:p>
        </w:tc>
        <w:tc>
          <w:tcPr>
            <w:tcW w:w="990" w:type="dxa"/>
            <w:vAlign w:val="center"/>
          </w:tcPr>
          <w:p w:rsidR="009632F8" w:rsidRPr="00B66164" w:rsidRDefault="009632F8" w:rsidP="002E7893">
            <w:pPr>
              <w:spacing w:after="0"/>
              <w:ind w:right="-108"/>
              <w:jc w:val="center"/>
              <w:rPr>
                <w:rFonts w:ascii="Nudi 01 k" w:hAnsi="Nudi 01 k"/>
              </w:rPr>
            </w:pPr>
            <w:r w:rsidRPr="00B66164">
              <w:rPr>
                <w:rFonts w:ascii="Nudi 01 k" w:hAnsi="Nudi 01 k"/>
              </w:rPr>
              <w:t>7</w:t>
            </w:r>
          </w:p>
        </w:tc>
        <w:tc>
          <w:tcPr>
            <w:tcW w:w="1960" w:type="dxa"/>
            <w:vAlign w:val="center"/>
          </w:tcPr>
          <w:p w:rsidR="009632F8" w:rsidRPr="00B66164" w:rsidRDefault="009632F8" w:rsidP="002E7893">
            <w:pPr>
              <w:spacing w:after="0"/>
              <w:ind w:right="-108"/>
              <w:jc w:val="center"/>
              <w:rPr>
                <w:rFonts w:ascii="Nudi 01 k" w:hAnsi="Nudi 01 k"/>
              </w:rPr>
            </w:pPr>
            <w:r w:rsidRPr="00B66164">
              <w:rPr>
                <w:rFonts w:ascii="Nudi 01 k" w:hAnsi="Nudi 01 k"/>
              </w:rPr>
              <w:t>8</w:t>
            </w:r>
          </w:p>
        </w:tc>
        <w:tc>
          <w:tcPr>
            <w:tcW w:w="1170" w:type="dxa"/>
            <w:vAlign w:val="center"/>
          </w:tcPr>
          <w:p w:rsidR="009632F8" w:rsidRPr="00B66164" w:rsidRDefault="009632F8" w:rsidP="002E7893">
            <w:pPr>
              <w:spacing w:after="0"/>
              <w:ind w:right="-108"/>
              <w:jc w:val="center"/>
              <w:rPr>
                <w:rFonts w:ascii="Nudi 01 k" w:hAnsi="Nudi 01 k"/>
              </w:rPr>
            </w:pPr>
            <w:r w:rsidRPr="00B66164">
              <w:rPr>
                <w:rFonts w:ascii="Nudi 01 k" w:hAnsi="Nudi 01 k"/>
              </w:rPr>
              <w:t>9</w:t>
            </w:r>
          </w:p>
        </w:tc>
        <w:tc>
          <w:tcPr>
            <w:tcW w:w="1260" w:type="dxa"/>
            <w:vAlign w:val="center"/>
          </w:tcPr>
          <w:p w:rsidR="009632F8" w:rsidRPr="00B66164" w:rsidRDefault="009632F8" w:rsidP="002E7893">
            <w:pPr>
              <w:spacing w:after="0"/>
              <w:ind w:right="-108"/>
              <w:jc w:val="center"/>
              <w:rPr>
                <w:rFonts w:ascii="Nudi 01 k" w:hAnsi="Nudi 01 k"/>
              </w:rPr>
            </w:pPr>
            <w:r w:rsidRPr="00B66164">
              <w:rPr>
                <w:rFonts w:ascii="Nudi 01 k" w:hAnsi="Nudi 01 k"/>
              </w:rPr>
              <w:t>10</w:t>
            </w:r>
          </w:p>
        </w:tc>
        <w:tc>
          <w:tcPr>
            <w:tcW w:w="1395" w:type="dxa"/>
            <w:vAlign w:val="center"/>
          </w:tcPr>
          <w:p w:rsidR="009632F8" w:rsidRPr="00B66164" w:rsidRDefault="009632F8" w:rsidP="002E7893">
            <w:pPr>
              <w:spacing w:after="0"/>
              <w:ind w:right="-108"/>
              <w:jc w:val="center"/>
              <w:rPr>
                <w:rFonts w:ascii="Nudi 01 k" w:hAnsi="Nudi 01 k"/>
              </w:rPr>
            </w:pPr>
            <w:r w:rsidRPr="00B66164">
              <w:rPr>
                <w:rFonts w:ascii="Nudi 01 k" w:hAnsi="Nudi 01 k"/>
              </w:rPr>
              <w:t>11</w:t>
            </w:r>
          </w:p>
        </w:tc>
        <w:tc>
          <w:tcPr>
            <w:tcW w:w="1335" w:type="dxa"/>
            <w:vAlign w:val="center"/>
          </w:tcPr>
          <w:p w:rsidR="009632F8" w:rsidRPr="00B66164" w:rsidRDefault="009632F8" w:rsidP="00ED0BB5">
            <w:pPr>
              <w:spacing w:after="0"/>
              <w:ind w:right="-108"/>
              <w:jc w:val="center"/>
              <w:rPr>
                <w:rFonts w:ascii="Nudi 01 k" w:hAnsi="Nudi 01 k"/>
              </w:rPr>
            </w:pPr>
            <w:r w:rsidRPr="00B66164">
              <w:rPr>
                <w:rFonts w:ascii="Nudi 01 k" w:hAnsi="Nudi 01 k"/>
              </w:rPr>
              <w:t>12</w:t>
            </w:r>
          </w:p>
        </w:tc>
      </w:tr>
      <w:tr w:rsidR="002B3FF9" w:rsidRPr="00B66164" w:rsidTr="00F95603">
        <w:trPr>
          <w:jc w:val="center"/>
        </w:trPr>
        <w:tc>
          <w:tcPr>
            <w:tcW w:w="421" w:type="dxa"/>
            <w:vAlign w:val="center"/>
          </w:tcPr>
          <w:p w:rsidR="002B3FF9" w:rsidRPr="00B66164" w:rsidRDefault="002B3FF9" w:rsidP="002E7893">
            <w:pPr>
              <w:spacing w:after="0"/>
              <w:ind w:right="-90"/>
              <w:jc w:val="center"/>
              <w:rPr>
                <w:rFonts w:ascii="Nudi 01 k" w:hAnsi="Nudi 01 k"/>
              </w:rPr>
            </w:pPr>
          </w:p>
        </w:tc>
        <w:tc>
          <w:tcPr>
            <w:tcW w:w="1440" w:type="dxa"/>
            <w:vAlign w:val="center"/>
          </w:tcPr>
          <w:p w:rsidR="002B3FF9" w:rsidRPr="00B66164" w:rsidRDefault="002B3FF9" w:rsidP="002E7893">
            <w:pPr>
              <w:spacing w:after="0"/>
              <w:ind w:right="-144"/>
              <w:jc w:val="center"/>
              <w:rPr>
                <w:rFonts w:ascii="Nudi 01 k" w:hAnsi="Nudi 01 k"/>
              </w:rPr>
            </w:pPr>
          </w:p>
        </w:tc>
        <w:tc>
          <w:tcPr>
            <w:tcW w:w="1620" w:type="dxa"/>
            <w:vAlign w:val="center"/>
          </w:tcPr>
          <w:p w:rsidR="002B3FF9" w:rsidRPr="00B66164" w:rsidRDefault="002B3FF9" w:rsidP="002E7893">
            <w:pPr>
              <w:spacing w:after="0"/>
              <w:ind w:right="-108"/>
              <w:jc w:val="center"/>
              <w:rPr>
                <w:rFonts w:ascii="Nudi 01 k" w:hAnsi="Nudi 01 k"/>
              </w:rPr>
            </w:pPr>
          </w:p>
        </w:tc>
        <w:tc>
          <w:tcPr>
            <w:tcW w:w="900" w:type="dxa"/>
            <w:vAlign w:val="center"/>
          </w:tcPr>
          <w:p w:rsidR="002B3FF9" w:rsidRPr="00B66164" w:rsidRDefault="002B3FF9" w:rsidP="002E7893">
            <w:pPr>
              <w:spacing w:after="0"/>
              <w:ind w:right="-108"/>
              <w:jc w:val="center"/>
              <w:rPr>
                <w:rFonts w:ascii="Nudi 01 k" w:hAnsi="Nudi 01 k"/>
              </w:rPr>
            </w:pPr>
          </w:p>
        </w:tc>
        <w:tc>
          <w:tcPr>
            <w:tcW w:w="1080" w:type="dxa"/>
            <w:vAlign w:val="center"/>
          </w:tcPr>
          <w:p w:rsidR="002B3FF9" w:rsidRPr="00B66164" w:rsidRDefault="002B3FF9" w:rsidP="002E7893">
            <w:pPr>
              <w:spacing w:after="0"/>
              <w:ind w:right="-144"/>
              <w:jc w:val="center"/>
              <w:rPr>
                <w:rFonts w:ascii="Nudi 01 k" w:hAnsi="Nudi 01 k"/>
              </w:rPr>
            </w:pPr>
          </w:p>
        </w:tc>
        <w:tc>
          <w:tcPr>
            <w:tcW w:w="1800" w:type="dxa"/>
            <w:vAlign w:val="center"/>
          </w:tcPr>
          <w:p w:rsidR="002B3FF9" w:rsidRPr="00B66164" w:rsidRDefault="002B3FF9" w:rsidP="002E7893">
            <w:pPr>
              <w:spacing w:after="0"/>
              <w:ind w:right="-108"/>
              <w:jc w:val="center"/>
              <w:rPr>
                <w:rFonts w:ascii="Nudi 01 k" w:hAnsi="Nudi 01 k"/>
              </w:rPr>
            </w:pPr>
          </w:p>
        </w:tc>
        <w:tc>
          <w:tcPr>
            <w:tcW w:w="990" w:type="dxa"/>
            <w:vAlign w:val="center"/>
          </w:tcPr>
          <w:p w:rsidR="002B3FF9" w:rsidRPr="00B66164" w:rsidRDefault="002B3FF9" w:rsidP="002E7893">
            <w:pPr>
              <w:spacing w:after="0"/>
              <w:ind w:right="-108"/>
              <w:jc w:val="center"/>
              <w:rPr>
                <w:rFonts w:ascii="Nudi 01 k" w:hAnsi="Nudi 01 k"/>
              </w:rPr>
            </w:pPr>
          </w:p>
        </w:tc>
        <w:tc>
          <w:tcPr>
            <w:tcW w:w="1960" w:type="dxa"/>
            <w:vAlign w:val="center"/>
          </w:tcPr>
          <w:p w:rsidR="002B3FF9" w:rsidRPr="00B66164" w:rsidRDefault="002B3FF9" w:rsidP="002E7893">
            <w:pPr>
              <w:spacing w:after="0"/>
              <w:ind w:right="-108"/>
              <w:jc w:val="center"/>
              <w:rPr>
                <w:rFonts w:ascii="Nudi 01 k" w:hAnsi="Nudi 01 k"/>
              </w:rPr>
            </w:pPr>
          </w:p>
        </w:tc>
        <w:tc>
          <w:tcPr>
            <w:tcW w:w="1170" w:type="dxa"/>
            <w:vAlign w:val="center"/>
          </w:tcPr>
          <w:p w:rsidR="002B3FF9" w:rsidRPr="00B66164" w:rsidRDefault="002B3FF9" w:rsidP="002E7893">
            <w:pPr>
              <w:spacing w:after="0"/>
              <w:ind w:right="-108"/>
              <w:jc w:val="center"/>
              <w:rPr>
                <w:rFonts w:ascii="Nudi 01 k" w:hAnsi="Nudi 01 k"/>
              </w:rPr>
            </w:pPr>
          </w:p>
        </w:tc>
        <w:tc>
          <w:tcPr>
            <w:tcW w:w="1260" w:type="dxa"/>
            <w:vAlign w:val="center"/>
          </w:tcPr>
          <w:p w:rsidR="002B3FF9" w:rsidRPr="00B66164" w:rsidRDefault="002B3FF9" w:rsidP="002E7893">
            <w:pPr>
              <w:spacing w:after="0"/>
              <w:ind w:right="-108"/>
              <w:jc w:val="center"/>
              <w:rPr>
                <w:rFonts w:ascii="Nudi 01 k" w:hAnsi="Nudi 01 k"/>
              </w:rPr>
            </w:pPr>
          </w:p>
        </w:tc>
        <w:tc>
          <w:tcPr>
            <w:tcW w:w="1395" w:type="dxa"/>
            <w:vAlign w:val="center"/>
          </w:tcPr>
          <w:p w:rsidR="002B3FF9" w:rsidRPr="00B66164" w:rsidRDefault="002B3FF9" w:rsidP="002E7893">
            <w:pPr>
              <w:spacing w:after="0"/>
              <w:ind w:right="-108"/>
              <w:jc w:val="center"/>
              <w:rPr>
                <w:rFonts w:ascii="Nudi 01 k" w:hAnsi="Nudi 01 k"/>
              </w:rPr>
            </w:pPr>
          </w:p>
        </w:tc>
        <w:tc>
          <w:tcPr>
            <w:tcW w:w="1335" w:type="dxa"/>
            <w:vAlign w:val="center"/>
          </w:tcPr>
          <w:p w:rsidR="002B3FF9" w:rsidRPr="00B66164" w:rsidRDefault="002B3FF9" w:rsidP="00ED0BB5">
            <w:pPr>
              <w:spacing w:after="0"/>
              <w:ind w:right="-108"/>
              <w:jc w:val="center"/>
              <w:rPr>
                <w:rFonts w:ascii="Nudi 01 k" w:hAnsi="Nudi 01 k"/>
              </w:rPr>
            </w:pPr>
          </w:p>
        </w:tc>
      </w:tr>
      <w:tr w:rsidR="002B3FF9" w:rsidRPr="00B66164" w:rsidTr="00F95603">
        <w:trPr>
          <w:jc w:val="center"/>
        </w:trPr>
        <w:tc>
          <w:tcPr>
            <w:tcW w:w="421" w:type="dxa"/>
            <w:vAlign w:val="center"/>
          </w:tcPr>
          <w:p w:rsidR="002B3FF9" w:rsidRPr="00B66164" w:rsidRDefault="002B3FF9" w:rsidP="002E7893">
            <w:pPr>
              <w:spacing w:after="0"/>
              <w:ind w:right="-90"/>
              <w:jc w:val="center"/>
              <w:rPr>
                <w:rFonts w:ascii="Nudi 01 k" w:hAnsi="Nudi 01 k"/>
              </w:rPr>
            </w:pPr>
          </w:p>
        </w:tc>
        <w:tc>
          <w:tcPr>
            <w:tcW w:w="1440" w:type="dxa"/>
            <w:vAlign w:val="center"/>
          </w:tcPr>
          <w:p w:rsidR="002B3FF9" w:rsidRPr="00B66164" w:rsidRDefault="002B3FF9" w:rsidP="002E7893">
            <w:pPr>
              <w:spacing w:after="0"/>
              <w:ind w:right="-144"/>
              <w:jc w:val="center"/>
              <w:rPr>
                <w:rFonts w:ascii="Nudi 01 k" w:hAnsi="Nudi 01 k"/>
              </w:rPr>
            </w:pPr>
          </w:p>
        </w:tc>
        <w:tc>
          <w:tcPr>
            <w:tcW w:w="1620" w:type="dxa"/>
            <w:vAlign w:val="center"/>
          </w:tcPr>
          <w:p w:rsidR="002B3FF9" w:rsidRPr="00B66164" w:rsidRDefault="002B3FF9" w:rsidP="002E7893">
            <w:pPr>
              <w:spacing w:after="0"/>
              <w:ind w:right="-108"/>
              <w:jc w:val="center"/>
              <w:rPr>
                <w:rFonts w:ascii="Nudi 01 k" w:hAnsi="Nudi 01 k"/>
              </w:rPr>
            </w:pPr>
          </w:p>
        </w:tc>
        <w:tc>
          <w:tcPr>
            <w:tcW w:w="900" w:type="dxa"/>
            <w:vAlign w:val="center"/>
          </w:tcPr>
          <w:p w:rsidR="002B3FF9" w:rsidRPr="00B66164" w:rsidRDefault="002B3FF9" w:rsidP="002E7893">
            <w:pPr>
              <w:spacing w:after="0"/>
              <w:ind w:right="-108"/>
              <w:jc w:val="center"/>
              <w:rPr>
                <w:rFonts w:ascii="Nudi 01 k" w:hAnsi="Nudi 01 k"/>
              </w:rPr>
            </w:pPr>
          </w:p>
        </w:tc>
        <w:tc>
          <w:tcPr>
            <w:tcW w:w="1080" w:type="dxa"/>
            <w:vAlign w:val="center"/>
          </w:tcPr>
          <w:p w:rsidR="002B3FF9" w:rsidRPr="00B66164" w:rsidRDefault="002B3FF9" w:rsidP="002E7893">
            <w:pPr>
              <w:spacing w:after="0"/>
              <w:ind w:right="-144"/>
              <w:jc w:val="center"/>
              <w:rPr>
                <w:rFonts w:ascii="Nudi 01 k" w:hAnsi="Nudi 01 k"/>
              </w:rPr>
            </w:pPr>
          </w:p>
        </w:tc>
        <w:tc>
          <w:tcPr>
            <w:tcW w:w="1800" w:type="dxa"/>
            <w:vAlign w:val="center"/>
          </w:tcPr>
          <w:p w:rsidR="002B3FF9" w:rsidRPr="00B66164" w:rsidRDefault="002B3FF9" w:rsidP="002E7893">
            <w:pPr>
              <w:spacing w:after="0"/>
              <w:ind w:right="-108"/>
              <w:jc w:val="center"/>
              <w:rPr>
                <w:rFonts w:ascii="Nudi 01 k" w:hAnsi="Nudi 01 k"/>
              </w:rPr>
            </w:pPr>
          </w:p>
        </w:tc>
        <w:tc>
          <w:tcPr>
            <w:tcW w:w="990" w:type="dxa"/>
            <w:vAlign w:val="center"/>
          </w:tcPr>
          <w:p w:rsidR="002B3FF9" w:rsidRPr="00B66164" w:rsidRDefault="002B3FF9" w:rsidP="002E7893">
            <w:pPr>
              <w:spacing w:after="0"/>
              <w:ind w:right="-108"/>
              <w:jc w:val="center"/>
              <w:rPr>
                <w:rFonts w:ascii="Nudi 01 k" w:hAnsi="Nudi 01 k"/>
              </w:rPr>
            </w:pPr>
          </w:p>
        </w:tc>
        <w:tc>
          <w:tcPr>
            <w:tcW w:w="1960" w:type="dxa"/>
            <w:vAlign w:val="center"/>
          </w:tcPr>
          <w:p w:rsidR="002B3FF9" w:rsidRPr="00B66164" w:rsidRDefault="002B3FF9" w:rsidP="002E7893">
            <w:pPr>
              <w:spacing w:after="0"/>
              <w:ind w:right="-108"/>
              <w:jc w:val="center"/>
              <w:rPr>
                <w:rFonts w:ascii="Nudi 01 k" w:hAnsi="Nudi 01 k"/>
              </w:rPr>
            </w:pPr>
          </w:p>
        </w:tc>
        <w:tc>
          <w:tcPr>
            <w:tcW w:w="1170" w:type="dxa"/>
            <w:vAlign w:val="center"/>
          </w:tcPr>
          <w:p w:rsidR="002B3FF9" w:rsidRPr="00B66164" w:rsidRDefault="002B3FF9" w:rsidP="002E7893">
            <w:pPr>
              <w:spacing w:after="0"/>
              <w:ind w:right="-108"/>
              <w:jc w:val="center"/>
              <w:rPr>
                <w:rFonts w:ascii="Nudi 01 k" w:hAnsi="Nudi 01 k"/>
              </w:rPr>
            </w:pPr>
          </w:p>
        </w:tc>
        <w:tc>
          <w:tcPr>
            <w:tcW w:w="1260" w:type="dxa"/>
            <w:vAlign w:val="center"/>
          </w:tcPr>
          <w:p w:rsidR="002B3FF9" w:rsidRPr="00B66164" w:rsidRDefault="002B3FF9" w:rsidP="002E7893">
            <w:pPr>
              <w:spacing w:after="0"/>
              <w:ind w:right="-108"/>
              <w:jc w:val="center"/>
              <w:rPr>
                <w:rFonts w:ascii="Nudi 01 k" w:hAnsi="Nudi 01 k"/>
              </w:rPr>
            </w:pPr>
          </w:p>
        </w:tc>
        <w:tc>
          <w:tcPr>
            <w:tcW w:w="1395" w:type="dxa"/>
            <w:vAlign w:val="center"/>
          </w:tcPr>
          <w:p w:rsidR="002B3FF9" w:rsidRPr="00B66164" w:rsidRDefault="002B3FF9" w:rsidP="002E7893">
            <w:pPr>
              <w:spacing w:after="0"/>
              <w:ind w:right="-108"/>
              <w:jc w:val="center"/>
              <w:rPr>
                <w:rFonts w:ascii="Nudi 01 k" w:hAnsi="Nudi 01 k"/>
              </w:rPr>
            </w:pPr>
          </w:p>
        </w:tc>
        <w:tc>
          <w:tcPr>
            <w:tcW w:w="1335" w:type="dxa"/>
            <w:vAlign w:val="center"/>
          </w:tcPr>
          <w:p w:rsidR="002B3FF9" w:rsidRPr="00B66164" w:rsidRDefault="002B3FF9" w:rsidP="00ED0BB5">
            <w:pPr>
              <w:spacing w:after="0"/>
              <w:ind w:right="-108"/>
              <w:jc w:val="center"/>
              <w:rPr>
                <w:rFonts w:ascii="Nudi 01 k" w:hAnsi="Nudi 01 k"/>
              </w:rPr>
            </w:pPr>
          </w:p>
        </w:tc>
      </w:tr>
      <w:tr w:rsidR="002B3FF9" w:rsidRPr="00B66164" w:rsidTr="00F95603">
        <w:trPr>
          <w:jc w:val="center"/>
        </w:trPr>
        <w:tc>
          <w:tcPr>
            <w:tcW w:w="421" w:type="dxa"/>
            <w:vAlign w:val="center"/>
          </w:tcPr>
          <w:p w:rsidR="002B3FF9" w:rsidRPr="00B66164" w:rsidRDefault="002B3FF9" w:rsidP="002E7893">
            <w:pPr>
              <w:spacing w:after="0"/>
              <w:ind w:right="-90"/>
              <w:jc w:val="center"/>
              <w:rPr>
                <w:rFonts w:ascii="Nudi 01 k" w:hAnsi="Nudi 01 k"/>
              </w:rPr>
            </w:pPr>
          </w:p>
        </w:tc>
        <w:tc>
          <w:tcPr>
            <w:tcW w:w="1440" w:type="dxa"/>
            <w:vAlign w:val="center"/>
          </w:tcPr>
          <w:p w:rsidR="002B3FF9" w:rsidRPr="00B66164" w:rsidRDefault="002B3FF9" w:rsidP="002E7893">
            <w:pPr>
              <w:spacing w:after="0"/>
              <w:ind w:right="-144"/>
              <w:jc w:val="center"/>
              <w:rPr>
                <w:rFonts w:ascii="Nudi 01 k" w:hAnsi="Nudi 01 k"/>
              </w:rPr>
            </w:pPr>
          </w:p>
        </w:tc>
        <w:tc>
          <w:tcPr>
            <w:tcW w:w="1620" w:type="dxa"/>
            <w:vAlign w:val="center"/>
          </w:tcPr>
          <w:p w:rsidR="002B3FF9" w:rsidRPr="00B66164" w:rsidRDefault="002B3FF9" w:rsidP="002E7893">
            <w:pPr>
              <w:spacing w:after="0"/>
              <w:ind w:right="-108"/>
              <w:jc w:val="center"/>
              <w:rPr>
                <w:rFonts w:ascii="Nudi 01 k" w:hAnsi="Nudi 01 k"/>
              </w:rPr>
            </w:pPr>
          </w:p>
        </w:tc>
        <w:tc>
          <w:tcPr>
            <w:tcW w:w="900" w:type="dxa"/>
            <w:vAlign w:val="center"/>
          </w:tcPr>
          <w:p w:rsidR="002B3FF9" w:rsidRPr="00B66164" w:rsidRDefault="002B3FF9" w:rsidP="002E7893">
            <w:pPr>
              <w:spacing w:after="0"/>
              <w:ind w:right="-108"/>
              <w:jc w:val="center"/>
              <w:rPr>
                <w:rFonts w:ascii="Nudi 01 k" w:hAnsi="Nudi 01 k"/>
              </w:rPr>
            </w:pPr>
          </w:p>
        </w:tc>
        <w:tc>
          <w:tcPr>
            <w:tcW w:w="1080" w:type="dxa"/>
            <w:vAlign w:val="center"/>
          </w:tcPr>
          <w:p w:rsidR="002B3FF9" w:rsidRPr="00B66164" w:rsidRDefault="002B3FF9" w:rsidP="002E7893">
            <w:pPr>
              <w:spacing w:after="0"/>
              <w:ind w:right="-144"/>
              <w:jc w:val="center"/>
              <w:rPr>
                <w:rFonts w:ascii="Nudi 01 k" w:hAnsi="Nudi 01 k"/>
              </w:rPr>
            </w:pPr>
          </w:p>
        </w:tc>
        <w:tc>
          <w:tcPr>
            <w:tcW w:w="1800" w:type="dxa"/>
            <w:vAlign w:val="center"/>
          </w:tcPr>
          <w:p w:rsidR="002B3FF9" w:rsidRPr="00B66164" w:rsidRDefault="002B3FF9" w:rsidP="002E7893">
            <w:pPr>
              <w:spacing w:after="0"/>
              <w:ind w:right="-108"/>
              <w:jc w:val="center"/>
              <w:rPr>
                <w:rFonts w:ascii="Nudi 01 k" w:hAnsi="Nudi 01 k"/>
              </w:rPr>
            </w:pPr>
          </w:p>
        </w:tc>
        <w:tc>
          <w:tcPr>
            <w:tcW w:w="990" w:type="dxa"/>
            <w:vAlign w:val="center"/>
          </w:tcPr>
          <w:p w:rsidR="002B3FF9" w:rsidRPr="00B66164" w:rsidRDefault="002B3FF9" w:rsidP="002E7893">
            <w:pPr>
              <w:spacing w:after="0"/>
              <w:ind w:right="-108"/>
              <w:jc w:val="center"/>
              <w:rPr>
                <w:rFonts w:ascii="Nudi 01 k" w:hAnsi="Nudi 01 k"/>
              </w:rPr>
            </w:pPr>
          </w:p>
        </w:tc>
        <w:tc>
          <w:tcPr>
            <w:tcW w:w="1960" w:type="dxa"/>
            <w:vAlign w:val="center"/>
          </w:tcPr>
          <w:p w:rsidR="002B3FF9" w:rsidRPr="00B66164" w:rsidRDefault="002B3FF9" w:rsidP="002E7893">
            <w:pPr>
              <w:spacing w:after="0"/>
              <w:ind w:right="-108"/>
              <w:jc w:val="center"/>
              <w:rPr>
                <w:rFonts w:ascii="Nudi 01 k" w:hAnsi="Nudi 01 k"/>
              </w:rPr>
            </w:pPr>
          </w:p>
        </w:tc>
        <w:tc>
          <w:tcPr>
            <w:tcW w:w="1170" w:type="dxa"/>
            <w:vAlign w:val="center"/>
          </w:tcPr>
          <w:p w:rsidR="002B3FF9" w:rsidRPr="00B66164" w:rsidRDefault="002B3FF9" w:rsidP="002E7893">
            <w:pPr>
              <w:spacing w:after="0"/>
              <w:ind w:right="-108"/>
              <w:jc w:val="center"/>
              <w:rPr>
                <w:rFonts w:ascii="Nudi 01 k" w:hAnsi="Nudi 01 k"/>
              </w:rPr>
            </w:pPr>
          </w:p>
        </w:tc>
        <w:tc>
          <w:tcPr>
            <w:tcW w:w="1260" w:type="dxa"/>
            <w:vAlign w:val="center"/>
          </w:tcPr>
          <w:p w:rsidR="002B3FF9" w:rsidRPr="00B66164" w:rsidRDefault="002B3FF9" w:rsidP="002E7893">
            <w:pPr>
              <w:spacing w:after="0"/>
              <w:ind w:right="-108"/>
              <w:jc w:val="center"/>
              <w:rPr>
                <w:rFonts w:ascii="Nudi 01 k" w:hAnsi="Nudi 01 k"/>
              </w:rPr>
            </w:pPr>
          </w:p>
        </w:tc>
        <w:tc>
          <w:tcPr>
            <w:tcW w:w="1395" w:type="dxa"/>
            <w:vAlign w:val="center"/>
          </w:tcPr>
          <w:p w:rsidR="002B3FF9" w:rsidRPr="00B66164" w:rsidRDefault="002B3FF9" w:rsidP="002E7893">
            <w:pPr>
              <w:spacing w:after="0"/>
              <w:ind w:right="-108"/>
              <w:jc w:val="center"/>
              <w:rPr>
                <w:rFonts w:ascii="Nudi 01 k" w:hAnsi="Nudi 01 k"/>
              </w:rPr>
            </w:pPr>
          </w:p>
        </w:tc>
        <w:tc>
          <w:tcPr>
            <w:tcW w:w="1335" w:type="dxa"/>
            <w:vAlign w:val="center"/>
          </w:tcPr>
          <w:p w:rsidR="002B3FF9" w:rsidRPr="00B66164" w:rsidRDefault="002B3FF9" w:rsidP="00ED0BB5">
            <w:pPr>
              <w:spacing w:after="0"/>
              <w:ind w:right="-108"/>
              <w:jc w:val="center"/>
              <w:rPr>
                <w:rFonts w:ascii="Nudi 01 k" w:hAnsi="Nudi 01 k"/>
              </w:rPr>
            </w:pPr>
          </w:p>
        </w:tc>
      </w:tr>
      <w:tr w:rsidR="002B3FF9" w:rsidRPr="00B66164" w:rsidTr="00F95603">
        <w:trPr>
          <w:jc w:val="center"/>
        </w:trPr>
        <w:tc>
          <w:tcPr>
            <w:tcW w:w="421" w:type="dxa"/>
            <w:vAlign w:val="center"/>
          </w:tcPr>
          <w:p w:rsidR="002B3FF9" w:rsidRPr="00B66164" w:rsidRDefault="002B3FF9" w:rsidP="002E7893">
            <w:pPr>
              <w:spacing w:after="0"/>
              <w:ind w:right="-90"/>
              <w:jc w:val="center"/>
              <w:rPr>
                <w:rFonts w:ascii="Nudi 01 k" w:hAnsi="Nudi 01 k"/>
              </w:rPr>
            </w:pPr>
          </w:p>
        </w:tc>
        <w:tc>
          <w:tcPr>
            <w:tcW w:w="1440" w:type="dxa"/>
            <w:vAlign w:val="center"/>
          </w:tcPr>
          <w:p w:rsidR="002B3FF9" w:rsidRPr="00B66164" w:rsidRDefault="002B3FF9" w:rsidP="002E7893">
            <w:pPr>
              <w:spacing w:after="0"/>
              <w:ind w:right="-144"/>
              <w:jc w:val="center"/>
              <w:rPr>
                <w:rFonts w:ascii="Nudi 01 k" w:hAnsi="Nudi 01 k"/>
              </w:rPr>
            </w:pPr>
          </w:p>
        </w:tc>
        <w:tc>
          <w:tcPr>
            <w:tcW w:w="1620" w:type="dxa"/>
            <w:vAlign w:val="center"/>
          </w:tcPr>
          <w:p w:rsidR="002B3FF9" w:rsidRPr="00B66164" w:rsidRDefault="002B3FF9" w:rsidP="002E7893">
            <w:pPr>
              <w:spacing w:after="0"/>
              <w:ind w:right="-108"/>
              <w:jc w:val="center"/>
              <w:rPr>
                <w:rFonts w:ascii="Nudi 01 k" w:hAnsi="Nudi 01 k"/>
              </w:rPr>
            </w:pPr>
          </w:p>
        </w:tc>
        <w:tc>
          <w:tcPr>
            <w:tcW w:w="900" w:type="dxa"/>
            <w:vAlign w:val="center"/>
          </w:tcPr>
          <w:p w:rsidR="002B3FF9" w:rsidRPr="00B66164" w:rsidRDefault="002B3FF9" w:rsidP="002E7893">
            <w:pPr>
              <w:spacing w:after="0"/>
              <w:ind w:right="-108"/>
              <w:jc w:val="center"/>
              <w:rPr>
                <w:rFonts w:ascii="Nudi 01 k" w:hAnsi="Nudi 01 k"/>
              </w:rPr>
            </w:pPr>
          </w:p>
        </w:tc>
        <w:tc>
          <w:tcPr>
            <w:tcW w:w="1080" w:type="dxa"/>
            <w:vAlign w:val="center"/>
          </w:tcPr>
          <w:p w:rsidR="002B3FF9" w:rsidRPr="00B66164" w:rsidRDefault="002B3FF9" w:rsidP="002E7893">
            <w:pPr>
              <w:spacing w:after="0"/>
              <w:ind w:right="-144"/>
              <w:jc w:val="center"/>
              <w:rPr>
                <w:rFonts w:ascii="Nudi 01 k" w:hAnsi="Nudi 01 k"/>
              </w:rPr>
            </w:pPr>
          </w:p>
        </w:tc>
        <w:tc>
          <w:tcPr>
            <w:tcW w:w="1800" w:type="dxa"/>
            <w:vAlign w:val="center"/>
          </w:tcPr>
          <w:p w:rsidR="002B3FF9" w:rsidRPr="00B66164" w:rsidRDefault="002B3FF9" w:rsidP="002E7893">
            <w:pPr>
              <w:spacing w:after="0"/>
              <w:ind w:right="-108"/>
              <w:jc w:val="center"/>
              <w:rPr>
                <w:rFonts w:ascii="Nudi 01 k" w:hAnsi="Nudi 01 k"/>
              </w:rPr>
            </w:pPr>
          </w:p>
        </w:tc>
        <w:tc>
          <w:tcPr>
            <w:tcW w:w="990" w:type="dxa"/>
            <w:vAlign w:val="center"/>
          </w:tcPr>
          <w:p w:rsidR="002B3FF9" w:rsidRPr="00B66164" w:rsidRDefault="002B3FF9" w:rsidP="002E7893">
            <w:pPr>
              <w:spacing w:after="0"/>
              <w:ind w:right="-108"/>
              <w:jc w:val="center"/>
              <w:rPr>
                <w:rFonts w:ascii="Nudi 01 k" w:hAnsi="Nudi 01 k"/>
              </w:rPr>
            </w:pPr>
          </w:p>
        </w:tc>
        <w:tc>
          <w:tcPr>
            <w:tcW w:w="1960" w:type="dxa"/>
            <w:vAlign w:val="center"/>
          </w:tcPr>
          <w:p w:rsidR="002B3FF9" w:rsidRPr="00B66164" w:rsidRDefault="002B3FF9" w:rsidP="002E7893">
            <w:pPr>
              <w:spacing w:after="0"/>
              <w:ind w:right="-108"/>
              <w:jc w:val="center"/>
              <w:rPr>
                <w:rFonts w:ascii="Nudi 01 k" w:hAnsi="Nudi 01 k"/>
              </w:rPr>
            </w:pPr>
          </w:p>
        </w:tc>
        <w:tc>
          <w:tcPr>
            <w:tcW w:w="1170" w:type="dxa"/>
            <w:vAlign w:val="center"/>
          </w:tcPr>
          <w:p w:rsidR="002B3FF9" w:rsidRPr="00B66164" w:rsidRDefault="002B3FF9" w:rsidP="002E7893">
            <w:pPr>
              <w:spacing w:after="0"/>
              <w:ind w:right="-108"/>
              <w:jc w:val="center"/>
              <w:rPr>
                <w:rFonts w:ascii="Nudi 01 k" w:hAnsi="Nudi 01 k"/>
              </w:rPr>
            </w:pPr>
          </w:p>
        </w:tc>
        <w:tc>
          <w:tcPr>
            <w:tcW w:w="1260" w:type="dxa"/>
            <w:vAlign w:val="center"/>
          </w:tcPr>
          <w:p w:rsidR="002B3FF9" w:rsidRPr="00B66164" w:rsidRDefault="002B3FF9" w:rsidP="002E7893">
            <w:pPr>
              <w:spacing w:after="0"/>
              <w:ind w:right="-108"/>
              <w:jc w:val="center"/>
              <w:rPr>
                <w:rFonts w:ascii="Nudi 01 k" w:hAnsi="Nudi 01 k"/>
              </w:rPr>
            </w:pPr>
          </w:p>
        </w:tc>
        <w:tc>
          <w:tcPr>
            <w:tcW w:w="1395" w:type="dxa"/>
            <w:vAlign w:val="center"/>
          </w:tcPr>
          <w:p w:rsidR="002B3FF9" w:rsidRPr="00B66164" w:rsidRDefault="002B3FF9" w:rsidP="002E7893">
            <w:pPr>
              <w:spacing w:after="0"/>
              <w:ind w:right="-108"/>
              <w:jc w:val="center"/>
              <w:rPr>
                <w:rFonts w:ascii="Nudi 01 k" w:hAnsi="Nudi 01 k"/>
              </w:rPr>
            </w:pPr>
          </w:p>
        </w:tc>
        <w:tc>
          <w:tcPr>
            <w:tcW w:w="1335" w:type="dxa"/>
            <w:vAlign w:val="center"/>
          </w:tcPr>
          <w:p w:rsidR="002B3FF9" w:rsidRPr="00B66164" w:rsidRDefault="002B3FF9" w:rsidP="00ED0BB5">
            <w:pPr>
              <w:spacing w:after="0"/>
              <w:ind w:right="-108"/>
              <w:jc w:val="center"/>
              <w:rPr>
                <w:rFonts w:ascii="Nudi 01 k" w:hAnsi="Nudi 01 k"/>
              </w:rPr>
            </w:pPr>
          </w:p>
        </w:tc>
      </w:tr>
      <w:tr w:rsidR="002B3FF9" w:rsidRPr="00B66164" w:rsidTr="00F95603">
        <w:trPr>
          <w:jc w:val="center"/>
        </w:trPr>
        <w:tc>
          <w:tcPr>
            <w:tcW w:w="421" w:type="dxa"/>
            <w:vAlign w:val="center"/>
          </w:tcPr>
          <w:p w:rsidR="002B3FF9" w:rsidRPr="00B66164" w:rsidRDefault="002B3FF9" w:rsidP="002E7893">
            <w:pPr>
              <w:spacing w:after="0"/>
              <w:ind w:right="-90"/>
              <w:jc w:val="center"/>
              <w:rPr>
                <w:rFonts w:ascii="Nudi 01 k" w:hAnsi="Nudi 01 k"/>
              </w:rPr>
            </w:pPr>
          </w:p>
        </w:tc>
        <w:tc>
          <w:tcPr>
            <w:tcW w:w="1440" w:type="dxa"/>
            <w:vAlign w:val="center"/>
          </w:tcPr>
          <w:p w:rsidR="002B3FF9" w:rsidRPr="00B66164" w:rsidRDefault="002B3FF9" w:rsidP="002E7893">
            <w:pPr>
              <w:spacing w:after="0"/>
              <w:ind w:right="-144"/>
              <w:jc w:val="center"/>
              <w:rPr>
                <w:rFonts w:ascii="Nudi 01 k" w:hAnsi="Nudi 01 k"/>
              </w:rPr>
            </w:pPr>
          </w:p>
        </w:tc>
        <w:tc>
          <w:tcPr>
            <w:tcW w:w="1620" w:type="dxa"/>
            <w:vAlign w:val="center"/>
          </w:tcPr>
          <w:p w:rsidR="002B3FF9" w:rsidRPr="00B66164" w:rsidRDefault="002B3FF9" w:rsidP="002E7893">
            <w:pPr>
              <w:spacing w:after="0"/>
              <w:ind w:right="-108"/>
              <w:jc w:val="center"/>
              <w:rPr>
                <w:rFonts w:ascii="Nudi 01 k" w:hAnsi="Nudi 01 k"/>
              </w:rPr>
            </w:pPr>
          </w:p>
        </w:tc>
        <w:tc>
          <w:tcPr>
            <w:tcW w:w="900" w:type="dxa"/>
            <w:vAlign w:val="center"/>
          </w:tcPr>
          <w:p w:rsidR="002B3FF9" w:rsidRPr="00B66164" w:rsidRDefault="002B3FF9" w:rsidP="002E7893">
            <w:pPr>
              <w:spacing w:after="0"/>
              <w:ind w:right="-108"/>
              <w:jc w:val="center"/>
              <w:rPr>
                <w:rFonts w:ascii="Nudi 01 k" w:hAnsi="Nudi 01 k"/>
              </w:rPr>
            </w:pPr>
          </w:p>
        </w:tc>
        <w:tc>
          <w:tcPr>
            <w:tcW w:w="1080" w:type="dxa"/>
            <w:vAlign w:val="center"/>
          </w:tcPr>
          <w:p w:rsidR="002B3FF9" w:rsidRPr="00B66164" w:rsidRDefault="002B3FF9" w:rsidP="002E7893">
            <w:pPr>
              <w:spacing w:after="0"/>
              <w:ind w:right="-144"/>
              <w:jc w:val="center"/>
              <w:rPr>
                <w:rFonts w:ascii="Nudi 01 k" w:hAnsi="Nudi 01 k"/>
              </w:rPr>
            </w:pPr>
          </w:p>
        </w:tc>
        <w:tc>
          <w:tcPr>
            <w:tcW w:w="1800" w:type="dxa"/>
            <w:vAlign w:val="center"/>
          </w:tcPr>
          <w:p w:rsidR="002B3FF9" w:rsidRPr="00B66164" w:rsidRDefault="002B3FF9" w:rsidP="002E7893">
            <w:pPr>
              <w:spacing w:after="0"/>
              <w:ind w:right="-108"/>
              <w:jc w:val="center"/>
              <w:rPr>
                <w:rFonts w:ascii="Nudi 01 k" w:hAnsi="Nudi 01 k"/>
              </w:rPr>
            </w:pPr>
          </w:p>
        </w:tc>
        <w:tc>
          <w:tcPr>
            <w:tcW w:w="990" w:type="dxa"/>
            <w:vAlign w:val="center"/>
          </w:tcPr>
          <w:p w:rsidR="002B3FF9" w:rsidRPr="00B66164" w:rsidRDefault="002B3FF9" w:rsidP="002E7893">
            <w:pPr>
              <w:spacing w:after="0"/>
              <w:ind w:right="-108"/>
              <w:jc w:val="center"/>
              <w:rPr>
                <w:rFonts w:ascii="Nudi 01 k" w:hAnsi="Nudi 01 k"/>
              </w:rPr>
            </w:pPr>
          </w:p>
        </w:tc>
        <w:tc>
          <w:tcPr>
            <w:tcW w:w="1960" w:type="dxa"/>
            <w:vAlign w:val="center"/>
          </w:tcPr>
          <w:p w:rsidR="002B3FF9" w:rsidRPr="00B66164" w:rsidRDefault="002B3FF9" w:rsidP="002E7893">
            <w:pPr>
              <w:spacing w:after="0"/>
              <w:ind w:right="-108"/>
              <w:jc w:val="center"/>
              <w:rPr>
                <w:rFonts w:ascii="Nudi 01 k" w:hAnsi="Nudi 01 k"/>
              </w:rPr>
            </w:pPr>
          </w:p>
        </w:tc>
        <w:tc>
          <w:tcPr>
            <w:tcW w:w="1170" w:type="dxa"/>
            <w:vAlign w:val="center"/>
          </w:tcPr>
          <w:p w:rsidR="002B3FF9" w:rsidRPr="00B66164" w:rsidRDefault="002B3FF9" w:rsidP="002E7893">
            <w:pPr>
              <w:spacing w:after="0"/>
              <w:ind w:right="-108"/>
              <w:jc w:val="center"/>
              <w:rPr>
                <w:rFonts w:ascii="Nudi 01 k" w:hAnsi="Nudi 01 k"/>
              </w:rPr>
            </w:pPr>
          </w:p>
        </w:tc>
        <w:tc>
          <w:tcPr>
            <w:tcW w:w="1260" w:type="dxa"/>
            <w:vAlign w:val="center"/>
          </w:tcPr>
          <w:p w:rsidR="002B3FF9" w:rsidRPr="00B66164" w:rsidRDefault="002B3FF9" w:rsidP="002E7893">
            <w:pPr>
              <w:spacing w:after="0"/>
              <w:ind w:right="-108"/>
              <w:jc w:val="center"/>
              <w:rPr>
                <w:rFonts w:ascii="Nudi 01 k" w:hAnsi="Nudi 01 k"/>
              </w:rPr>
            </w:pPr>
          </w:p>
        </w:tc>
        <w:tc>
          <w:tcPr>
            <w:tcW w:w="1395" w:type="dxa"/>
            <w:vAlign w:val="center"/>
          </w:tcPr>
          <w:p w:rsidR="002B3FF9" w:rsidRPr="00B66164" w:rsidRDefault="002B3FF9" w:rsidP="002E7893">
            <w:pPr>
              <w:spacing w:after="0"/>
              <w:ind w:right="-108"/>
              <w:jc w:val="center"/>
              <w:rPr>
                <w:rFonts w:ascii="Nudi 01 k" w:hAnsi="Nudi 01 k"/>
              </w:rPr>
            </w:pPr>
          </w:p>
        </w:tc>
        <w:tc>
          <w:tcPr>
            <w:tcW w:w="1335" w:type="dxa"/>
            <w:vAlign w:val="center"/>
          </w:tcPr>
          <w:p w:rsidR="002B3FF9" w:rsidRPr="00B66164" w:rsidRDefault="002B3FF9" w:rsidP="00ED0BB5">
            <w:pPr>
              <w:spacing w:after="0"/>
              <w:ind w:right="-108"/>
              <w:jc w:val="center"/>
              <w:rPr>
                <w:rFonts w:ascii="Nudi 01 k" w:hAnsi="Nudi 01 k"/>
              </w:rPr>
            </w:pPr>
          </w:p>
        </w:tc>
      </w:tr>
      <w:tr w:rsidR="002B3FF9" w:rsidRPr="00B66164" w:rsidTr="00F95603">
        <w:trPr>
          <w:jc w:val="center"/>
        </w:trPr>
        <w:tc>
          <w:tcPr>
            <w:tcW w:w="421" w:type="dxa"/>
            <w:vAlign w:val="center"/>
          </w:tcPr>
          <w:p w:rsidR="002B3FF9" w:rsidRPr="00B66164" w:rsidRDefault="002B3FF9" w:rsidP="002E7893">
            <w:pPr>
              <w:spacing w:after="0"/>
              <w:ind w:right="-90"/>
              <w:jc w:val="center"/>
              <w:rPr>
                <w:rFonts w:ascii="Nudi 01 k" w:hAnsi="Nudi 01 k"/>
              </w:rPr>
            </w:pPr>
          </w:p>
        </w:tc>
        <w:tc>
          <w:tcPr>
            <w:tcW w:w="1440" w:type="dxa"/>
            <w:vAlign w:val="center"/>
          </w:tcPr>
          <w:p w:rsidR="002B3FF9" w:rsidRPr="00B66164" w:rsidRDefault="002B3FF9" w:rsidP="002E7893">
            <w:pPr>
              <w:spacing w:after="0"/>
              <w:ind w:right="-144"/>
              <w:jc w:val="center"/>
              <w:rPr>
                <w:rFonts w:ascii="Nudi 01 k" w:hAnsi="Nudi 01 k"/>
              </w:rPr>
            </w:pPr>
          </w:p>
        </w:tc>
        <w:tc>
          <w:tcPr>
            <w:tcW w:w="1620" w:type="dxa"/>
            <w:vAlign w:val="center"/>
          </w:tcPr>
          <w:p w:rsidR="002B3FF9" w:rsidRPr="00B66164" w:rsidRDefault="002B3FF9" w:rsidP="002E7893">
            <w:pPr>
              <w:spacing w:after="0"/>
              <w:ind w:right="-108"/>
              <w:jc w:val="center"/>
              <w:rPr>
                <w:rFonts w:ascii="Nudi 01 k" w:hAnsi="Nudi 01 k"/>
              </w:rPr>
            </w:pPr>
          </w:p>
        </w:tc>
        <w:tc>
          <w:tcPr>
            <w:tcW w:w="900" w:type="dxa"/>
            <w:vAlign w:val="center"/>
          </w:tcPr>
          <w:p w:rsidR="002B3FF9" w:rsidRPr="00B66164" w:rsidRDefault="002B3FF9" w:rsidP="002E7893">
            <w:pPr>
              <w:spacing w:after="0"/>
              <w:ind w:right="-108"/>
              <w:jc w:val="center"/>
              <w:rPr>
                <w:rFonts w:ascii="Nudi 01 k" w:hAnsi="Nudi 01 k"/>
              </w:rPr>
            </w:pPr>
          </w:p>
        </w:tc>
        <w:tc>
          <w:tcPr>
            <w:tcW w:w="1080" w:type="dxa"/>
            <w:vAlign w:val="center"/>
          </w:tcPr>
          <w:p w:rsidR="002B3FF9" w:rsidRPr="00B66164" w:rsidRDefault="002B3FF9" w:rsidP="002E7893">
            <w:pPr>
              <w:spacing w:after="0"/>
              <w:ind w:right="-144"/>
              <w:jc w:val="center"/>
              <w:rPr>
                <w:rFonts w:ascii="Nudi 01 k" w:hAnsi="Nudi 01 k"/>
              </w:rPr>
            </w:pPr>
          </w:p>
        </w:tc>
        <w:tc>
          <w:tcPr>
            <w:tcW w:w="1800" w:type="dxa"/>
            <w:vAlign w:val="center"/>
          </w:tcPr>
          <w:p w:rsidR="002B3FF9" w:rsidRPr="00B66164" w:rsidRDefault="002B3FF9" w:rsidP="002E7893">
            <w:pPr>
              <w:spacing w:after="0"/>
              <w:ind w:right="-108"/>
              <w:jc w:val="center"/>
              <w:rPr>
                <w:rFonts w:ascii="Nudi 01 k" w:hAnsi="Nudi 01 k"/>
              </w:rPr>
            </w:pPr>
          </w:p>
        </w:tc>
        <w:tc>
          <w:tcPr>
            <w:tcW w:w="990" w:type="dxa"/>
            <w:vAlign w:val="center"/>
          </w:tcPr>
          <w:p w:rsidR="002B3FF9" w:rsidRPr="00B66164" w:rsidRDefault="002B3FF9" w:rsidP="002E7893">
            <w:pPr>
              <w:spacing w:after="0"/>
              <w:ind w:right="-108"/>
              <w:jc w:val="center"/>
              <w:rPr>
                <w:rFonts w:ascii="Nudi 01 k" w:hAnsi="Nudi 01 k"/>
              </w:rPr>
            </w:pPr>
          </w:p>
        </w:tc>
        <w:tc>
          <w:tcPr>
            <w:tcW w:w="1960" w:type="dxa"/>
            <w:vAlign w:val="center"/>
          </w:tcPr>
          <w:p w:rsidR="002B3FF9" w:rsidRPr="00B66164" w:rsidRDefault="002B3FF9" w:rsidP="002E7893">
            <w:pPr>
              <w:spacing w:after="0"/>
              <w:ind w:right="-108"/>
              <w:jc w:val="center"/>
              <w:rPr>
                <w:rFonts w:ascii="Nudi 01 k" w:hAnsi="Nudi 01 k"/>
              </w:rPr>
            </w:pPr>
          </w:p>
        </w:tc>
        <w:tc>
          <w:tcPr>
            <w:tcW w:w="1170" w:type="dxa"/>
            <w:vAlign w:val="center"/>
          </w:tcPr>
          <w:p w:rsidR="002B3FF9" w:rsidRPr="00B66164" w:rsidRDefault="002B3FF9" w:rsidP="002E7893">
            <w:pPr>
              <w:spacing w:after="0"/>
              <w:ind w:right="-108"/>
              <w:jc w:val="center"/>
              <w:rPr>
                <w:rFonts w:ascii="Nudi 01 k" w:hAnsi="Nudi 01 k"/>
              </w:rPr>
            </w:pPr>
          </w:p>
        </w:tc>
        <w:tc>
          <w:tcPr>
            <w:tcW w:w="1260" w:type="dxa"/>
            <w:vAlign w:val="center"/>
          </w:tcPr>
          <w:p w:rsidR="002B3FF9" w:rsidRPr="00B66164" w:rsidRDefault="002B3FF9" w:rsidP="002E7893">
            <w:pPr>
              <w:spacing w:after="0"/>
              <w:ind w:right="-108"/>
              <w:jc w:val="center"/>
              <w:rPr>
                <w:rFonts w:ascii="Nudi 01 k" w:hAnsi="Nudi 01 k"/>
              </w:rPr>
            </w:pPr>
          </w:p>
        </w:tc>
        <w:tc>
          <w:tcPr>
            <w:tcW w:w="1395" w:type="dxa"/>
            <w:vAlign w:val="center"/>
          </w:tcPr>
          <w:p w:rsidR="002B3FF9" w:rsidRPr="00B66164" w:rsidRDefault="002B3FF9" w:rsidP="002E7893">
            <w:pPr>
              <w:spacing w:after="0"/>
              <w:ind w:right="-108"/>
              <w:jc w:val="center"/>
              <w:rPr>
                <w:rFonts w:ascii="Nudi 01 k" w:hAnsi="Nudi 01 k"/>
              </w:rPr>
            </w:pPr>
          </w:p>
        </w:tc>
        <w:tc>
          <w:tcPr>
            <w:tcW w:w="1335" w:type="dxa"/>
            <w:vAlign w:val="center"/>
          </w:tcPr>
          <w:p w:rsidR="002B3FF9" w:rsidRPr="00B66164" w:rsidRDefault="002B3FF9" w:rsidP="00ED0BB5">
            <w:pPr>
              <w:spacing w:after="0"/>
              <w:ind w:right="-108"/>
              <w:jc w:val="center"/>
              <w:rPr>
                <w:rFonts w:ascii="Nudi 01 k" w:hAnsi="Nudi 01 k"/>
              </w:rPr>
            </w:pPr>
          </w:p>
        </w:tc>
      </w:tr>
    </w:tbl>
    <w:p w:rsidR="00E63A6F" w:rsidRPr="00B66164" w:rsidRDefault="00E63A6F" w:rsidP="00E63A6F">
      <w:pPr>
        <w:spacing w:after="0"/>
        <w:ind w:right="4"/>
        <w:rPr>
          <w:rFonts w:ascii="Nudi 01 k" w:hAnsi="Nudi 01 k"/>
          <w:color w:val="FF0000"/>
          <w:sz w:val="24"/>
          <w:szCs w:val="28"/>
        </w:rPr>
      </w:pPr>
    </w:p>
    <w:p w:rsidR="00E63A6F" w:rsidRPr="00B66164" w:rsidRDefault="00E63A6F" w:rsidP="00E63A6F">
      <w:pPr>
        <w:spacing w:after="0"/>
        <w:ind w:right="4"/>
        <w:rPr>
          <w:rFonts w:ascii="Nudi 01 k" w:hAnsi="Nudi 01 k"/>
          <w:color w:val="FF0000"/>
          <w:sz w:val="24"/>
          <w:szCs w:val="28"/>
        </w:rPr>
      </w:pPr>
    </w:p>
    <w:p w:rsidR="00E63A6F" w:rsidRPr="00B66164" w:rsidRDefault="00E63A6F" w:rsidP="00E63A6F">
      <w:pPr>
        <w:spacing w:after="0"/>
        <w:ind w:right="4"/>
        <w:rPr>
          <w:rFonts w:ascii="Nudi 01 k" w:hAnsi="Nudi 01 k"/>
          <w:color w:val="FF0000"/>
          <w:sz w:val="24"/>
          <w:szCs w:val="28"/>
        </w:rPr>
      </w:pPr>
    </w:p>
    <w:p w:rsidR="00E63A6F" w:rsidRPr="00B66164" w:rsidRDefault="00E63A6F" w:rsidP="00E63A6F">
      <w:pPr>
        <w:spacing w:after="0"/>
        <w:ind w:right="4"/>
        <w:rPr>
          <w:rFonts w:ascii="Nudi 01 k" w:hAnsi="Nudi 01 k"/>
          <w:color w:val="FF0000"/>
          <w:sz w:val="24"/>
          <w:szCs w:val="28"/>
        </w:rPr>
      </w:pPr>
    </w:p>
    <w:p w:rsidR="00E63A6F" w:rsidRPr="00B66164" w:rsidRDefault="00E63A6F" w:rsidP="00E63A6F">
      <w:pPr>
        <w:spacing w:after="0"/>
        <w:ind w:right="4"/>
        <w:rPr>
          <w:rFonts w:ascii="Nudi 01 k" w:hAnsi="Nudi 01 k"/>
          <w:color w:val="FF0000"/>
          <w:sz w:val="24"/>
          <w:szCs w:val="28"/>
        </w:rPr>
      </w:pPr>
    </w:p>
    <w:p w:rsidR="00E63A6F" w:rsidRPr="00B66164" w:rsidRDefault="00E63A6F" w:rsidP="00E63A6F">
      <w:pPr>
        <w:spacing w:after="0"/>
        <w:ind w:right="4"/>
        <w:rPr>
          <w:rFonts w:ascii="Nudi 01 k" w:hAnsi="Nudi 01 k"/>
          <w:color w:val="FF0000"/>
          <w:sz w:val="24"/>
          <w:szCs w:val="28"/>
        </w:rPr>
      </w:pPr>
    </w:p>
    <w:p w:rsidR="00E63A6F" w:rsidRPr="00B66164" w:rsidRDefault="00E63A6F" w:rsidP="00E63A6F">
      <w:pPr>
        <w:spacing w:after="0"/>
        <w:ind w:right="4"/>
        <w:rPr>
          <w:rFonts w:ascii="Nudi 01 k" w:hAnsi="Nudi 01 k"/>
          <w:color w:val="FF0000"/>
          <w:sz w:val="24"/>
          <w:szCs w:val="28"/>
        </w:rPr>
      </w:pPr>
    </w:p>
    <w:p w:rsidR="00E63A6F" w:rsidRPr="00B66164" w:rsidRDefault="00E63A6F" w:rsidP="00E63A6F">
      <w:pPr>
        <w:spacing w:after="0"/>
        <w:ind w:right="4"/>
        <w:rPr>
          <w:rFonts w:ascii="Nudi 01 k" w:hAnsi="Nudi 01 k"/>
          <w:color w:val="FF0000"/>
          <w:sz w:val="24"/>
          <w:szCs w:val="28"/>
        </w:rPr>
      </w:pPr>
    </w:p>
    <w:p w:rsidR="00E63A6F" w:rsidRPr="00B66164" w:rsidRDefault="00E63A6F" w:rsidP="00E63A6F">
      <w:pPr>
        <w:spacing w:after="0"/>
        <w:ind w:right="4"/>
        <w:rPr>
          <w:rFonts w:ascii="Nudi 01 k" w:hAnsi="Nudi 01 k"/>
          <w:color w:val="FF0000"/>
          <w:sz w:val="24"/>
          <w:szCs w:val="28"/>
        </w:rPr>
      </w:pPr>
    </w:p>
    <w:p w:rsidR="00E63A6F" w:rsidRPr="00B66164" w:rsidRDefault="00E63A6F" w:rsidP="00E63A6F">
      <w:pPr>
        <w:spacing w:after="0"/>
        <w:ind w:right="4"/>
        <w:rPr>
          <w:rFonts w:ascii="Nudi 01 k" w:hAnsi="Nudi 01 k"/>
          <w:color w:val="FF0000"/>
          <w:sz w:val="24"/>
          <w:szCs w:val="28"/>
        </w:rPr>
      </w:pPr>
    </w:p>
    <w:p w:rsidR="00E63A6F" w:rsidRPr="00B66164" w:rsidRDefault="00E63A6F" w:rsidP="00E63A6F">
      <w:pPr>
        <w:spacing w:after="0"/>
        <w:ind w:right="4"/>
        <w:rPr>
          <w:rFonts w:ascii="Nudi 01 k" w:hAnsi="Nudi 01 k"/>
          <w:color w:val="FF0000"/>
          <w:sz w:val="24"/>
          <w:szCs w:val="28"/>
        </w:rPr>
      </w:pPr>
    </w:p>
    <w:p w:rsidR="00E63A6F" w:rsidRPr="00B66164" w:rsidRDefault="00E63A6F" w:rsidP="00E63A6F">
      <w:pPr>
        <w:spacing w:after="0"/>
        <w:ind w:right="4"/>
        <w:rPr>
          <w:rFonts w:ascii="Nudi 01 k" w:hAnsi="Nudi 01 k"/>
          <w:color w:val="FF0000"/>
          <w:sz w:val="24"/>
          <w:szCs w:val="28"/>
        </w:rPr>
      </w:pPr>
    </w:p>
    <w:p w:rsidR="00E63A6F" w:rsidRPr="00B66164" w:rsidRDefault="00E63A6F" w:rsidP="00E63A6F">
      <w:pPr>
        <w:spacing w:after="0"/>
        <w:ind w:right="4"/>
        <w:rPr>
          <w:rFonts w:ascii="Nudi 01 k" w:hAnsi="Nudi 01 k"/>
          <w:color w:val="FF0000"/>
          <w:sz w:val="24"/>
          <w:szCs w:val="28"/>
        </w:rPr>
      </w:pPr>
    </w:p>
    <w:p w:rsidR="00D103D6" w:rsidRPr="00B66164" w:rsidRDefault="00D103D6" w:rsidP="00E63A6F">
      <w:pPr>
        <w:spacing w:after="0"/>
        <w:ind w:right="4"/>
        <w:rPr>
          <w:rFonts w:ascii="Nudi 01 k" w:hAnsi="Nudi 01 k"/>
          <w:color w:val="FF0000"/>
          <w:sz w:val="24"/>
          <w:szCs w:val="28"/>
        </w:rPr>
      </w:pPr>
    </w:p>
    <w:p w:rsidR="00E63A6F" w:rsidRPr="00B66164" w:rsidRDefault="00E63A6F" w:rsidP="00E63A6F">
      <w:pPr>
        <w:spacing w:after="0"/>
        <w:ind w:right="4"/>
        <w:rPr>
          <w:rFonts w:ascii="Nudi 01 k" w:hAnsi="Nudi 01 k"/>
          <w:color w:val="FF0000"/>
          <w:sz w:val="24"/>
          <w:szCs w:val="28"/>
        </w:rPr>
      </w:pPr>
    </w:p>
    <w:p w:rsidR="00E63A6F" w:rsidRPr="00B66164" w:rsidRDefault="00E63A6F" w:rsidP="00E63A6F">
      <w:pPr>
        <w:spacing w:after="0"/>
        <w:ind w:right="4"/>
        <w:rPr>
          <w:rFonts w:ascii="Nudi 01 k" w:hAnsi="Nudi 01 k"/>
          <w:b/>
          <w:sz w:val="24"/>
          <w:szCs w:val="28"/>
        </w:rPr>
      </w:pPr>
      <w:r w:rsidRPr="00B66164">
        <w:rPr>
          <w:rFonts w:ascii="Nudi 01 k" w:hAnsi="Nudi 01 k"/>
          <w:b/>
          <w:sz w:val="24"/>
          <w:szCs w:val="28"/>
        </w:rPr>
        <w:t xml:space="preserve">£ÀªÀÄÆ£É </w:t>
      </w:r>
      <w:r w:rsidR="003F45DE" w:rsidRPr="00B66164">
        <w:rPr>
          <w:rFonts w:ascii="Nudi 01 k" w:hAnsi="Nudi 01 k"/>
          <w:b/>
          <w:sz w:val="24"/>
          <w:szCs w:val="28"/>
        </w:rPr>
        <w:t>7</w:t>
      </w:r>
      <w:r w:rsidRPr="00B66164">
        <w:rPr>
          <w:rFonts w:ascii="Nudi 01 k" w:hAnsi="Nudi 01 k"/>
          <w:b/>
          <w:sz w:val="24"/>
          <w:szCs w:val="28"/>
        </w:rPr>
        <w:t xml:space="preserve"> : ¨sÀÆ zÀÈ±Àå </w:t>
      </w:r>
    </w:p>
    <w:tbl>
      <w:tblPr>
        <w:tblW w:w="14787" w:type="dxa"/>
        <w:jc w:val="center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6"/>
        <w:gridCol w:w="818"/>
        <w:gridCol w:w="622"/>
        <w:gridCol w:w="720"/>
        <w:gridCol w:w="1260"/>
        <w:gridCol w:w="1350"/>
        <w:gridCol w:w="900"/>
        <w:gridCol w:w="1131"/>
        <w:gridCol w:w="1029"/>
        <w:gridCol w:w="1080"/>
        <w:gridCol w:w="1170"/>
        <w:gridCol w:w="900"/>
        <w:gridCol w:w="1119"/>
        <w:gridCol w:w="1131"/>
        <w:gridCol w:w="1041"/>
      </w:tblGrid>
      <w:tr w:rsidR="00516C35" w:rsidRPr="00B66164" w:rsidTr="00516C35">
        <w:trPr>
          <w:trHeight w:val="332"/>
          <w:jc w:val="center"/>
        </w:trPr>
        <w:tc>
          <w:tcPr>
            <w:tcW w:w="516" w:type="dxa"/>
            <w:vMerge w:val="restart"/>
            <w:vAlign w:val="center"/>
          </w:tcPr>
          <w:p w:rsidR="00516C35" w:rsidRPr="00B66164" w:rsidRDefault="00516C35" w:rsidP="00516C35">
            <w:pPr>
              <w:spacing w:after="0"/>
              <w:ind w:right="-108"/>
              <w:rPr>
                <w:rFonts w:ascii="Nudi 01 k" w:hAnsi="Nudi 01 k"/>
                <w:b/>
              </w:rPr>
            </w:pPr>
            <w:r w:rsidRPr="00B66164">
              <w:rPr>
                <w:rFonts w:ascii="Nudi 01 k" w:hAnsi="Nudi 01 k"/>
                <w:b/>
              </w:rPr>
              <w:t xml:space="preserve">PÀæ. </w:t>
            </w:r>
          </w:p>
          <w:p w:rsidR="00516C35" w:rsidRPr="00B66164" w:rsidRDefault="00516C35" w:rsidP="00516C35">
            <w:pPr>
              <w:spacing w:after="0"/>
              <w:ind w:right="-108"/>
              <w:rPr>
                <w:rFonts w:ascii="Nudi 01 k" w:hAnsi="Nudi 01 k"/>
                <w:b/>
              </w:rPr>
            </w:pPr>
            <w:r w:rsidRPr="00B66164">
              <w:rPr>
                <w:rFonts w:ascii="Nudi 01 k" w:hAnsi="Nudi 01 k"/>
                <w:b/>
              </w:rPr>
              <w:t>¸ÀA</w:t>
            </w:r>
          </w:p>
        </w:tc>
        <w:tc>
          <w:tcPr>
            <w:tcW w:w="2160" w:type="dxa"/>
            <w:gridSpan w:val="3"/>
            <w:vAlign w:val="center"/>
          </w:tcPr>
          <w:p w:rsidR="00516C35" w:rsidRPr="00B66164" w:rsidRDefault="00516C35" w:rsidP="00ED0BB5">
            <w:pPr>
              <w:spacing w:after="0"/>
              <w:ind w:right="-108"/>
              <w:jc w:val="center"/>
              <w:rPr>
                <w:rFonts w:ascii="Nudi 01 k" w:hAnsi="Nudi 01 k"/>
                <w:b/>
              </w:rPr>
            </w:pPr>
            <w:r w:rsidRPr="00B66164">
              <w:rPr>
                <w:rFonts w:ascii="Nudi 01 k" w:hAnsi="Nudi 01 k"/>
                <w:b/>
              </w:rPr>
              <w:t>¥ÀæªÀÄÄR ¨sÀÆ WÀlPÀUÀ¼ÀÄ</w:t>
            </w:r>
          </w:p>
        </w:tc>
        <w:tc>
          <w:tcPr>
            <w:tcW w:w="1260" w:type="dxa"/>
            <w:vMerge w:val="restart"/>
            <w:vAlign w:val="center"/>
          </w:tcPr>
          <w:p w:rsidR="00516C35" w:rsidRPr="00B66164" w:rsidRDefault="00516C35" w:rsidP="00ED0BB5">
            <w:pPr>
              <w:spacing w:after="0"/>
              <w:ind w:right="-108"/>
              <w:jc w:val="center"/>
              <w:rPr>
                <w:rFonts w:ascii="Nudi 01 k" w:hAnsi="Nudi 01 k"/>
                <w:b/>
              </w:rPr>
            </w:pPr>
            <w:r w:rsidRPr="00B66164">
              <w:rPr>
                <w:rFonts w:ascii="Nudi 01 k" w:hAnsi="Nudi 01 k"/>
                <w:b/>
              </w:rPr>
              <w:t>¨sÀÆ WÀlPÀzÀ</w:t>
            </w:r>
          </w:p>
          <w:p w:rsidR="00516C35" w:rsidRPr="00B66164" w:rsidRDefault="00516C35" w:rsidP="00ED0BB5">
            <w:pPr>
              <w:spacing w:after="0"/>
              <w:ind w:right="-108"/>
              <w:jc w:val="center"/>
              <w:rPr>
                <w:rFonts w:ascii="Nudi 01 k" w:hAnsi="Nudi 01 k"/>
                <w:b/>
              </w:rPr>
            </w:pPr>
            <w:r w:rsidRPr="00B66164">
              <w:rPr>
                <w:rFonts w:ascii="Nudi 01 k" w:hAnsi="Nudi 01 k"/>
                <w:b/>
              </w:rPr>
              <w:t>G¥À«zsÀUÀ¼ÀÄ</w:t>
            </w:r>
          </w:p>
        </w:tc>
        <w:tc>
          <w:tcPr>
            <w:tcW w:w="1350" w:type="dxa"/>
            <w:vMerge w:val="restart"/>
            <w:vAlign w:val="center"/>
          </w:tcPr>
          <w:p w:rsidR="00516C35" w:rsidRPr="00B66164" w:rsidRDefault="00347A72" w:rsidP="00ED0BB5">
            <w:pPr>
              <w:spacing w:after="0"/>
              <w:ind w:right="-108"/>
              <w:jc w:val="center"/>
              <w:rPr>
                <w:rFonts w:ascii="Nudi 01 k" w:hAnsi="Nudi 01 k"/>
                <w:b/>
              </w:rPr>
            </w:pPr>
            <w:r w:rsidRPr="00B66164">
              <w:rPr>
                <w:rFonts w:ascii="Nudi 01 k" w:hAnsi="Nudi 01 k"/>
                <w:b/>
              </w:rPr>
              <w:t>UÀÄt</w:t>
            </w:r>
            <w:r w:rsidR="00516C35" w:rsidRPr="00B66164">
              <w:rPr>
                <w:rFonts w:ascii="Nudi 01 k" w:hAnsi="Nudi 01 k"/>
                <w:b/>
              </w:rPr>
              <w:t>®PÀët</w:t>
            </w:r>
          </w:p>
          <w:p w:rsidR="00516C35" w:rsidRPr="00B66164" w:rsidRDefault="00347A72" w:rsidP="00ED0BB5">
            <w:pPr>
              <w:spacing w:after="0"/>
              <w:ind w:right="-108"/>
              <w:jc w:val="center"/>
              <w:rPr>
                <w:rFonts w:ascii="Nudi 01 k" w:hAnsi="Nudi 01 k"/>
                <w:b/>
              </w:rPr>
            </w:pPr>
            <w:r w:rsidRPr="00B66164">
              <w:rPr>
                <w:rFonts w:ascii="Nudi 01 k" w:hAnsi="Nudi 01 k"/>
                <w:b/>
              </w:rPr>
              <w:t>ªÀÄvÀÄÛ</w:t>
            </w:r>
            <w:r w:rsidR="00516C35" w:rsidRPr="00B66164">
              <w:rPr>
                <w:rFonts w:ascii="Nudi 01 k" w:hAnsi="Nudi 01 k"/>
                <w:b/>
              </w:rPr>
              <w:t xml:space="preserve"> CAzÁdÄ</w:t>
            </w:r>
          </w:p>
          <w:p w:rsidR="00516C35" w:rsidRPr="00B66164" w:rsidRDefault="00516C35" w:rsidP="00ED0BB5">
            <w:pPr>
              <w:spacing w:after="0"/>
              <w:ind w:right="-108"/>
              <w:jc w:val="center"/>
              <w:rPr>
                <w:rFonts w:ascii="Nudi 01 k" w:hAnsi="Nudi 01 k"/>
                <w:b/>
              </w:rPr>
            </w:pPr>
            <w:r w:rsidRPr="00B66164">
              <w:rPr>
                <w:rFonts w:ascii="Nudi 01 k" w:hAnsi="Nudi 01 k"/>
                <w:b/>
              </w:rPr>
              <w:t>«¹ÛÃtð</w:t>
            </w:r>
          </w:p>
        </w:tc>
        <w:tc>
          <w:tcPr>
            <w:tcW w:w="900" w:type="dxa"/>
            <w:vMerge w:val="restart"/>
            <w:vAlign w:val="center"/>
          </w:tcPr>
          <w:p w:rsidR="00516C35" w:rsidRPr="00B66164" w:rsidRDefault="00516C35" w:rsidP="00ED0BB5">
            <w:pPr>
              <w:spacing w:after="0"/>
              <w:ind w:right="-136"/>
              <w:jc w:val="center"/>
              <w:rPr>
                <w:rFonts w:ascii="Nudi 01 k" w:hAnsi="Nudi 01 k"/>
                <w:b/>
              </w:rPr>
            </w:pPr>
            <w:r w:rsidRPr="00B66164">
              <w:rPr>
                <w:rFonts w:ascii="Nudi 01 k" w:hAnsi="Nudi 01 k"/>
                <w:b/>
              </w:rPr>
              <w:t>MqÉvÀ£À</w:t>
            </w:r>
          </w:p>
        </w:tc>
        <w:tc>
          <w:tcPr>
            <w:tcW w:w="1131" w:type="dxa"/>
            <w:vMerge w:val="restart"/>
            <w:vAlign w:val="center"/>
          </w:tcPr>
          <w:p w:rsidR="00516C35" w:rsidRPr="00B66164" w:rsidRDefault="00516C35" w:rsidP="00ED0BB5">
            <w:pPr>
              <w:spacing w:after="0"/>
              <w:ind w:right="-108"/>
              <w:jc w:val="center"/>
              <w:rPr>
                <w:rFonts w:ascii="Nudi 01 k" w:hAnsi="Nudi 01 k"/>
                <w:b/>
              </w:rPr>
            </w:pPr>
            <w:r w:rsidRPr="00B66164">
              <w:rPr>
                <w:rFonts w:ascii="Nudi 01 k" w:hAnsi="Nudi 01 k"/>
                <w:b/>
              </w:rPr>
              <w:t>¸ÁªÀiÁ£Àå</w:t>
            </w:r>
          </w:p>
          <w:p w:rsidR="00516C35" w:rsidRPr="00B66164" w:rsidRDefault="00516C35" w:rsidP="00ED0BB5">
            <w:pPr>
              <w:spacing w:after="0"/>
              <w:ind w:right="-108"/>
              <w:jc w:val="center"/>
              <w:rPr>
                <w:rFonts w:ascii="Nudi 01 k" w:hAnsi="Nudi 01 k"/>
                <w:b/>
              </w:rPr>
            </w:pPr>
            <w:r w:rsidRPr="00B66164">
              <w:rPr>
                <w:rFonts w:ascii="Nudi 01 k" w:hAnsi="Nudi 01 k"/>
                <w:b/>
              </w:rPr>
              <w:t>¸À¸ÀågÁ²</w:t>
            </w:r>
          </w:p>
        </w:tc>
        <w:tc>
          <w:tcPr>
            <w:tcW w:w="1029" w:type="dxa"/>
            <w:vMerge w:val="restart"/>
            <w:vAlign w:val="center"/>
          </w:tcPr>
          <w:p w:rsidR="00516C35" w:rsidRPr="00B66164" w:rsidRDefault="00516C35" w:rsidP="00ED0BB5">
            <w:pPr>
              <w:spacing w:after="0"/>
              <w:ind w:right="-108"/>
              <w:jc w:val="center"/>
              <w:rPr>
                <w:rFonts w:ascii="Nudi 01 k" w:hAnsi="Nudi 01 k"/>
                <w:b/>
              </w:rPr>
            </w:pPr>
            <w:r w:rsidRPr="00B66164">
              <w:rPr>
                <w:rFonts w:ascii="Nudi 01 k" w:hAnsi="Nudi 01 k"/>
                <w:b/>
              </w:rPr>
              <w:t>¸ÁªÀiÁ£Àå</w:t>
            </w:r>
          </w:p>
          <w:p w:rsidR="00516C35" w:rsidRPr="00B66164" w:rsidRDefault="00516C35" w:rsidP="00ED0BB5">
            <w:pPr>
              <w:spacing w:after="0"/>
              <w:ind w:right="-108"/>
              <w:jc w:val="center"/>
              <w:rPr>
                <w:rFonts w:ascii="Nudi 01 k" w:hAnsi="Nudi 01 k"/>
                <w:b/>
              </w:rPr>
            </w:pPr>
            <w:r w:rsidRPr="00B66164">
              <w:rPr>
                <w:rFonts w:ascii="Nudi 01 k" w:hAnsi="Nudi 01 k"/>
                <w:b/>
              </w:rPr>
              <w:t>fÃªÀgÁ²</w:t>
            </w:r>
          </w:p>
        </w:tc>
        <w:tc>
          <w:tcPr>
            <w:tcW w:w="1080" w:type="dxa"/>
            <w:vMerge w:val="restart"/>
            <w:vAlign w:val="center"/>
          </w:tcPr>
          <w:p w:rsidR="00516C35" w:rsidRPr="00B66164" w:rsidRDefault="00516C35" w:rsidP="00ED0BB5">
            <w:pPr>
              <w:spacing w:after="0"/>
              <w:ind w:right="-108"/>
              <w:jc w:val="center"/>
              <w:rPr>
                <w:rFonts w:ascii="Nudi 01 k" w:hAnsi="Nudi 01 k"/>
                <w:b/>
              </w:rPr>
            </w:pPr>
            <w:r w:rsidRPr="00B66164">
              <w:rPr>
                <w:rFonts w:ascii="Nudi 01 k" w:hAnsi="Nudi 01 k"/>
                <w:b/>
              </w:rPr>
              <w:t>§¼ÀPÉzÁgÀgÀ</w:t>
            </w:r>
          </w:p>
          <w:p w:rsidR="00516C35" w:rsidRPr="00B66164" w:rsidRDefault="00516C35" w:rsidP="00ED0BB5">
            <w:pPr>
              <w:spacing w:after="0"/>
              <w:ind w:right="-108"/>
              <w:jc w:val="center"/>
              <w:rPr>
                <w:rFonts w:ascii="Nudi 01 k" w:hAnsi="Nudi 01 k"/>
                <w:b/>
              </w:rPr>
            </w:pPr>
            <w:r w:rsidRPr="00B66164">
              <w:rPr>
                <w:rFonts w:ascii="Nudi 01 k" w:hAnsi="Nudi 01 k"/>
                <w:b/>
              </w:rPr>
              <w:t>¸ÀªÀÄÆºÀ</w:t>
            </w:r>
          </w:p>
        </w:tc>
        <w:tc>
          <w:tcPr>
            <w:tcW w:w="1170" w:type="dxa"/>
            <w:vMerge w:val="restart"/>
            <w:vAlign w:val="center"/>
          </w:tcPr>
          <w:p w:rsidR="00516C35" w:rsidRPr="00B66164" w:rsidRDefault="00516C35" w:rsidP="00ED0BB5">
            <w:pPr>
              <w:spacing w:after="0"/>
              <w:ind w:right="-108"/>
              <w:jc w:val="center"/>
              <w:rPr>
                <w:rFonts w:ascii="Nudi 01 k" w:hAnsi="Nudi 01 k"/>
                <w:b/>
              </w:rPr>
            </w:pPr>
            <w:r w:rsidRPr="00B66164">
              <w:rPr>
                <w:rFonts w:ascii="Nudi 01 k" w:hAnsi="Nudi 01 k"/>
                <w:b/>
              </w:rPr>
              <w:t>¤ªÀðºÀuÁ</w:t>
            </w:r>
          </w:p>
          <w:p w:rsidR="00516C35" w:rsidRPr="00B66164" w:rsidRDefault="00516C35" w:rsidP="00ED0BB5">
            <w:pPr>
              <w:spacing w:after="0"/>
              <w:ind w:right="-108"/>
              <w:jc w:val="center"/>
              <w:rPr>
                <w:rFonts w:ascii="Nudi 01 k" w:hAnsi="Nudi 01 k"/>
                <w:b/>
              </w:rPr>
            </w:pPr>
            <w:r w:rsidRPr="00B66164">
              <w:rPr>
                <w:rFonts w:ascii="Nudi 01 k" w:hAnsi="Nudi 01 k"/>
                <w:b/>
              </w:rPr>
              <w:t>¥ÀzÀÞwUÀ¼ÀÄ</w:t>
            </w:r>
          </w:p>
        </w:tc>
        <w:tc>
          <w:tcPr>
            <w:tcW w:w="900" w:type="dxa"/>
            <w:vMerge w:val="restart"/>
            <w:vAlign w:val="center"/>
          </w:tcPr>
          <w:p w:rsidR="00516C35" w:rsidRPr="00B66164" w:rsidRDefault="00516C35" w:rsidP="00ED0BB5">
            <w:pPr>
              <w:spacing w:after="0"/>
              <w:ind w:right="-108"/>
              <w:jc w:val="center"/>
              <w:rPr>
                <w:rFonts w:ascii="Nudi 01 k" w:hAnsi="Nudi 01 k"/>
                <w:b/>
              </w:rPr>
            </w:pPr>
            <w:r w:rsidRPr="00B66164">
              <w:rPr>
                <w:rFonts w:ascii="Nudi 01 k" w:hAnsi="Nudi 01 k"/>
                <w:b/>
              </w:rPr>
              <w:t>¸ÁªÀiÁ£Àå</w:t>
            </w:r>
          </w:p>
          <w:p w:rsidR="00516C35" w:rsidRPr="00B66164" w:rsidRDefault="00516C35" w:rsidP="00ED0BB5">
            <w:pPr>
              <w:spacing w:after="0"/>
              <w:ind w:right="-108"/>
              <w:jc w:val="center"/>
              <w:rPr>
                <w:rFonts w:ascii="Nudi 01 k" w:hAnsi="Nudi 01 k"/>
                <w:b/>
              </w:rPr>
            </w:pPr>
            <w:r w:rsidRPr="00B66164">
              <w:rPr>
                <w:rFonts w:ascii="Nudi 01 k" w:hAnsi="Nudi 01 k"/>
                <w:b/>
              </w:rPr>
              <w:t>G¥ÀAiÉÆÃUÀ</w:t>
            </w:r>
          </w:p>
          <w:p w:rsidR="00516C35" w:rsidRPr="00B66164" w:rsidRDefault="00516C35" w:rsidP="00ED0BB5">
            <w:pPr>
              <w:spacing w:after="0"/>
              <w:ind w:right="-108"/>
              <w:jc w:val="center"/>
              <w:rPr>
                <w:rFonts w:ascii="Nudi 01 k" w:hAnsi="Nudi 01 k"/>
                <w:b/>
              </w:rPr>
            </w:pPr>
            <w:r w:rsidRPr="00B66164">
              <w:rPr>
                <w:rFonts w:ascii="Nudi 01 k" w:hAnsi="Nudi 01 k"/>
                <w:b/>
              </w:rPr>
              <w:t>UÀ¼ÀÄ</w:t>
            </w:r>
          </w:p>
        </w:tc>
        <w:tc>
          <w:tcPr>
            <w:tcW w:w="1119" w:type="dxa"/>
            <w:vMerge w:val="restart"/>
            <w:vAlign w:val="center"/>
          </w:tcPr>
          <w:p w:rsidR="00516C35" w:rsidRPr="00B66164" w:rsidRDefault="00516C35" w:rsidP="00ED0BB5">
            <w:pPr>
              <w:spacing w:after="0"/>
              <w:ind w:right="-108"/>
              <w:jc w:val="center"/>
              <w:rPr>
                <w:rFonts w:ascii="Nudi 01 k" w:hAnsi="Nudi 01 k"/>
                <w:b/>
              </w:rPr>
            </w:pPr>
            <w:r w:rsidRPr="00B66164">
              <w:rPr>
                <w:rFonts w:ascii="Nudi 01 k" w:hAnsi="Nudi 01 k"/>
                <w:b/>
              </w:rPr>
              <w:t>¥ÁgÀA¥ÀjPÀ</w:t>
            </w:r>
          </w:p>
          <w:p w:rsidR="00516C35" w:rsidRPr="00B66164" w:rsidRDefault="00516C35" w:rsidP="00ED0BB5">
            <w:pPr>
              <w:spacing w:after="0"/>
              <w:ind w:right="-108"/>
              <w:jc w:val="center"/>
              <w:rPr>
                <w:rFonts w:ascii="Nudi 01 k" w:hAnsi="Nudi 01 k"/>
                <w:b/>
              </w:rPr>
            </w:pPr>
            <w:r w:rsidRPr="00B66164">
              <w:rPr>
                <w:rFonts w:ascii="Nudi 01 k" w:hAnsi="Nudi 01 k"/>
                <w:b/>
              </w:rPr>
              <w:t>eÁÕ£ÀzÀ</w:t>
            </w:r>
          </w:p>
          <w:p w:rsidR="00516C35" w:rsidRPr="00B66164" w:rsidRDefault="00516C35" w:rsidP="00ED0BB5">
            <w:pPr>
              <w:spacing w:after="0"/>
              <w:ind w:right="-108"/>
              <w:jc w:val="center"/>
              <w:rPr>
                <w:rFonts w:ascii="Nudi 01 k" w:hAnsi="Nudi 01 k"/>
                <w:b/>
              </w:rPr>
            </w:pPr>
            <w:r w:rsidRPr="00B66164">
              <w:rPr>
                <w:rFonts w:ascii="Nudi 01 k" w:hAnsi="Nudi 01 k"/>
                <w:b/>
              </w:rPr>
              <w:t>¸ÀºÀAiÉÆÃUÀ</w:t>
            </w:r>
          </w:p>
        </w:tc>
        <w:tc>
          <w:tcPr>
            <w:tcW w:w="1131" w:type="dxa"/>
            <w:vMerge w:val="restart"/>
            <w:vAlign w:val="center"/>
          </w:tcPr>
          <w:p w:rsidR="00516C35" w:rsidRPr="00B66164" w:rsidRDefault="00516C35" w:rsidP="00ED0BB5">
            <w:pPr>
              <w:spacing w:after="0"/>
              <w:ind w:right="-108"/>
              <w:jc w:val="center"/>
              <w:rPr>
                <w:rFonts w:ascii="Nudi 01 k" w:hAnsi="Nudi 01 k"/>
                <w:b/>
              </w:rPr>
            </w:pPr>
            <w:r w:rsidRPr="00B66164">
              <w:rPr>
                <w:rFonts w:ascii="Nudi 01 k" w:hAnsi="Nudi 01 k"/>
                <w:b/>
              </w:rPr>
              <w:t>EvÀgÉ</w:t>
            </w:r>
          </w:p>
          <w:p w:rsidR="00516C35" w:rsidRPr="00B66164" w:rsidRDefault="00516C35" w:rsidP="00ED0BB5">
            <w:pPr>
              <w:spacing w:after="0"/>
              <w:ind w:right="-108"/>
              <w:jc w:val="center"/>
              <w:rPr>
                <w:rFonts w:ascii="Nudi 01 k" w:hAnsi="Nudi 01 k"/>
                <w:b/>
              </w:rPr>
            </w:pPr>
            <w:r w:rsidRPr="00B66164">
              <w:rPr>
                <w:rFonts w:ascii="Nudi 01 k" w:hAnsi="Nudi 01 k"/>
                <w:b/>
              </w:rPr>
              <w:t>«ªÀgÀUÀ¼ÀÄ</w:t>
            </w:r>
          </w:p>
        </w:tc>
        <w:tc>
          <w:tcPr>
            <w:tcW w:w="1041" w:type="dxa"/>
            <w:vMerge w:val="restart"/>
            <w:vAlign w:val="center"/>
          </w:tcPr>
          <w:p w:rsidR="00FF0BE9" w:rsidRPr="00B66164" w:rsidRDefault="00FF0BE9" w:rsidP="00FF0BE9">
            <w:pPr>
              <w:spacing w:after="0"/>
              <w:ind w:right="-61"/>
              <w:jc w:val="center"/>
              <w:rPr>
                <w:rFonts w:ascii="Nudi 01 k" w:hAnsi="Nudi 01 k"/>
                <w:b/>
              </w:rPr>
            </w:pPr>
            <w:r w:rsidRPr="00B66164">
              <w:rPr>
                <w:rFonts w:ascii="Nudi 01 k" w:hAnsi="Nudi 01 k"/>
                <w:b/>
              </w:rPr>
              <w:t>§¼À¸ÀÄªÀ</w:t>
            </w:r>
          </w:p>
          <w:p w:rsidR="00516C35" w:rsidRPr="00B66164" w:rsidRDefault="00516C35" w:rsidP="00ED0BB5">
            <w:pPr>
              <w:spacing w:after="0"/>
              <w:ind w:right="-61"/>
              <w:jc w:val="center"/>
              <w:rPr>
                <w:rFonts w:ascii="Nudi 01 k" w:hAnsi="Nudi 01 k"/>
                <w:b/>
              </w:rPr>
            </w:pPr>
            <w:r w:rsidRPr="00B66164">
              <w:rPr>
                <w:rFonts w:ascii="Nudi 01 k" w:hAnsi="Nudi 01 k"/>
                <w:b/>
              </w:rPr>
              <w:t>¸ÀªÀÄÄzÁAiÀÄ</w:t>
            </w:r>
          </w:p>
        </w:tc>
      </w:tr>
      <w:tr w:rsidR="00516C35" w:rsidRPr="00B66164" w:rsidTr="00516C35">
        <w:trPr>
          <w:trHeight w:val="350"/>
          <w:jc w:val="center"/>
        </w:trPr>
        <w:tc>
          <w:tcPr>
            <w:tcW w:w="516" w:type="dxa"/>
            <w:vMerge/>
          </w:tcPr>
          <w:p w:rsidR="00516C35" w:rsidRPr="00B66164" w:rsidRDefault="00516C35" w:rsidP="00ED0BB5">
            <w:pPr>
              <w:spacing w:after="0"/>
              <w:ind w:right="-108"/>
              <w:rPr>
                <w:rFonts w:ascii="Nudi 01 k" w:hAnsi="Nudi 01 k"/>
                <w:b/>
              </w:rPr>
            </w:pPr>
          </w:p>
        </w:tc>
        <w:tc>
          <w:tcPr>
            <w:tcW w:w="818" w:type="dxa"/>
          </w:tcPr>
          <w:p w:rsidR="00516C35" w:rsidRPr="00B66164" w:rsidRDefault="00516C35" w:rsidP="00ED0BB5">
            <w:pPr>
              <w:spacing w:after="0"/>
              <w:ind w:right="-108"/>
              <w:rPr>
                <w:rFonts w:ascii="Nudi 01 k" w:hAnsi="Nudi 01 k"/>
                <w:b/>
              </w:rPr>
            </w:pPr>
            <w:r w:rsidRPr="00B66164">
              <w:rPr>
                <w:rFonts w:ascii="Nudi 01 k" w:hAnsi="Nudi 01 k"/>
                <w:b/>
              </w:rPr>
              <w:t>PÀÈ¶</w:t>
            </w:r>
          </w:p>
          <w:p w:rsidR="00516C35" w:rsidRPr="00B66164" w:rsidRDefault="00516C35" w:rsidP="00ED0BB5">
            <w:pPr>
              <w:spacing w:after="0"/>
              <w:ind w:right="-108"/>
              <w:rPr>
                <w:rFonts w:ascii="Nudi 01 k" w:hAnsi="Nudi 01 k"/>
                <w:b/>
              </w:rPr>
            </w:pPr>
            <w:r w:rsidRPr="00B66164">
              <w:rPr>
                <w:rFonts w:ascii="Nudi 01 k" w:hAnsi="Nudi 01 k"/>
                <w:b/>
              </w:rPr>
              <w:t>¨sÀÆ«Ä</w:t>
            </w:r>
          </w:p>
        </w:tc>
        <w:tc>
          <w:tcPr>
            <w:tcW w:w="622" w:type="dxa"/>
          </w:tcPr>
          <w:p w:rsidR="00516C35" w:rsidRPr="00B66164" w:rsidRDefault="00516C35" w:rsidP="00ED0BB5">
            <w:pPr>
              <w:spacing w:after="0"/>
              <w:ind w:right="-108"/>
              <w:rPr>
                <w:rFonts w:ascii="Nudi 01 k" w:hAnsi="Nudi 01 k"/>
                <w:b/>
              </w:rPr>
            </w:pPr>
            <w:r w:rsidRPr="00B66164">
              <w:rPr>
                <w:rFonts w:ascii="Nudi 01 k" w:hAnsi="Nudi 01 k"/>
                <w:b/>
              </w:rPr>
              <w:t>PÉgÉ/</w:t>
            </w:r>
          </w:p>
          <w:p w:rsidR="00516C35" w:rsidRPr="00B66164" w:rsidRDefault="00516C35" w:rsidP="00ED0BB5">
            <w:pPr>
              <w:spacing w:after="0"/>
              <w:ind w:right="-108"/>
              <w:rPr>
                <w:rFonts w:ascii="Nudi 01 k" w:hAnsi="Nudi 01 k"/>
                <w:b/>
              </w:rPr>
            </w:pPr>
            <w:r w:rsidRPr="00B66164">
              <w:rPr>
                <w:rFonts w:ascii="Nudi 01 k" w:hAnsi="Nudi 01 k"/>
                <w:b/>
              </w:rPr>
              <w:t>PÉÆ¼À</w:t>
            </w:r>
          </w:p>
        </w:tc>
        <w:tc>
          <w:tcPr>
            <w:tcW w:w="720" w:type="dxa"/>
          </w:tcPr>
          <w:p w:rsidR="00516C35" w:rsidRPr="00B66164" w:rsidRDefault="00516C35" w:rsidP="00ED0BB5">
            <w:pPr>
              <w:spacing w:after="0"/>
              <w:ind w:right="-108"/>
              <w:rPr>
                <w:rFonts w:ascii="Nudi 01 k" w:hAnsi="Nudi 01 k"/>
                <w:b/>
              </w:rPr>
            </w:pPr>
            <w:r w:rsidRPr="00B66164">
              <w:rPr>
                <w:rFonts w:ascii="Nudi 01 k" w:hAnsi="Nudi 01 k"/>
                <w:b/>
              </w:rPr>
              <w:t xml:space="preserve">§AdgÀÄ </w:t>
            </w:r>
          </w:p>
          <w:p w:rsidR="00516C35" w:rsidRPr="00B66164" w:rsidRDefault="00516C35" w:rsidP="00ED0BB5">
            <w:pPr>
              <w:spacing w:after="0"/>
              <w:ind w:right="-108"/>
              <w:rPr>
                <w:rFonts w:ascii="Nudi 01 k" w:hAnsi="Nudi 01 k"/>
                <w:b/>
              </w:rPr>
            </w:pPr>
            <w:r w:rsidRPr="00B66164">
              <w:rPr>
                <w:rFonts w:ascii="Nudi 01 k" w:hAnsi="Nudi 01 k"/>
                <w:b/>
              </w:rPr>
              <w:t>¨sÀÆ«Ä</w:t>
            </w:r>
          </w:p>
        </w:tc>
        <w:tc>
          <w:tcPr>
            <w:tcW w:w="1260" w:type="dxa"/>
            <w:vMerge/>
          </w:tcPr>
          <w:p w:rsidR="00516C35" w:rsidRPr="00B66164" w:rsidRDefault="00516C35" w:rsidP="00ED0BB5">
            <w:pPr>
              <w:spacing w:after="0"/>
              <w:ind w:right="-108"/>
              <w:rPr>
                <w:rFonts w:ascii="Nudi 01 k" w:hAnsi="Nudi 01 k"/>
              </w:rPr>
            </w:pPr>
          </w:p>
        </w:tc>
        <w:tc>
          <w:tcPr>
            <w:tcW w:w="1350" w:type="dxa"/>
            <w:vMerge/>
          </w:tcPr>
          <w:p w:rsidR="00516C35" w:rsidRPr="00B66164" w:rsidRDefault="00516C35" w:rsidP="00ED0BB5">
            <w:pPr>
              <w:spacing w:after="0"/>
              <w:ind w:right="-108"/>
              <w:rPr>
                <w:rFonts w:ascii="Nudi 01 k" w:hAnsi="Nudi 01 k"/>
              </w:rPr>
            </w:pPr>
          </w:p>
        </w:tc>
        <w:tc>
          <w:tcPr>
            <w:tcW w:w="900" w:type="dxa"/>
            <w:vMerge/>
          </w:tcPr>
          <w:p w:rsidR="00516C35" w:rsidRPr="00B66164" w:rsidRDefault="00516C35" w:rsidP="00ED0BB5">
            <w:pPr>
              <w:spacing w:after="0"/>
              <w:ind w:right="-136"/>
              <w:rPr>
                <w:rFonts w:ascii="Nudi 01 k" w:hAnsi="Nudi 01 k"/>
              </w:rPr>
            </w:pPr>
          </w:p>
        </w:tc>
        <w:tc>
          <w:tcPr>
            <w:tcW w:w="1131" w:type="dxa"/>
            <w:vMerge/>
          </w:tcPr>
          <w:p w:rsidR="00516C35" w:rsidRPr="00B66164" w:rsidRDefault="00516C35" w:rsidP="00ED0BB5">
            <w:pPr>
              <w:spacing w:after="0"/>
              <w:ind w:right="-108"/>
              <w:rPr>
                <w:rFonts w:ascii="Nudi 01 k" w:hAnsi="Nudi 01 k"/>
              </w:rPr>
            </w:pPr>
          </w:p>
        </w:tc>
        <w:tc>
          <w:tcPr>
            <w:tcW w:w="1029" w:type="dxa"/>
            <w:vMerge/>
          </w:tcPr>
          <w:p w:rsidR="00516C35" w:rsidRPr="00B66164" w:rsidRDefault="00516C35" w:rsidP="00ED0BB5">
            <w:pPr>
              <w:spacing w:after="0"/>
              <w:ind w:right="-108"/>
              <w:rPr>
                <w:rFonts w:ascii="Nudi 01 k" w:hAnsi="Nudi 01 k"/>
              </w:rPr>
            </w:pPr>
          </w:p>
        </w:tc>
        <w:tc>
          <w:tcPr>
            <w:tcW w:w="1080" w:type="dxa"/>
            <w:vMerge/>
          </w:tcPr>
          <w:p w:rsidR="00516C35" w:rsidRPr="00B66164" w:rsidRDefault="00516C35" w:rsidP="00ED0BB5">
            <w:pPr>
              <w:spacing w:after="0"/>
              <w:ind w:right="-108"/>
              <w:rPr>
                <w:rFonts w:ascii="Nudi 01 k" w:hAnsi="Nudi 01 k"/>
              </w:rPr>
            </w:pPr>
          </w:p>
        </w:tc>
        <w:tc>
          <w:tcPr>
            <w:tcW w:w="1170" w:type="dxa"/>
            <w:vMerge/>
          </w:tcPr>
          <w:p w:rsidR="00516C35" w:rsidRPr="00B66164" w:rsidRDefault="00516C35" w:rsidP="00ED0BB5">
            <w:pPr>
              <w:spacing w:after="0"/>
              <w:ind w:right="-108"/>
              <w:rPr>
                <w:rFonts w:ascii="Nudi 01 k" w:hAnsi="Nudi 01 k"/>
              </w:rPr>
            </w:pPr>
          </w:p>
        </w:tc>
        <w:tc>
          <w:tcPr>
            <w:tcW w:w="900" w:type="dxa"/>
            <w:vMerge/>
          </w:tcPr>
          <w:p w:rsidR="00516C35" w:rsidRPr="00B66164" w:rsidRDefault="00516C35" w:rsidP="00ED0BB5">
            <w:pPr>
              <w:spacing w:after="0"/>
              <w:ind w:right="-108"/>
              <w:rPr>
                <w:rFonts w:ascii="Nudi 01 k" w:hAnsi="Nudi 01 k"/>
              </w:rPr>
            </w:pPr>
          </w:p>
        </w:tc>
        <w:tc>
          <w:tcPr>
            <w:tcW w:w="1119" w:type="dxa"/>
            <w:vMerge/>
          </w:tcPr>
          <w:p w:rsidR="00516C35" w:rsidRPr="00B66164" w:rsidRDefault="00516C35" w:rsidP="00ED0BB5">
            <w:pPr>
              <w:spacing w:after="0"/>
              <w:ind w:right="-108"/>
              <w:rPr>
                <w:rFonts w:ascii="Nudi 01 k" w:hAnsi="Nudi 01 k"/>
              </w:rPr>
            </w:pPr>
          </w:p>
        </w:tc>
        <w:tc>
          <w:tcPr>
            <w:tcW w:w="1131" w:type="dxa"/>
            <w:vMerge/>
          </w:tcPr>
          <w:p w:rsidR="00516C35" w:rsidRPr="00B66164" w:rsidRDefault="00516C35" w:rsidP="00ED0BB5">
            <w:pPr>
              <w:spacing w:after="0"/>
              <w:ind w:right="-108"/>
              <w:rPr>
                <w:rFonts w:ascii="Nudi 01 k" w:hAnsi="Nudi 01 k"/>
              </w:rPr>
            </w:pPr>
          </w:p>
        </w:tc>
        <w:tc>
          <w:tcPr>
            <w:tcW w:w="1041" w:type="dxa"/>
            <w:vMerge/>
          </w:tcPr>
          <w:p w:rsidR="00516C35" w:rsidRPr="00B66164" w:rsidRDefault="00516C35" w:rsidP="00ED0BB5">
            <w:pPr>
              <w:spacing w:after="0"/>
              <w:ind w:right="-61"/>
              <w:rPr>
                <w:rFonts w:ascii="Nudi 01 k" w:hAnsi="Nudi 01 k"/>
              </w:rPr>
            </w:pPr>
          </w:p>
        </w:tc>
      </w:tr>
      <w:tr w:rsidR="00516C35" w:rsidRPr="00B66164" w:rsidTr="002E7893">
        <w:trPr>
          <w:trHeight w:val="350"/>
          <w:jc w:val="center"/>
        </w:trPr>
        <w:tc>
          <w:tcPr>
            <w:tcW w:w="516" w:type="dxa"/>
          </w:tcPr>
          <w:p w:rsidR="00516C35" w:rsidRPr="00B66164" w:rsidRDefault="00516C35" w:rsidP="002E7893">
            <w:pPr>
              <w:spacing w:after="0"/>
              <w:ind w:right="-108"/>
              <w:jc w:val="center"/>
              <w:rPr>
                <w:rFonts w:ascii="Nudi 01 k" w:hAnsi="Nudi 01 k"/>
              </w:rPr>
            </w:pPr>
            <w:r w:rsidRPr="00B66164">
              <w:rPr>
                <w:rFonts w:ascii="Nudi 01 k" w:hAnsi="Nudi 01 k"/>
              </w:rPr>
              <w:t>1</w:t>
            </w:r>
          </w:p>
        </w:tc>
        <w:tc>
          <w:tcPr>
            <w:tcW w:w="2160" w:type="dxa"/>
            <w:gridSpan w:val="3"/>
            <w:vAlign w:val="center"/>
          </w:tcPr>
          <w:p w:rsidR="00516C35" w:rsidRPr="00B66164" w:rsidRDefault="00516C35" w:rsidP="002E7893">
            <w:pPr>
              <w:spacing w:after="0"/>
              <w:ind w:right="-108"/>
              <w:jc w:val="center"/>
              <w:rPr>
                <w:rFonts w:ascii="Nudi 01 k" w:hAnsi="Nudi 01 k"/>
              </w:rPr>
            </w:pPr>
            <w:r w:rsidRPr="00B66164">
              <w:rPr>
                <w:rFonts w:ascii="Nudi 01 k" w:hAnsi="Nudi 01 k"/>
              </w:rPr>
              <w:t>2</w:t>
            </w:r>
          </w:p>
        </w:tc>
        <w:tc>
          <w:tcPr>
            <w:tcW w:w="1260" w:type="dxa"/>
            <w:vAlign w:val="center"/>
          </w:tcPr>
          <w:p w:rsidR="00516C35" w:rsidRPr="00B66164" w:rsidRDefault="00516C35" w:rsidP="002E7893">
            <w:pPr>
              <w:spacing w:after="0"/>
              <w:ind w:right="-108"/>
              <w:jc w:val="center"/>
              <w:rPr>
                <w:rFonts w:ascii="Nudi 01 k" w:hAnsi="Nudi 01 k"/>
              </w:rPr>
            </w:pPr>
            <w:r w:rsidRPr="00B66164">
              <w:rPr>
                <w:rFonts w:ascii="Nudi 01 k" w:hAnsi="Nudi 01 k"/>
              </w:rPr>
              <w:t>3</w:t>
            </w:r>
          </w:p>
        </w:tc>
        <w:tc>
          <w:tcPr>
            <w:tcW w:w="1350" w:type="dxa"/>
            <w:vAlign w:val="center"/>
          </w:tcPr>
          <w:p w:rsidR="00516C35" w:rsidRPr="00B66164" w:rsidRDefault="00516C35" w:rsidP="002E7893">
            <w:pPr>
              <w:spacing w:after="0"/>
              <w:ind w:right="-136"/>
              <w:jc w:val="center"/>
              <w:rPr>
                <w:rFonts w:ascii="Nudi 01 k" w:hAnsi="Nudi 01 k"/>
              </w:rPr>
            </w:pPr>
            <w:r w:rsidRPr="00B66164">
              <w:rPr>
                <w:rFonts w:ascii="Nudi 01 k" w:hAnsi="Nudi 01 k"/>
              </w:rPr>
              <w:t>4</w:t>
            </w:r>
          </w:p>
        </w:tc>
        <w:tc>
          <w:tcPr>
            <w:tcW w:w="900" w:type="dxa"/>
            <w:vAlign w:val="center"/>
          </w:tcPr>
          <w:p w:rsidR="00516C35" w:rsidRPr="00B66164" w:rsidRDefault="00516C35" w:rsidP="002E7893">
            <w:pPr>
              <w:spacing w:after="0"/>
              <w:ind w:right="-108"/>
              <w:jc w:val="center"/>
              <w:rPr>
                <w:rFonts w:ascii="Nudi 01 k" w:hAnsi="Nudi 01 k"/>
              </w:rPr>
            </w:pPr>
            <w:r w:rsidRPr="00B66164">
              <w:rPr>
                <w:rFonts w:ascii="Nudi 01 k" w:hAnsi="Nudi 01 k"/>
              </w:rPr>
              <w:t>5</w:t>
            </w:r>
          </w:p>
        </w:tc>
        <w:tc>
          <w:tcPr>
            <w:tcW w:w="1131" w:type="dxa"/>
            <w:vAlign w:val="center"/>
          </w:tcPr>
          <w:p w:rsidR="00516C35" w:rsidRPr="00B66164" w:rsidRDefault="00516C35" w:rsidP="002E7893">
            <w:pPr>
              <w:spacing w:after="0"/>
              <w:ind w:right="-108"/>
              <w:jc w:val="center"/>
              <w:rPr>
                <w:rFonts w:ascii="Nudi 01 k" w:hAnsi="Nudi 01 k"/>
              </w:rPr>
            </w:pPr>
            <w:r w:rsidRPr="00B66164">
              <w:rPr>
                <w:rFonts w:ascii="Nudi 01 k" w:hAnsi="Nudi 01 k"/>
              </w:rPr>
              <w:t>6</w:t>
            </w:r>
          </w:p>
        </w:tc>
        <w:tc>
          <w:tcPr>
            <w:tcW w:w="1029" w:type="dxa"/>
            <w:vAlign w:val="center"/>
          </w:tcPr>
          <w:p w:rsidR="00516C35" w:rsidRPr="00B66164" w:rsidRDefault="00516C35" w:rsidP="002E7893">
            <w:pPr>
              <w:spacing w:after="0"/>
              <w:ind w:right="-108"/>
              <w:jc w:val="center"/>
              <w:rPr>
                <w:rFonts w:ascii="Nudi 01 k" w:hAnsi="Nudi 01 k"/>
              </w:rPr>
            </w:pPr>
            <w:r w:rsidRPr="00B66164">
              <w:rPr>
                <w:rFonts w:ascii="Nudi 01 k" w:hAnsi="Nudi 01 k"/>
              </w:rPr>
              <w:t>7</w:t>
            </w:r>
          </w:p>
        </w:tc>
        <w:tc>
          <w:tcPr>
            <w:tcW w:w="1080" w:type="dxa"/>
            <w:vAlign w:val="center"/>
          </w:tcPr>
          <w:p w:rsidR="00516C35" w:rsidRPr="00B66164" w:rsidRDefault="00516C35" w:rsidP="002E7893">
            <w:pPr>
              <w:spacing w:after="0"/>
              <w:ind w:right="-108"/>
              <w:jc w:val="center"/>
              <w:rPr>
                <w:rFonts w:ascii="Nudi 01 k" w:hAnsi="Nudi 01 k"/>
              </w:rPr>
            </w:pPr>
            <w:r w:rsidRPr="00B66164">
              <w:rPr>
                <w:rFonts w:ascii="Nudi 01 k" w:hAnsi="Nudi 01 k"/>
              </w:rPr>
              <w:t>8</w:t>
            </w:r>
          </w:p>
        </w:tc>
        <w:tc>
          <w:tcPr>
            <w:tcW w:w="1170" w:type="dxa"/>
            <w:vAlign w:val="center"/>
          </w:tcPr>
          <w:p w:rsidR="00516C35" w:rsidRPr="00B66164" w:rsidRDefault="00516C35" w:rsidP="002E7893">
            <w:pPr>
              <w:spacing w:after="0"/>
              <w:ind w:right="-108"/>
              <w:jc w:val="center"/>
              <w:rPr>
                <w:rFonts w:ascii="Nudi 01 k" w:hAnsi="Nudi 01 k"/>
              </w:rPr>
            </w:pPr>
            <w:r w:rsidRPr="00B66164">
              <w:rPr>
                <w:rFonts w:ascii="Nudi 01 k" w:hAnsi="Nudi 01 k"/>
              </w:rPr>
              <w:t>9</w:t>
            </w:r>
          </w:p>
        </w:tc>
        <w:tc>
          <w:tcPr>
            <w:tcW w:w="900" w:type="dxa"/>
            <w:vAlign w:val="center"/>
          </w:tcPr>
          <w:p w:rsidR="00516C35" w:rsidRPr="00B66164" w:rsidRDefault="00516C35" w:rsidP="002E7893">
            <w:pPr>
              <w:spacing w:after="0"/>
              <w:ind w:right="-108"/>
              <w:jc w:val="center"/>
              <w:rPr>
                <w:rFonts w:ascii="Nudi 01 k" w:hAnsi="Nudi 01 k"/>
              </w:rPr>
            </w:pPr>
            <w:r w:rsidRPr="00B66164">
              <w:rPr>
                <w:rFonts w:ascii="Nudi 01 k" w:hAnsi="Nudi 01 k"/>
              </w:rPr>
              <w:t>10</w:t>
            </w:r>
          </w:p>
        </w:tc>
        <w:tc>
          <w:tcPr>
            <w:tcW w:w="1119" w:type="dxa"/>
            <w:vAlign w:val="center"/>
          </w:tcPr>
          <w:p w:rsidR="00516C35" w:rsidRPr="00B66164" w:rsidRDefault="00516C35" w:rsidP="002E7893">
            <w:pPr>
              <w:spacing w:after="0"/>
              <w:ind w:right="-108"/>
              <w:jc w:val="center"/>
              <w:rPr>
                <w:rFonts w:ascii="Nudi 01 k" w:hAnsi="Nudi 01 k"/>
              </w:rPr>
            </w:pPr>
            <w:r w:rsidRPr="00B66164">
              <w:rPr>
                <w:rFonts w:ascii="Nudi 01 k" w:hAnsi="Nudi 01 k"/>
              </w:rPr>
              <w:t>11</w:t>
            </w:r>
          </w:p>
        </w:tc>
        <w:tc>
          <w:tcPr>
            <w:tcW w:w="1131" w:type="dxa"/>
            <w:vAlign w:val="center"/>
          </w:tcPr>
          <w:p w:rsidR="00516C35" w:rsidRPr="00B66164" w:rsidRDefault="00516C35" w:rsidP="002E7893">
            <w:pPr>
              <w:spacing w:after="0"/>
              <w:ind w:right="-61"/>
              <w:jc w:val="center"/>
              <w:rPr>
                <w:rFonts w:ascii="Nudi 01 k" w:hAnsi="Nudi 01 k"/>
              </w:rPr>
            </w:pPr>
            <w:r w:rsidRPr="00B66164">
              <w:rPr>
                <w:rFonts w:ascii="Nudi 01 k" w:hAnsi="Nudi 01 k"/>
              </w:rPr>
              <w:t>12</w:t>
            </w:r>
          </w:p>
        </w:tc>
        <w:tc>
          <w:tcPr>
            <w:tcW w:w="1041" w:type="dxa"/>
            <w:vAlign w:val="center"/>
          </w:tcPr>
          <w:p w:rsidR="00516C35" w:rsidRPr="00B66164" w:rsidRDefault="00516C35" w:rsidP="00ED0BB5">
            <w:pPr>
              <w:spacing w:after="0"/>
              <w:ind w:right="-61"/>
              <w:jc w:val="center"/>
              <w:rPr>
                <w:rFonts w:ascii="Nudi 01 k" w:hAnsi="Nudi 01 k"/>
              </w:rPr>
            </w:pPr>
            <w:r w:rsidRPr="00B66164">
              <w:rPr>
                <w:rFonts w:ascii="Nudi 01 k" w:hAnsi="Nudi 01 k"/>
              </w:rPr>
              <w:t>13</w:t>
            </w:r>
          </w:p>
        </w:tc>
      </w:tr>
      <w:tr w:rsidR="001820B8" w:rsidRPr="00B66164" w:rsidTr="002E7893">
        <w:trPr>
          <w:trHeight w:val="350"/>
          <w:jc w:val="center"/>
        </w:trPr>
        <w:tc>
          <w:tcPr>
            <w:tcW w:w="516" w:type="dxa"/>
          </w:tcPr>
          <w:p w:rsidR="001820B8" w:rsidRPr="00B66164" w:rsidRDefault="001820B8" w:rsidP="002E7893">
            <w:pPr>
              <w:spacing w:after="0"/>
              <w:ind w:right="-108"/>
              <w:jc w:val="center"/>
              <w:rPr>
                <w:rFonts w:ascii="Nudi 01 k" w:hAnsi="Nudi 01 k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1820B8" w:rsidRPr="00B66164" w:rsidRDefault="001820B8" w:rsidP="002E7893">
            <w:pPr>
              <w:spacing w:after="0"/>
              <w:ind w:right="-108"/>
              <w:jc w:val="center"/>
              <w:rPr>
                <w:rFonts w:ascii="Nudi 01 k" w:hAnsi="Nudi 01 k"/>
              </w:rPr>
            </w:pPr>
          </w:p>
        </w:tc>
        <w:tc>
          <w:tcPr>
            <w:tcW w:w="1260" w:type="dxa"/>
            <w:vAlign w:val="center"/>
          </w:tcPr>
          <w:p w:rsidR="001820B8" w:rsidRPr="00B66164" w:rsidRDefault="001820B8" w:rsidP="002E7893">
            <w:pPr>
              <w:spacing w:after="0"/>
              <w:ind w:right="-108"/>
              <w:jc w:val="center"/>
              <w:rPr>
                <w:rFonts w:ascii="Nudi 01 k" w:hAnsi="Nudi 01 k"/>
              </w:rPr>
            </w:pPr>
          </w:p>
        </w:tc>
        <w:tc>
          <w:tcPr>
            <w:tcW w:w="1350" w:type="dxa"/>
            <w:vAlign w:val="center"/>
          </w:tcPr>
          <w:p w:rsidR="001820B8" w:rsidRPr="00B66164" w:rsidRDefault="001820B8" w:rsidP="002E7893">
            <w:pPr>
              <w:spacing w:after="0"/>
              <w:ind w:right="-136"/>
              <w:jc w:val="center"/>
              <w:rPr>
                <w:rFonts w:ascii="Nudi 01 k" w:hAnsi="Nudi 01 k"/>
              </w:rPr>
            </w:pPr>
          </w:p>
        </w:tc>
        <w:tc>
          <w:tcPr>
            <w:tcW w:w="900" w:type="dxa"/>
            <w:vAlign w:val="center"/>
          </w:tcPr>
          <w:p w:rsidR="001820B8" w:rsidRPr="00B66164" w:rsidRDefault="001820B8" w:rsidP="002E7893">
            <w:pPr>
              <w:spacing w:after="0"/>
              <w:ind w:right="-108"/>
              <w:jc w:val="center"/>
              <w:rPr>
                <w:rFonts w:ascii="Nudi 01 k" w:hAnsi="Nudi 01 k"/>
              </w:rPr>
            </w:pPr>
          </w:p>
        </w:tc>
        <w:tc>
          <w:tcPr>
            <w:tcW w:w="1131" w:type="dxa"/>
            <w:vAlign w:val="center"/>
          </w:tcPr>
          <w:p w:rsidR="001820B8" w:rsidRPr="00B66164" w:rsidRDefault="001820B8" w:rsidP="002E7893">
            <w:pPr>
              <w:spacing w:after="0"/>
              <w:ind w:right="-108"/>
              <w:jc w:val="center"/>
              <w:rPr>
                <w:rFonts w:ascii="Nudi 01 k" w:hAnsi="Nudi 01 k"/>
              </w:rPr>
            </w:pPr>
          </w:p>
        </w:tc>
        <w:tc>
          <w:tcPr>
            <w:tcW w:w="1029" w:type="dxa"/>
            <w:vAlign w:val="center"/>
          </w:tcPr>
          <w:p w:rsidR="001820B8" w:rsidRPr="00B66164" w:rsidRDefault="001820B8" w:rsidP="002E7893">
            <w:pPr>
              <w:spacing w:after="0"/>
              <w:ind w:right="-108"/>
              <w:jc w:val="center"/>
              <w:rPr>
                <w:rFonts w:ascii="Nudi 01 k" w:hAnsi="Nudi 01 k"/>
              </w:rPr>
            </w:pPr>
          </w:p>
        </w:tc>
        <w:tc>
          <w:tcPr>
            <w:tcW w:w="1080" w:type="dxa"/>
            <w:vAlign w:val="center"/>
          </w:tcPr>
          <w:p w:rsidR="001820B8" w:rsidRPr="00B66164" w:rsidRDefault="001820B8" w:rsidP="002E7893">
            <w:pPr>
              <w:spacing w:after="0"/>
              <w:ind w:right="-108"/>
              <w:jc w:val="center"/>
              <w:rPr>
                <w:rFonts w:ascii="Nudi 01 k" w:hAnsi="Nudi 01 k"/>
              </w:rPr>
            </w:pPr>
          </w:p>
        </w:tc>
        <w:tc>
          <w:tcPr>
            <w:tcW w:w="1170" w:type="dxa"/>
            <w:vAlign w:val="center"/>
          </w:tcPr>
          <w:p w:rsidR="001820B8" w:rsidRPr="00B66164" w:rsidRDefault="001820B8" w:rsidP="002E7893">
            <w:pPr>
              <w:spacing w:after="0"/>
              <w:ind w:right="-108"/>
              <w:jc w:val="center"/>
              <w:rPr>
                <w:rFonts w:ascii="Nudi 01 k" w:hAnsi="Nudi 01 k"/>
              </w:rPr>
            </w:pPr>
          </w:p>
        </w:tc>
        <w:tc>
          <w:tcPr>
            <w:tcW w:w="900" w:type="dxa"/>
            <w:vAlign w:val="center"/>
          </w:tcPr>
          <w:p w:rsidR="001820B8" w:rsidRPr="00B66164" w:rsidRDefault="001820B8" w:rsidP="002E7893">
            <w:pPr>
              <w:spacing w:after="0"/>
              <w:ind w:right="-108"/>
              <w:jc w:val="center"/>
              <w:rPr>
                <w:rFonts w:ascii="Nudi 01 k" w:hAnsi="Nudi 01 k"/>
              </w:rPr>
            </w:pPr>
          </w:p>
        </w:tc>
        <w:tc>
          <w:tcPr>
            <w:tcW w:w="1119" w:type="dxa"/>
            <w:vAlign w:val="center"/>
          </w:tcPr>
          <w:p w:rsidR="001820B8" w:rsidRPr="00B66164" w:rsidRDefault="001820B8" w:rsidP="002E7893">
            <w:pPr>
              <w:spacing w:after="0"/>
              <w:ind w:right="-108"/>
              <w:jc w:val="center"/>
              <w:rPr>
                <w:rFonts w:ascii="Nudi 01 k" w:hAnsi="Nudi 01 k"/>
              </w:rPr>
            </w:pPr>
          </w:p>
        </w:tc>
        <w:tc>
          <w:tcPr>
            <w:tcW w:w="1131" w:type="dxa"/>
            <w:vAlign w:val="center"/>
          </w:tcPr>
          <w:p w:rsidR="001820B8" w:rsidRPr="00B66164" w:rsidRDefault="001820B8" w:rsidP="002E7893">
            <w:pPr>
              <w:spacing w:after="0"/>
              <w:ind w:right="-61"/>
              <w:jc w:val="center"/>
              <w:rPr>
                <w:rFonts w:ascii="Nudi 01 k" w:hAnsi="Nudi 01 k"/>
              </w:rPr>
            </w:pPr>
          </w:p>
        </w:tc>
        <w:tc>
          <w:tcPr>
            <w:tcW w:w="1041" w:type="dxa"/>
            <w:vAlign w:val="center"/>
          </w:tcPr>
          <w:p w:rsidR="001820B8" w:rsidRPr="00B66164" w:rsidRDefault="001820B8" w:rsidP="00ED0BB5">
            <w:pPr>
              <w:spacing w:after="0"/>
              <w:ind w:right="-61"/>
              <w:jc w:val="center"/>
              <w:rPr>
                <w:rFonts w:ascii="Nudi 01 k" w:hAnsi="Nudi 01 k"/>
              </w:rPr>
            </w:pPr>
          </w:p>
        </w:tc>
      </w:tr>
      <w:tr w:rsidR="001820B8" w:rsidRPr="00B66164" w:rsidTr="002E7893">
        <w:trPr>
          <w:trHeight w:val="350"/>
          <w:jc w:val="center"/>
        </w:trPr>
        <w:tc>
          <w:tcPr>
            <w:tcW w:w="516" w:type="dxa"/>
          </w:tcPr>
          <w:p w:rsidR="001820B8" w:rsidRPr="00B66164" w:rsidRDefault="001820B8" w:rsidP="002E7893">
            <w:pPr>
              <w:spacing w:after="0"/>
              <w:ind w:right="-108"/>
              <w:jc w:val="center"/>
              <w:rPr>
                <w:rFonts w:ascii="Nudi 01 k" w:hAnsi="Nudi 01 k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1820B8" w:rsidRPr="00B66164" w:rsidRDefault="001820B8" w:rsidP="002E7893">
            <w:pPr>
              <w:spacing w:after="0"/>
              <w:ind w:right="-108"/>
              <w:jc w:val="center"/>
              <w:rPr>
                <w:rFonts w:ascii="Nudi 01 k" w:hAnsi="Nudi 01 k"/>
              </w:rPr>
            </w:pPr>
          </w:p>
        </w:tc>
        <w:tc>
          <w:tcPr>
            <w:tcW w:w="1260" w:type="dxa"/>
            <w:vAlign w:val="center"/>
          </w:tcPr>
          <w:p w:rsidR="001820B8" w:rsidRPr="00B66164" w:rsidRDefault="001820B8" w:rsidP="002E7893">
            <w:pPr>
              <w:spacing w:after="0"/>
              <w:ind w:right="-108"/>
              <w:jc w:val="center"/>
              <w:rPr>
                <w:rFonts w:ascii="Nudi 01 k" w:hAnsi="Nudi 01 k"/>
              </w:rPr>
            </w:pPr>
          </w:p>
        </w:tc>
        <w:tc>
          <w:tcPr>
            <w:tcW w:w="1350" w:type="dxa"/>
            <w:vAlign w:val="center"/>
          </w:tcPr>
          <w:p w:rsidR="001820B8" w:rsidRPr="00B66164" w:rsidRDefault="001820B8" w:rsidP="002E7893">
            <w:pPr>
              <w:spacing w:after="0"/>
              <w:ind w:right="-136"/>
              <w:jc w:val="center"/>
              <w:rPr>
                <w:rFonts w:ascii="Nudi 01 k" w:hAnsi="Nudi 01 k"/>
              </w:rPr>
            </w:pPr>
          </w:p>
        </w:tc>
        <w:tc>
          <w:tcPr>
            <w:tcW w:w="900" w:type="dxa"/>
            <w:vAlign w:val="center"/>
          </w:tcPr>
          <w:p w:rsidR="001820B8" w:rsidRPr="00B66164" w:rsidRDefault="001820B8" w:rsidP="002E7893">
            <w:pPr>
              <w:spacing w:after="0"/>
              <w:ind w:right="-108"/>
              <w:jc w:val="center"/>
              <w:rPr>
                <w:rFonts w:ascii="Nudi 01 k" w:hAnsi="Nudi 01 k"/>
              </w:rPr>
            </w:pPr>
          </w:p>
        </w:tc>
        <w:tc>
          <w:tcPr>
            <w:tcW w:w="1131" w:type="dxa"/>
            <w:vAlign w:val="center"/>
          </w:tcPr>
          <w:p w:rsidR="001820B8" w:rsidRPr="00B66164" w:rsidRDefault="001820B8" w:rsidP="002E7893">
            <w:pPr>
              <w:spacing w:after="0"/>
              <w:ind w:right="-108"/>
              <w:jc w:val="center"/>
              <w:rPr>
                <w:rFonts w:ascii="Nudi 01 k" w:hAnsi="Nudi 01 k"/>
              </w:rPr>
            </w:pPr>
          </w:p>
        </w:tc>
        <w:tc>
          <w:tcPr>
            <w:tcW w:w="1029" w:type="dxa"/>
            <w:vAlign w:val="center"/>
          </w:tcPr>
          <w:p w:rsidR="001820B8" w:rsidRPr="00B66164" w:rsidRDefault="001820B8" w:rsidP="002E7893">
            <w:pPr>
              <w:spacing w:after="0"/>
              <w:ind w:right="-108"/>
              <w:jc w:val="center"/>
              <w:rPr>
                <w:rFonts w:ascii="Nudi 01 k" w:hAnsi="Nudi 01 k"/>
              </w:rPr>
            </w:pPr>
          </w:p>
        </w:tc>
        <w:tc>
          <w:tcPr>
            <w:tcW w:w="1080" w:type="dxa"/>
            <w:vAlign w:val="center"/>
          </w:tcPr>
          <w:p w:rsidR="001820B8" w:rsidRPr="00B66164" w:rsidRDefault="001820B8" w:rsidP="002E7893">
            <w:pPr>
              <w:spacing w:after="0"/>
              <w:ind w:right="-108"/>
              <w:jc w:val="center"/>
              <w:rPr>
                <w:rFonts w:ascii="Nudi 01 k" w:hAnsi="Nudi 01 k"/>
              </w:rPr>
            </w:pPr>
          </w:p>
        </w:tc>
        <w:tc>
          <w:tcPr>
            <w:tcW w:w="1170" w:type="dxa"/>
            <w:vAlign w:val="center"/>
          </w:tcPr>
          <w:p w:rsidR="001820B8" w:rsidRPr="00B66164" w:rsidRDefault="001820B8" w:rsidP="002E7893">
            <w:pPr>
              <w:spacing w:after="0"/>
              <w:ind w:right="-108"/>
              <w:jc w:val="center"/>
              <w:rPr>
                <w:rFonts w:ascii="Nudi 01 k" w:hAnsi="Nudi 01 k"/>
              </w:rPr>
            </w:pPr>
          </w:p>
        </w:tc>
        <w:tc>
          <w:tcPr>
            <w:tcW w:w="900" w:type="dxa"/>
            <w:vAlign w:val="center"/>
          </w:tcPr>
          <w:p w:rsidR="001820B8" w:rsidRPr="00B66164" w:rsidRDefault="001820B8" w:rsidP="002E7893">
            <w:pPr>
              <w:spacing w:after="0"/>
              <w:ind w:right="-108"/>
              <w:jc w:val="center"/>
              <w:rPr>
                <w:rFonts w:ascii="Nudi 01 k" w:hAnsi="Nudi 01 k"/>
              </w:rPr>
            </w:pPr>
          </w:p>
        </w:tc>
        <w:tc>
          <w:tcPr>
            <w:tcW w:w="1119" w:type="dxa"/>
            <w:vAlign w:val="center"/>
          </w:tcPr>
          <w:p w:rsidR="001820B8" w:rsidRPr="00B66164" w:rsidRDefault="001820B8" w:rsidP="002E7893">
            <w:pPr>
              <w:spacing w:after="0"/>
              <w:ind w:right="-108"/>
              <w:jc w:val="center"/>
              <w:rPr>
                <w:rFonts w:ascii="Nudi 01 k" w:hAnsi="Nudi 01 k"/>
              </w:rPr>
            </w:pPr>
          </w:p>
        </w:tc>
        <w:tc>
          <w:tcPr>
            <w:tcW w:w="1131" w:type="dxa"/>
            <w:vAlign w:val="center"/>
          </w:tcPr>
          <w:p w:rsidR="001820B8" w:rsidRPr="00B66164" w:rsidRDefault="001820B8" w:rsidP="002E7893">
            <w:pPr>
              <w:spacing w:after="0"/>
              <w:ind w:right="-61"/>
              <w:jc w:val="center"/>
              <w:rPr>
                <w:rFonts w:ascii="Nudi 01 k" w:hAnsi="Nudi 01 k"/>
              </w:rPr>
            </w:pPr>
          </w:p>
        </w:tc>
        <w:tc>
          <w:tcPr>
            <w:tcW w:w="1041" w:type="dxa"/>
            <w:vAlign w:val="center"/>
          </w:tcPr>
          <w:p w:rsidR="001820B8" w:rsidRPr="00B66164" w:rsidRDefault="001820B8" w:rsidP="00ED0BB5">
            <w:pPr>
              <w:spacing w:after="0"/>
              <w:ind w:right="-61"/>
              <w:jc w:val="center"/>
              <w:rPr>
                <w:rFonts w:ascii="Nudi 01 k" w:hAnsi="Nudi 01 k"/>
              </w:rPr>
            </w:pPr>
          </w:p>
        </w:tc>
      </w:tr>
      <w:tr w:rsidR="001820B8" w:rsidRPr="00B66164" w:rsidTr="002E7893">
        <w:trPr>
          <w:trHeight w:val="350"/>
          <w:jc w:val="center"/>
        </w:trPr>
        <w:tc>
          <w:tcPr>
            <w:tcW w:w="516" w:type="dxa"/>
          </w:tcPr>
          <w:p w:rsidR="001820B8" w:rsidRPr="00B66164" w:rsidRDefault="001820B8" w:rsidP="002E7893">
            <w:pPr>
              <w:spacing w:after="0"/>
              <w:ind w:right="-108"/>
              <w:jc w:val="center"/>
              <w:rPr>
                <w:rFonts w:ascii="Nudi 01 k" w:hAnsi="Nudi 01 k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1820B8" w:rsidRPr="00B66164" w:rsidRDefault="001820B8" w:rsidP="002E7893">
            <w:pPr>
              <w:spacing w:after="0"/>
              <w:ind w:right="-108"/>
              <w:jc w:val="center"/>
              <w:rPr>
                <w:rFonts w:ascii="Nudi 01 k" w:hAnsi="Nudi 01 k"/>
              </w:rPr>
            </w:pPr>
          </w:p>
        </w:tc>
        <w:tc>
          <w:tcPr>
            <w:tcW w:w="1260" w:type="dxa"/>
            <w:vAlign w:val="center"/>
          </w:tcPr>
          <w:p w:rsidR="001820B8" w:rsidRPr="00B66164" w:rsidRDefault="001820B8" w:rsidP="002E7893">
            <w:pPr>
              <w:spacing w:after="0"/>
              <w:ind w:right="-108"/>
              <w:jc w:val="center"/>
              <w:rPr>
                <w:rFonts w:ascii="Nudi 01 k" w:hAnsi="Nudi 01 k"/>
              </w:rPr>
            </w:pPr>
          </w:p>
        </w:tc>
        <w:tc>
          <w:tcPr>
            <w:tcW w:w="1350" w:type="dxa"/>
            <w:vAlign w:val="center"/>
          </w:tcPr>
          <w:p w:rsidR="001820B8" w:rsidRPr="00B66164" w:rsidRDefault="001820B8" w:rsidP="002E7893">
            <w:pPr>
              <w:spacing w:after="0"/>
              <w:ind w:right="-136"/>
              <w:jc w:val="center"/>
              <w:rPr>
                <w:rFonts w:ascii="Nudi 01 k" w:hAnsi="Nudi 01 k"/>
              </w:rPr>
            </w:pPr>
          </w:p>
        </w:tc>
        <w:tc>
          <w:tcPr>
            <w:tcW w:w="900" w:type="dxa"/>
            <w:vAlign w:val="center"/>
          </w:tcPr>
          <w:p w:rsidR="001820B8" w:rsidRPr="00B66164" w:rsidRDefault="001820B8" w:rsidP="002E7893">
            <w:pPr>
              <w:spacing w:after="0"/>
              <w:ind w:right="-108"/>
              <w:jc w:val="center"/>
              <w:rPr>
                <w:rFonts w:ascii="Nudi 01 k" w:hAnsi="Nudi 01 k"/>
              </w:rPr>
            </w:pPr>
          </w:p>
        </w:tc>
        <w:tc>
          <w:tcPr>
            <w:tcW w:w="1131" w:type="dxa"/>
            <w:vAlign w:val="center"/>
          </w:tcPr>
          <w:p w:rsidR="001820B8" w:rsidRPr="00B66164" w:rsidRDefault="001820B8" w:rsidP="002E7893">
            <w:pPr>
              <w:spacing w:after="0"/>
              <w:ind w:right="-108"/>
              <w:jc w:val="center"/>
              <w:rPr>
                <w:rFonts w:ascii="Nudi 01 k" w:hAnsi="Nudi 01 k"/>
              </w:rPr>
            </w:pPr>
          </w:p>
        </w:tc>
        <w:tc>
          <w:tcPr>
            <w:tcW w:w="1029" w:type="dxa"/>
            <w:vAlign w:val="center"/>
          </w:tcPr>
          <w:p w:rsidR="001820B8" w:rsidRPr="00B66164" w:rsidRDefault="001820B8" w:rsidP="002E7893">
            <w:pPr>
              <w:spacing w:after="0"/>
              <w:ind w:right="-108"/>
              <w:jc w:val="center"/>
              <w:rPr>
                <w:rFonts w:ascii="Nudi 01 k" w:hAnsi="Nudi 01 k"/>
              </w:rPr>
            </w:pPr>
          </w:p>
        </w:tc>
        <w:tc>
          <w:tcPr>
            <w:tcW w:w="1080" w:type="dxa"/>
            <w:vAlign w:val="center"/>
          </w:tcPr>
          <w:p w:rsidR="001820B8" w:rsidRPr="00B66164" w:rsidRDefault="001820B8" w:rsidP="002E7893">
            <w:pPr>
              <w:spacing w:after="0"/>
              <w:ind w:right="-108"/>
              <w:jc w:val="center"/>
              <w:rPr>
                <w:rFonts w:ascii="Nudi 01 k" w:hAnsi="Nudi 01 k"/>
              </w:rPr>
            </w:pPr>
          </w:p>
        </w:tc>
        <w:tc>
          <w:tcPr>
            <w:tcW w:w="1170" w:type="dxa"/>
            <w:vAlign w:val="center"/>
          </w:tcPr>
          <w:p w:rsidR="001820B8" w:rsidRPr="00B66164" w:rsidRDefault="001820B8" w:rsidP="002E7893">
            <w:pPr>
              <w:spacing w:after="0"/>
              <w:ind w:right="-108"/>
              <w:jc w:val="center"/>
              <w:rPr>
                <w:rFonts w:ascii="Nudi 01 k" w:hAnsi="Nudi 01 k"/>
              </w:rPr>
            </w:pPr>
          </w:p>
        </w:tc>
        <w:tc>
          <w:tcPr>
            <w:tcW w:w="900" w:type="dxa"/>
            <w:vAlign w:val="center"/>
          </w:tcPr>
          <w:p w:rsidR="001820B8" w:rsidRPr="00B66164" w:rsidRDefault="001820B8" w:rsidP="002E7893">
            <w:pPr>
              <w:spacing w:after="0"/>
              <w:ind w:right="-108"/>
              <w:jc w:val="center"/>
              <w:rPr>
                <w:rFonts w:ascii="Nudi 01 k" w:hAnsi="Nudi 01 k"/>
              </w:rPr>
            </w:pPr>
          </w:p>
        </w:tc>
        <w:tc>
          <w:tcPr>
            <w:tcW w:w="1119" w:type="dxa"/>
            <w:vAlign w:val="center"/>
          </w:tcPr>
          <w:p w:rsidR="001820B8" w:rsidRPr="00B66164" w:rsidRDefault="001820B8" w:rsidP="002E7893">
            <w:pPr>
              <w:spacing w:after="0"/>
              <w:ind w:right="-108"/>
              <w:jc w:val="center"/>
              <w:rPr>
                <w:rFonts w:ascii="Nudi 01 k" w:hAnsi="Nudi 01 k"/>
              </w:rPr>
            </w:pPr>
          </w:p>
        </w:tc>
        <w:tc>
          <w:tcPr>
            <w:tcW w:w="1131" w:type="dxa"/>
            <w:vAlign w:val="center"/>
          </w:tcPr>
          <w:p w:rsidR="001820B8" w:rsidRPr="00B66164" w:rsidRDefault="001820B8" w:rsidP="002E7893">
            <w:pPr>
              <w:spacing w:after="0"/>
              <w:ind w:right="-61"/>
              <w:jc w:val="center"/>
              <w:rPr>
                <w:rFonts w:ascii="Nudi 01 k" w:hAnsi="Nudi 01 k"/>
              </w:rPr>
            </w:pPr>
          </w:p>
        </w:tc>
        <w:tc>
          <w:tcPr>
            <w:tcW w:w="1041" w:type="dxa"/>
            <w:vAlign w:val="center"/>
          </w:tcPr>
          <w:p w:rsidR="001820B8" w:rsidRPr="00B66164" w:rsidRDefault="001820B8" w:rsidP="00ED0BB5">
            <w:pPr>
              <w:spacing w:after="0"/>
              <w:ind w:right="-61"/>
              <w:jc w:val="center"/>
              <w:rPr>
                <w:rFonts w:ascii="Nudi 01 k" w:hAnsi="Nudi 01 k"/>
              </w:rPr>
            </w:pPr>
          </w:p>
        </w:tc>
      </w:tr>
      <w:tr w:rsidR="001820B8" w:rsidRPr="00B66164" w:rsidTr="002E7893">
        <w:trPr>
          <w:trHeight w:val="350"/>
          <w:jc w:val="center"/>
        </w:trPr>
        <w:tc>
          <w:tcPr>
            <w:tcW w:w="516" w:type="dxa"/>
          </w:tcPr>
          <w:p w:rsidR="001820B8" w:rsidRPr="00B66164" w:rsidRDefault="001820B8" w:rsidP="002E7893">
            <w:pPr>
              <w:spacing w:after="0"/>
              <w:ind w:right="-108"/>
              <w:jc w:val="center"/>
              <w:rPr>
                <w:rFonts w:ascii="Nudi 01 k" w:hAnsi="Nudi 01 k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1820B8" w:rsidRPr="00B66164" w:rsidRDefault="001820B8" w:rsidP="002E7893">
            <w:pPr>
              <w:spacing w:after="0"/>
              <w:ind w:right="-108"/>
              <w:jc w:val="center"/>
              <w:rPr>
                <w:rFonts w:ascii="Nudi 01 k" w:hAnsi="Nudi 01 k"/>
              </w:rPr>
            </w:pPr>
          </w:p>
        </w:tc>
        <w:tc>
          <w:tcPr>
            <w:tcW w:w="1260" w:type="dxa"/>
            <w:vAlign w:val="center"/>
          </w:tcPr>
          <w:p w:rsidR="001820B8" w:rsidRPr="00B66164" w:rsidRDefault="001820B8" w:rsidP="002E7893">
            <w:pPr>
              <w:spacing w:after="0"/>
              <w:ind w:right="-108"/>
              <w:jc w:val="center"/>
              <w:rPr>
                <w:rFonts w:ascii="Nudi 01 k" w:hAnsi="Nudi 01 k"/>
              </w:rPr>
            </w:pPr>
          </w:p>
        </w:tc>
        <w:tc>
          <w:tcPr>
            <w:tcW w:w="1350" w:type="dxa"/>
            <w:vAlign w:val="center"/>
          </w:tcPr>
          <w:p w:rsidR="001820B8" w:rsidRPr="00B66164" w:rsidRDefault="001820B8" w:rsidP="002E7893">
            <w:pPr>
              <w:spacing w:after="0"/>
              <w:ind w:right="-136"/>
              <w:jc w:val="center"/>
              <w:rPr>
                <w:rFonts w:ascii="Nudi 01 k" w:hAnsi="Nudi 01 k"/>
              </w:rPr>
            </w:pPr>
          </w:p>
        </w:tc>
        <w:tc>
          <w:tcPr>
            <w:tcW w:w="900" w:type="dxa"/>
            <w:vAlign w:val="center"/>
          </w:tcPr>
          <w:p w:rsidR="001820B8" w:rsidRPr="00B66164" w:rsidRDefault="001820B8" w:rsidP="002E7893">
            <w:pPr>
              <w:spacing w:after="0"/>
              <w:ind w:right="-108"/>
              <w:jc w:val="center"/>
              <w:rPr>
                <w:rFonts w:ascii="Nudi 01 k" w:hAnsi="Nudi 01 k"/>
              </w:rPr>
            </w:pPr>
          </w:p>
        </w:tc>
        <w:tc>
          <w:tcPr>
            <w:tcW w:w="1131" w:type="dxa"/>
            <w:vAlign w:val="center"/>
          </w:tcPr>
          <w:p w:rsidR="001820B8" w:rsidRPr="00B66164" w:rsidRDefault="001820B8" w:rsidP="002E7893">
            <w:pPr>
              <w:spacing w:after="0"/>
              <w:ind w:right="-108"/>
              <w:jc w:val="center"/>
              <w:rPr>
                <w:rFonts w:ascii="Nudi 01 k" w:hAnsi="Nudi 01 k"/>
              </w:rPr>
            </w:pPr>
          </w:p>
        </w:tc>
        <w:tc>
          <w:tcPr>
            <w:tcW w:w="1029" w:type="dxa"/>
            <w:vAlign w:val="center"/>
          </w:tcPr>
          <w:p w:rsidR="001820B8" w:rsidRPr="00B66164" w:rsidRDefault="001820B8" w:rsidP="002E7893">
            <w:pPr>
              <w:spacing w:after="0"/>
              <w:ind w:right="-108"/>
              <w:jc w:val="center"/>
              <w:rPr>
                <w:rFonts w:ascii="Nudi 01 k" w:hAnsi="Nudi 01 k"/>
              </w:rPr>
            </w:pPr>
          </w:p>
        </w:tc>
        <w:tc>
          <w:tcPr>
            <w:tcW w:w="1080" w:type="dxa"/>
            <w:vAlign w:val="center"/>
          </w:tcPr>
          <w:p w:rsidR="001820B8" w:rsidRPr="00B66164" w:rsidRDefault="001820B8" w:rsidP="002E7893">
            <w:pPr>
              <w:spacing w:after="0"/>
              <w:ind w:right="-108"/>
              <w:jc w:val="center"/>
              <w:rPr>
                <w:rFonts w:ascii="Nudi 01 k" w:hAnsi="Nudi 01 k"/>
              </w:rPr>
            </w:pPr>
          </w:p>
        </w:tc>
        <w:tc>
          <w:tcPr>
            <w:tcW w:w="1170" w:type="dxa"/>
            <w:vAlign w:val="center"/>
          </w:tcPr>
          <w:p w:rsidR="001820B8" w:rsidRPr="00B66164" w:rsidRDefault="001820B8" w:rsidP="002E7893">
            <w:pPr>
              <w:spacing w:after="0"/>
              <w:ind w:right="-108"/>
              <w:jc w:val="center"/>
              <w:rPr>
                <w:rFonts w:ascii="Nudi 01 k" w:hAnsi="Nudi 01 k"/>
              </w:rPr>
            </w:pPr>
          </w:p>
        </w:tc>
        <w:tc>
          <w:tcPr>
            <w:tcW w:w="900" w:type="dxa"/>
            <w:vAlign w:val="center"/>
          </w:tcPr>
          <w:p w:rsidR="001820B8" w:rsidRPr="00B66164" w:rsidRDefault="001820B8" w:rsidP="002E7893">
            <w:pPr>
              <w:spacing w:after="0"/>
              <w:ind w:right="-108"/>
              <w:jc w:val="center"/>
              <w:rPr>
                <w:rFonts w:ascii="Nudi 01 k" w:hAnsi="Nudi 01 k"/>
              </w:rPr>
            </w:pPr>
          </w:p>
        </w:tc>
        <w:tc>
          <w:tcPr>
            <w:tcW w:w="1119" w:type="dxa"/>
            <w:vAlign w:val="center"/>
          </w:tcPr>
          <w:p w:rsidR="001820B8" w:rsidRPr="00B66164" w:rsidRDefault="001820B8" w:rsidP="002E7893">
            <w:pPr>
              <w:spacing w:after="0"/>
              <w:ind w:right="-108"/>
              <w:jc w:val="center"/>
              <w:rPr>
                <w:rFonts w:ascii="Nudi 01 k" w:hAnsi="Nudi 01 k"/>
              </w:rPr>
            </w:pPr>
          </w:p>
        </w:tc>
        <w:tc>
          <w:tcPr>
            <w:tcW w:w="1131" w:type="dxa"/>
            <w:vAlign w:val="center"/>
          </w:tcPr>
          <w:p w:rsidR="001820B8" w:rsidRPr="00B66164" w:rsidRDefault="001820B8" w:rsidP="002E7893">
            <w:pPr>
              <w:spacing w:after="0"/>
              <w:ind w:right="-61"/>
              <w:jc w:val="center"/>
              <w:rPr>
                <w:rFonts w:ascii="Nudi 01 k" w:hAnsi="Nudi 01 k"/>
              </w:rPr>
            </w:pPr>
          </w:p>
        </w:tc>
        <w:tc>
          <w:tcPr>
            <w:tcW w:w="1041" w:type="dxa"/>
            <w:vAlign w:val="center"/>
          </w:tcPr>
          <w:p w:rsidR="001820B8" w:rsidRPr="00B66164" w:rsidRDefault="001820B8" w:rsidP="00ED0BB5">
            <w:pPr>
              <w:spacing w:after="0"/>
              <w:ind w:right="-61"/>
              <w:jc w:val="center"/>
              <w:rPr>
                <w:rFonts w:ascii="Nudi 01 k" w:hAnsi="Nudi 01 k"/>
              </w:rPr>
            </w:pPr>
          </w:p>
        </w:tc>
      </w:tr>
      <w:tr w:rsidR="001820B8" w:rsidRPr="00B66164" w:rsidTr="002E7893">
        <w:trPr>
          <w:trHeight w:val="350"/>
          <w:jc w:val="center"/>
        </w:trPr>
        <w:tc>
          <w:tcPr>
            <w:tcW w:w="516" w:type="dxa"/>
          </w:tcPr>
          <w:p w:rsidR="001820B8" w:rsidRPr="00B66164" w:rsidRDefault="001820B8" w:rsidP="002E7893">
            <w:pPr>
              <w:spacing w:after="0"/>
              <w:ind w:right="-108"/>
              <w:jc w:val="center"/>
              <w:rPr>
                <w:rFonts w:ascii="Nudi 01 k" w:hAnsi="Nudi 01 k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1820B8" w:rsidRPr="00B66164" w:rsidRDefault="001820B8" w:rsidP="002E7893">
            <w:pPr>
              <w:spacing w:after="0"/>
              <w:ind w:right="-108"/>
              <w:jc w:val="center"/>
              <w:rPr>
                <w:rFonts w:ascii="Nudi 01 k" w:hAnsi="Nudi 01 k"/>
              </w:rPr>
            </w:pPr>
          </w:p>
        </w:tc>
        <w:tc>
          <w:tcPr>
            <w:tcW w:w="1260" w:type="dxa"/>
            <w:vAlign w:val="center"/>
          </w:tcPr>
          <w:p w:rsidR="001820B8" w:rsidRPr="00B66164" w:rsidRDefault="001820B8" w:rsidP="002E7893">
            <w:pPr>
              <w:spacing w:after="0"/>
              <w:ind w:right="-108"/>
              <w:jc w:val="center"/>
              <w:rPr>
                <w:rFonts w:ascii="Nudi 01 k" w:hAnsi="Nudi 01 k"/>
              </w:rPr>
            </w:pPr>
          </w:p>
        </w:tc>
        <w:tc>
          <w:tcPr>
            <w:tcW w:w="1350" w:type="dxa"/>
            <w:vAlign w:val="center"/>
          </w:tcPr>
          <w:p w:rsidR="001820B8" w:rsidRPr="00B66164" w:rsidRDefault="001820B8" w:rsidP="002E7893">
            <w:pPr>
              <w:spacing w:after="0"/>
              <w:ind w:right="-136"/>
              <w:jc w:val="center"/>
              <w:rPr>
                <w:rFonts w:ascii="Nudi 01 k" w:hAnsi="Nudi 01 k"/>
              </w:rPr>
            </w:pPr>
          </w:p>
        </w:tc>
        <w:tc>
          <w:tcPr>
            <w:tcW w:w="900" w:type="dxa"/>
            <w:vAlign w:val="center"/>
          </w:tcPr>
          <w:p w:rsidR="001820B8" w:rsidRPr="00B66164" w:rsidRDefault="001820B8" w:rsidP="002E7893">
            <w:pPr>
              <w:spacing w:after="0"/>
              <w:ind w:right="-108"/>
              <w:jc w:val="center"/>
              <w:rPr>
                <w:rFonts w:ascii="Nudi 01 k" w:hAnsi="Nudi 01 k"/>
              </w:rPr>
            </w:pPr>
          </w:p>
        </w:tc>
        <w:tc>
          <w:tcPr>
            <w:tcW w:w="1131" w:type="dxa"/>
            <w:vAlign w:val="center"/>
          </w:tcPr>
          <w:p w:rsidR="001820B8" w:rsidRPr="00B66164" w:rsidRDefault="001820B8" w:rsidP="002E7893">
            <w:pPr>
              <w:spacing w:after="0"/>
              <w:ind w:right="-108"/>
              <w:jc w:val="center"/>
              <w:rPr>
                <w:rFonts w:ascii="Nudi 01 k" w:hAnsi="Nudi 01 k"/>
              </w:rPr>
            </w:pPr>
          </w:p>
        </w:tc>
        <w:tc>
          <w:tcPr>
            <w:tcW w:w="1029" w:type="dxa"/>
            <w:vAlign w:val="center"/>
          </w:tcPr>
          <w:p w:rsidR="001820B8" w:rsidRPr="00B66164" w:rsidRDefault="001820B8" w:rsidP="002E7893">
            <w:pPr>
              <w:spacing w:after="0"/>
              <w:ind w:right="-108"/>
              <w:jc w:val="center"/>
              <w:rPr>
                <w:rFonts w:ascii="Nudi 01 k" w:hAnsi="Nudi 01 k"/>
              </w:rPr>
            </w:pPr>
          </w:p>
        </w:tc>
        <w:tc>
          <w:tcPr>
            <w:tcW w:w="1080" w:type="dxa"/>
            <w:vAlign w:val="center"/>
          </w:tcPr>
          <w:p w:rsidR="001820B8" w:rsidRPr="00B66164" w:rsidRDefault="001820B8" w:rsidP="002E7893">
            <w:pPr>
              <w:spacing w:after="0"/>
              <w:ind w:right="-108"/>
              <w:jc w:val="center"/>
              <w:rPr>
                <w:rFonts w:ascii="Nudi 01 k" w:hAnsi="Nudi 01 k"/>
              </w:rPr>
            </w:pPr>
          </w:p>
        </w:tc>
        <w:tc>
          <w:tcPr>
            <w:tcW w:w="1170" w:type="dxa"/>
            <w:vAlign w:val="center"/>
          </w:tcPr>
          <w:p w:rsidR="001820B8" w:rsidRPr="00B66164" w:rsidRDefault="001820B8" w:rsidP="002E7893">
            <w:pPr>
              <w:spacing w:after="0"/>
              <w:ind w:right="-108"/>
              <w:jc w:val="center"/>
              <w:rPr>
                <w:rFonts w:ascii="Nudi 01 k" w:hAnsi="Nudi 01 k"/>
              </w:rPr>
            </w:pPr>
          </w:p>
        </w:tc>
        <w:tc>
          <w:tcPr>
            <w:tcW w:w="900" w:type="dxa"/>
            <w:vAlign w:val="center"/>
          </w:tcPr>
          <w:p w:rsidR="001820B8" w:rsidRPr="00B66164" w:rsidRDefault="001820B8" w:rsidP="002E7893">
            <w:pPr>
              <w:spacing w:after="0"/>
              <w:ind w:right="-108"/>
              <w:jc w:val="center"/>
              <w:rPr>
                <w:rFonts w:ascii="Nudi 01 k" w:hAnsi="Nudi 01 k"/>
              </w:rPr>
            </w:pPr>
          </w:p>
        </w:tc>
        <w:tc>
          <w:tcPr>
            <w:tcW w:w="1119" w:type="dxa"/>
            <w:vAlign w:val="center"/>
          </w:tcPr>
          <w:p w:rsidR="001820B8" w:rsidRPr="00B66164" w:rsidRDefault="001820B8" w:rsidP="002E7893">
            <w:pPr>
              <w:spacing w:after="0"/>
              <w:ind w:right="-108"/>
              <w:jc w:val="center"/>
              <w:rPr>
                <w:rFonts w:ascii="Nudi 01 k" w:hAnsi="Nudi 01 k"/>
              </w:rPr>
            </w:pPr>
          </w:p>
        </w:tc>
        <w:tc>
          <w:tcPr>
            <w:tcW w:w="1131" w:type="dxa"/>
            <w:vAlign w:val="center"/>
          </w:tcPr>
          <w:p w:rsidR="001820B8" w:rsidRPr="00B66164" w:rsidRDefault="001820B8" w:rsidP="002E7893">
            <w:pPr>
              <w:spacing w:after="0"/>
              <w:ind w:right="-61"/>
              <w:jc w:val="center"/>
              <w:rPr>
                <w:rFonts w:ascii="Nudi 01 k" w:hAnsi="Nudi 01 k"/>
              </w:rPr>
            </w:pPr>
          </w:p>
        </w:tc>
        <w:tc>
          <w:tcPr>
            <w:tcW w:w="1041" w:type="dxa"/>
            <w:vAlign w:val="center"/>
          </w:tcPr>
          <w:p w:rsidR="001820B8" w:rsidRPr="00B66164" w:rsidRDefault="001820B8" w:rsidP="00ED0BB5">
            <w:pPr>
              <w:spacing w:after="0"/>
              <w:ind w:right="-61"/>
              <w:jc w:val="center"/>
              <w:rPr>
                <w:rFonts w:ascii="Nudi 01 k" w:hAnsi="Nudi 01 k"/>
              </w:rPr>
            </w:pPr>
          </w:p>
        </w:tc>
      </w:tr>
      <w:tr w:rsidR="001820B8" w:rsidRPr="00B66164" w:rsidTr="002E7893">
        <w:trPr>
          <w:trHeight w:val="350"/>
          <w:jc w:val="center"/>
        </w:trPr>
        <w:tc>
          <w:tcPr>
            <w:tcW w:w="516" w:type="dxa"/>
          </w:tcPr>
          <w:p w:rsidR="001820B8" w:rsidRPr="00B66164" w:rsidRDefault="001820B8" w:rsidP="002E7893">
            <w:pPr>
              <w:spacing w:after="0"/>
              <w:ind w:right="-108"/>
              <w:jc w:val="center"/>
              <w:rPr>
                <w:rFonts w:ascii="Nudi 01 k" w:hAnsi="Nudi 01 k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1820B8" w:rsidRPr="00B66164" w:rsidRDefault="001820B8" w:rsidP="002E7893">
            <w:pPr>
              <w:spacing w:after="0"/>
              <w:ind w:right="-108"/>
              <w:jc w:val="center"/>
              <w:rPr>
                <w:rFonts w:ascii="Nudi 01 k" w:hAnsi="Nudi 01 k"/>
              </w:rPr>
            </w:pPr>
          </w:p>
        </w:tc>
        <w:tc>
          <w:tcPr>
            <w:tcW w:w="1260" w:type="dxa"/>
            <w:vAlign w:val="center"/>
          </w:tcPr>
          <w:p w:rsidR="001820B8" w:rsidRPr="00B66164" w:rsidRDefault="001820B8" w:rsidP="002E7893">
            <w:pPr>
              <w:spacing w:after="0"/>
              <w:ind w:right="-108"/>
              <w:jc w:val="center"/>
              <w:rPr>
                <w:rFonts w:ascii="Nudi 01 k" w:hAnsi="Nudi 01 k"/>
              </w:rPr>
            </w:pPr>
          </w:p>
        </w:tc>
        <w:tc>
          <w:tcPr>
            <w:tcW w:w="1350" w:type="dxa"/>
            <w:vAlign w:val="center"/>
          </w:tcPr>
          <w:p w:rsidR="001820B8" w:rsidRPr="00B66164" w:rsidRDefault="001820B8" w:rsidP="002E7893">
            <w:pPr>
              <w:spacing w:after="0"/>
              <w:ind w:right="-136"/>
              <w:jc w:val="center"/>
              <w:rPr>
                <w:rFonts w:ascii="Nudi 01 k" w:hAnsi="Nudi 01 k"/>
              </w:rPr>
            </w:pPr>
          </w:p>
        </w:tc>
        <w:tc>
          <w:tcPr>
            <w:tcW w:w="900" w:type="dxa"/>
            <w:vAlign w:val="center"/>
          </w:tcPr>
          <w:p w:rsidR="001820B8" w:rsidRPr="00B66164" w:rsidRDefault="001820B8" w:rsidP="002E7893">
            <w:pPr>
              <w:spacing w:after="0"/>
              <w:ind w:right="-108"/>
              <w:jc w:val="center"/>
              <w:rPr>
                <w:rFonts w:ascii="Nudi 01 k" w:hAnsi="Nudi 01 k"/>
              </w:rPr>
            </w:pPr>
          </w:p>
        </w:tc>
        <w:tc>
          <w:tcPr>
            <w:tcW w:w="1131" w:type="dxa"/>
            <w:vAlign w:val="center"/>
          </w:tcPr>
          <w:p w:rsidR="001820B8" w:rsidRPr="00B66164" w:rsidRDefault="001820B8" w:rsidP="002E7893">
            <w:pPr>
              <w:spacing w:after="0"/>
              <w:ind w:right="-108"/>
              <w:jc w:val="center"/>
              <w:rPr>
                <w:rFonts w:ascii="Nudi 01 k" w:hAnsi="Nudi 01 k"/>
              </w:rPr>
            </w:pPr>
          </w:p>
        </w:tc>
        <w:tc>
          <w:tcPr>
            <w:tcW w:w="1029" w:type="dxa"/>
            <w:vAlign w:val="center"/>
          </w:tcPr>
          <w:p w:rsidR="001820B8" w:rsidRPr="00B66164" w:rsidRDefault="001820B8" w:rsidP="002E7893">
            <w:pPr>
              <w:spacing w:after="0"/>
              <w:ind w:right="-108"/>
              <w:jc w:val="center"/>
              <w:rPr>
                <w:rFonts w:ascii="Nudi 01 k" w:hAnsi="Nudi 01 k"/>
              </w:rPr>
            </w:pPr>
          </w:p>
        </w:tc>
        <w:tc>
          <w:tcPr>
            <w:tcW w:w="1080" w:type="dxa"/>
            <w:vAlign w:val="center"/>
          </w:tcPr>
          <w:p w:rsidR="001820B8" w:rsidRPr="00B66164" w:rsidRDefault="001820B8" w:rsidP="002E7893">
            <w:pPr>
              <w:spacing w:after="0"/>
              <w:ind w:right="-108"/>
              <w:jc w:val="center"/>
              <w:rPr>
                <w:rFonts w:ascii="Nudi 01 k" w:hAnsi="Nudi 01 k"/>
              </w:rPr>
            </w:pPr>
          </w:p>
        </w:tc>
        <w:tc>
          <w:tcPr>
            <w:tcW w:w="1170" w:type="dxa"/>
            <w:vAlign w:val="center"/>
          </w:tcPr>
          <w:p w:rsidR="001820B8" w:rsidRPr="00B66164" w:rsidRDefault="001820B8" w:rsidP="002E7893">
            <w:pPr>
              <w:spacing w:after="0"/>
              <w:ind w:right="-108"/>
              <w:jc w:val="center"/>
              <w:rPr>
                <w:rFonts w:ascii="Nudi 01 k" w:hAnsi="Nudi 01 k"/>
              </w:rPr>
            </w:pPr>
          </w:p>
        </w:tc>
        <w:tc>
          <w:tcPr>
            <w:tcW w:w="900" w:type="dxa"/>
            <w:vAlign w:val="center"/>
          </w:tcPr>
          <w:p w:rsidR="001820B8" w:rsidRPr="00B66164" w:rsidRDefault="001820B8" w:rsidP="002E7893">
            <w:pPr>
              <w:spacing w:after="0"/>
              <w:ind w:right="-108"/>
              <w:jc w:val="center"/>
              <w:rPr>
                <w:rFonts w:ascii="Nudi 01 k" w:hAnsi="Nudi 01 k"/>
              </w:rPr>
            </w:pPr>
          </w:p>
        </w:tc>
        <w:tc>
          <w:tcPr>
            <w:tcW w:w="1119" w:type="dxa"/>
            <w:vAlign w:val="center"/>
          </w:tcPr>
          <w:p w:rsidR="001820B8" w:rsidRPr="00B66164" w:rsidRDefault="001820B8" w:rsidP="002E7893">
            <w:pPr>
              <w:spacing w:after="0"/>
              <w:ind w:right="-108"/>
              <w:jc w:val="center"/>
              <w:rPr>
                <w:rFonts w:ascii="Nudi 01 k" w:hAnsi="Nudi 01 k"/>
              </w:rPr>
            </w:pPr>
          </w:p>
        </w:tc>
        <w:tc>
          <w:tcPr>
            <w:tcW w:w="1131" w:type="dxa"/>
            <w:vAlign w:val="center"/>
          </w:tcPr>
          <w:p w:rsidR="001820B8" w:rsidRPr="00B66164" w:rsidRDefault="001820B8" w:rsidP="002E7893">
            <w:pPr>
              <w:spacing w:after="0"/>
              <w:ind w:right="-61"/>
              <w:jc w:val="center"/>
              <w:rPr>
                <w:rFonts w:ascii="Nudi 01 k" w:hAnsi="Nudi 01 k"/>
              </w:rPr>
            </w:pPr>
          </w:p>
        </w:tc>
        <w:tc>
          <w:tcPr>
            <w:tcW w:w="1041" w:type="dxa"/>
            <w:vAlign w:val="center"/>
          </w:tcPr>
          <w:p w:rsidR="001820B8" w:rsidRPr="00B66164" w:rsidRDefault="001820B8" w:rsidP="00ED0BB5">
            <w:pPr>
              <w:spacing w:after="0"/>
              <w:ind w:right="-61"/>
              <w:jc w:val="center"/>
              <w:rPr>
                <w:rFonts w:ascii="Nudi 01 k" w:hAnsi="Nudi 01 k"/>
              </w:rPr>
            </w:pPr>
          </w:p>
        </w:tc>
      </w:tr>
    </w:tbl>
    <w:p w:rsidR="00E63A6F" w:rsidRPr="00B66164" w:rsidRDefault="00E63A6F" w:rsidP="00E63A6F">
      <w:pPr>
        <w:spacing w:after="0"/>
        <w:ind w:right="4"/>
        <w:rPr>
          <w:rFonts w:ascii="Nudi 01 k" w:hAnsi="Nudi 01 k"/>
          <w:color w:val="FF0000"/>
          <w:sz w:val="24"/>
          <w:szCs w:val="28"/>
        </w:rPr>
      </w:pPr>
    </w:p>
    <w:p w:rsidR="001820B8" w:rsidRPr="00B66164" w:rsidRDefault="001820B8">
      <w:pPr>
        <w:rPr>
          <w:rFonts w:ascii="Nudi 01 k" w:hAnsi="Nudi 01 k"/>
          <w:color w:val="FF0000"/>
          <w:sz w:val="24"/>
          <w:szCs w:val="28"/>
        </w:rPr>
      </w:pPr>
      <w:r w:rsidRPr="00B66164">
        <w:rPr>
          <w:rFonts w:ascii="Nudi 01 k" w:hAnsi="Nudi 01 k"/>
          <w:color w:val="FF0000"/>
          <w:sz w:val="24"/>
          <w:szCs w:val="28"/>
        </w:rPr>
        <w:br w:type="page"/>
      </w:r>
    </w:p>
    <w:p w:rsidR="00E63A6F" w:rsidRPr="00B66164" w:rsidRDefault="00E63A6F" w:rsidP="00E63A6F">
      <w:pPr>
        <w:spacing w:after="0"/>
        <w:ind w:right="184"/>
        <w:rPr>
          <w:rFonts w:ascii="Nudi 01 k" w:hAnsi="Nudi 01 k"/>
          <w:b/>
          <w:sz w:val="24"/>
          <w:szCs w:val="28"/>
        </w:rPr>
      </w:pPr>
      <w:r w:rsidRPr="00B66164">
        <w:rPr>
          <w:rFonts w:ascii="Nudi 01 k" w:hAnsi="Nudi 01 k"/>
          <w:b/>
          <w:sz w:val="24"/>
          <w:szCs w:val="28"/>
        </w:rPr>
        <w:lastRenderedPageBreak/>
        <w:t xml:space="preserve">£ÀªÀÄÆ£É </w:t>
      </w:r>
      <w:r w:rsidR="00516C35" w:rsidRPr="00B66164">
        <w:rPr>
          <w:rFonts w:ascii="Nudi 01 k" w:hAnsi="Nudi 01 k"/>
          <w:b/>
          <w:sz w:val="24"/>
          <w:szCs w:val="28"/>
        </w:rPr>
        <w:t>8</w:t>
      </w:r>
      <w:r w:rsidRPr="00B66164">
        <w:rPr>
          <w:rFonts w:ascii="Nudi 01 k" w:hAnsi="Nudi 01 k"/>
          <w:b/>
          <w:sz w:val="24"/>
          <w:szCs w:val="28"/>
        </w:rPr>
        <w:t xml:space="preserve"> ; d® zÀÈ±Àå </w:t>
      </w:r>
    </w:p>
    <w:tbl>
      <w:tblPr>
        <w:tblW w:w="15539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9"/>
        <w:gridCol w:w="1027"/>
        <w:gridCol w:w="1149"/>
        <w:gridCol w:w="1080"/>
        <w:gridCol w:w="900"/>
        <w:gridCol w:w="1170"/>
        <w:gridCol w:w="1260"/>
        <w:gridCol w:w="1172"/>
        <w:gridCol w:w="1260"/>
        <w:gridCol w:w="1332"/>
        <w:gridCol w:w="1080"/>
        <w:gridCol w:w="1170"/>
        <w:gridCol w:w="1170"/>
        <w:gridCol w:w="1260"/>
      </w:tblGrid>
      <w:tr w:rsidR="00243915" w:rsidRPr="00B66164" w:rsidTr="00243915">
        <w:trPr>
          <w:jc w:val="center"/>
        </w:trPr>
        <w:tc>
          <w:tcPr>
            <w:tcW w:w="509" w:type="dxa"/>
          </w:tcPr>
          <w:p w:rsidR="00243915" w:rsidRPr="00B66164" w:rsidRDefault="00243915" w:rsidP="00ED0BB5">
            <w:pPr>
              <w:spacing w:after="0"/>
              <w:ind w:right="-83"/>
              <w:jc w:val="center"/>
              <w:rPr>
                <w:rFonts w:ascii="Nudi 01 k" w:hAnsi="Nudi 01 k"/>
                <w:b/>
              </w:rPr>
            </w:pPr>
            <w:r w:rsidRPr="00B66164">
              <w:rPr>
                <w:rFonts w:ascii="Nudi 01 k" w:hAnsi="Nudi 01 k"/>
                <w:b/>
              </w:rPr>
              <w:t>PÀæ.       ¸ÀA</w:t>
            </w:r>
          </w:p>
        </w:tc>
        <w:tc>
          <w:tcPr>
            <w:tcW w:w="1027" w:type="dxa"/>
            <w:vAlign w:val="center"/>
          </w:tcPr>
          <w:p w:rsidR="00243915" w:rsidRPr="00B66164" w:rsidRDefault="00243915" w:rsidP="00ED0BB5">
            <w:pPr>
              <w:spacing w:after="0"/>
              <w:ind w:right="-83"/>
              <w:jc w:val="center"/>
              <w:rPr>
                <w:rFonts w:ascii="Nudi 01 k" w:hAnsi="Nudi 01 k"/>
                <w:b/>
              </w:rPr>
            </w:pPr>
            <w:r w:rsidRPr="00B66164">
              <w:rPr>
                <w:rFonts w:ascii="Nudi 01 k" w:hAnsi="Nudi 01 k"/>
                <w:b/>
              </w:rPr>
              <w:t>d®zÀÈ±ÀåzÀ ªÀÄÆ®</w:t>
            </w:r>
          </w:p>
        </w:tc>
        <w:tc>
          <w:tcPr>
            <w:tcW w:w="1149" w:type="dxa"/>
            <w:vAlign w:val="center"/>
          </w:tcPr>
          <w:p w:rsidR="00243915" w:rsidRPr="00B66164" w:rsidRDefault="00243915" w:rsidP="00ED0BB5">
            <w:pPr>
              <w:spacing w:after="0"/>
              <w:ind w:right="-83"/>
              <w:jc w:val="center"/>
              <w:rPr>
                <w:rFonts w:ascii="Nudi 01 k" w:hAnsi="Nudi 01 k"/>
                <w:b/>
              </w:rPr>
            </w:pPr>
            <w:r w:rsidRPr="00B66164">
              <w:rPr>
                <w:rFonts w:ascii="Nudi 01 k" w:hAnsi="Nudi 01 k"/>
                <w:b/>
              </w:rPr>
              <w:t>G¥À«zsÀ</w:t>
            </w:r>
          </w:p>
        </w:tc>
        <w:tc>
          <w:tcPr>
            <w:tcW w:w="1080" w:type="dxa"/>
            <w:vAlign w:val="center"/>
          </w:tcPr>
          <w:p w:rsidR="00243915" w:rsidRPr="00B66164" w:rsidRDefault="000E0446" w:rsidP="000E0446">
            <w:pPr>
              <w:spacing w:after="0"/>
              <w:ind w:right="-83"/>
              <w:jc w:val="center"/>
              <w:rPr>
                <w:rFonts w:ascii="Nudi 01 k" w:hAnsi="Nudi 01 k"/>
                <w:b/>
              </w:rPr>
            </w:pPr>
            <w:r w:rsidRPr="00B66164">
              <w:rPr>
                <w:rFonts w:ascii="Nudi 01 k" w:hAnsi="Nudi 01 k"/>
                <w:b/>
              </w:rPr>
              <w:t>UÀÄt</w:t>
            </w:r>
            <w:r w:rsidR="00243915" w:rsidRPr="00B66164">
              <w:rPr>
                <w:rFonts w:ascii="Nudi 01 k" w:hAnsi="Nudi 01 k"/>
                <w:b/>
              </w:rPr>
              <w:t xml:space="preserve">®PÀët </w:t>
            </w:r>
            <w:r w:rsidR="00347A72" w:rsidRPr="00B66164">
              <w:rPr>
                <w:rFonts w:ascii="Nudi 01 k" w:hAnsi="Nudi 01 k"/>
                <w:b/>
              </w:rPr>
              <w:t>ªÀÄvÀÄÛ</w:t>
            </w:r>
            <w:r w:rsidR="00243915" w:rsidRPr="00B66164">
              <w:rPr>
                <w:rFonts w:ascii="Nudi 01 k" w:hAnsi="Nudi 01 k"/>
                <w:b/>
              </w:rPr>
              <w:t xml:space="preserve"> CAzÁdÄ ¥ÀæzÉÃ±À</w:t>
            </w:r>
          </w:p>
        </w:tc>
        <w:tc>
          <w:tcPr>
            <w:tcW w:w="900" w:type="dxa"/>
            <w:vAlign w:val="center"/>
          </w:tcPr>
          <w:p w:rsidR="00243915" w:rsidRPr="00B66164" w:rsidRDefault="00243915" w:rsidP="00ED0BB5">
            <w:pPr>
              <w:spacing w:after="0"/>
              <w:ind w:right="-83"/>
              <w:jc w:val="center"/>
              <w:rPr>
                <w:rFonts w:ascii="Nudi 01 k" w:hAnsi="Nudi 01 k"/>
                <w:b/>
              </w:rPr>
            </w:pPr>
            <w:r w:rsidRPr="00B66164">
              <w:rPr>
                <w:rFonts w:ascii="Nudi 01 k" w:hAnsi="Nudi 01 k"/>
                <w:b/>
              </w:rPr>
              <w:t>ªÀiÁ°ÃPÀvÀé</w:t>
            </w:r>
          </w:p>
        </w:tc>
        <w:tc>
          <w:tcPr>
            <w:tcW w:w="1170" w:type="dxa"/>
            <w:vAlign w:val="center"/>
          </w:tcPr>
          <w:p w:rsidR="00243915" w:rsidRPr="00B66164" w:rsidRDefault="00243915" w:rsidP="00ED0BB5">
            <w:pPr>
              <w:spacing w:after="0"/>
              <w:ind w:right="-83"/>
              <w:jc w:val="center"/>
              <w:rPr>
                <w:rFonts w:ascii="Nudi 01 k" w:hAnsi="Nudi 01 k"/>
                <w:b/>
              </w:rPr>
            </w:pPr>
            <w:r w:rsidRPr="00B66164">
              <w:rPr>
                <w:rFonts w:ascii="Nudi 01 k" w:hAnsi="Nudi 01 k"/>
                <w:b/>
              </w:rPr>
              <w:t xml:space="preserve">¸ÁªÀiÁ£Àå </w:t>
            </w:r>
            <w:r w:rsidR="000E0446" w:rsidRPr="00B66164">
              <w:rPr>
                <w:rFonts w:ascii="Nudi 01 k" w:hAnsi="Nudi 01 k"/>
                <w:b/>
              </w:rPr>
              <w:t>¸À¸ÀågÁ²</w:t>
            </w:r>
          </w:p>
        </w:tc>
        <w:tc>
          <w:tcPr>
            <w:tcW w:w="1260" w:type="dxa"/>
            <w:vAlign w:val="center"/>
          </w:tcPr>
          <w:p w:rsidR="00347A72" w:rsidRPr="00B66164" w:rsidRDefault="00243915" w:rsidP="00ED0BB5">
            <w:pPr>
              <w:spacing w:after="0"/>
              <w:ind w:right="-83"/>
              <w:jc w:val="center"/>
              <w:rPr>
                <w:rFonts w:ascii="Nudi 01 k" w:hAnsi="Nudi 01 k"/>
                <w:b/>
              </w:rPr>
            </w:pPr>
            <w:r w:rsidRPr="00B66164">
              <w:rPr>
                <w:rFonts w:ascii="Nudi 01 k" w:hAnsi="Nudi 01 k"/>
                <w:b/>
              </w:rPr>
              <w:t xml:space="preserve">¸ÁªÀiÁ£Àå </w:t>
            </w:r>
          </w:p>
          <w:p w:rsidR="00243915" w:rsidRPr="00B66164" w:rsidRDefault="000E0446" w:rsidP="000E0446">
            <w:pPr>
              <w:spacing w:after="0"/>
              <w:ind w:right="-83"/>
              <w:jc w:val="center"/>
              <w:rPr>
                <w:rFonts w:ascii="Nudi 01 k" w:hAnsi="Nudi 01 k"/>
                <w:b/>
                <w:highlight w:val="yellow"/>
              </w:rPr>
            </w:pPr>
            <w:r w:rsidRPr="00B66164">
              <w:rPr>
                <w:rFonts w:ascii="Nudi 01 k" w:hAnsi="Nudi 01 k"/>
                <w:b/>
              </w:rPr>
              <w:t>¥ÁætÂ gÁ²</w:t>
            </w:r>
          </w:p>
        </w:tc>
        <w:tc>
          <w:tcPr>
            <w:tcW w:w="1172" w:type="dxa"/>
            <w:vAlign w:val="center"/>
          </w:tcPr>
          <w:p w:rsidR="00243915" w:rsidRPr="00B66164" w:rsidRDefault="00243915" w:rsidP="00ED0BB5">
            <w:pPr>
              <w:spacing w:after="0"/>
              <w:ind w:right="-83"/>
              <w:jc w:val="center"/>
              <w:rPr>
                <w:rFonts w:ascii="Nudi 01 k" w:hAnsi="Nudi 01 k"/>
                <w:b/>
              </w:rPr>
            </w:pPr>
            <w:r w:rsidRPr="00B66164">
              <w:rPr>
                <w:rFonts w:ascii="Nudi 01 k" w:hAnsi="Nudi 01 k"/>
                <w:b/>
              </w:rPr>
              <w:t>¥ÀæªÀÄÄR G¥ÀAiÉÆÃUÀ UÀ¼ÀÄ</w:t>
            </w:r>
          </w:p>
        </w:tc>
        <w:tc>
          <w:tcPr>
            <w:tcW w:w="1260" w:type="dxa"/>
            <w:vAlign w:val="center"/>
          </w:tcPr>
          <w:p w:rsidR="00243915" w:rsidRPr="00B66164" w:rsidRDefault="00243915" w:rsidP="00ED0BB5">
            <w:pPr>
              <w:spacing w:after="0"/>
              <w:ind w:right="-83"/>
              <w:jc w:val="center"/>
              <w:rPr>
                <w:rFonts w:ascii="Nudi 01 k" w:hAnsi="Nudi 01 k"/>
                <w:b/>
              </w:rPr>
            </w:pPr>
            <w:r w:rsidRPr="00B66164">
              <w:rPr>
                <w:rFonts w:ascii="Nudi 01 k" w:hAnsi="Nudi 01 k"/>
                <w:b/>
              </w:rPr>
              <w:t>C£ÀÄ¨sÉÆÃV UÀÄA¥ÀÄUÀ¼ÀÄ</w:t>
            </w:r>
          </w:p>
        </w:tc>
        <w:tc>
          <w:tcPr>
            <w:tcW w:w="1332" w:type="dxa"/>
            <w:vAlign w:val="center"/>
          </w:tcPr>
          <w:p w:rsidR="000E0446" w:rsidRPr="00B66164" w:rsidRDefault="00243915" w:rsidP="000E0446">
            <w:pPr>
              <w:spacing w:after="0"/>
              <w:ind w:right="-108"/>
              <w:jc w:val="center"/>
              <w:rPr>
                <w:rFonts w:ascii="Nudi 01 k" w:hAnsi="Nudi 01 k"/>
                <w:b/>
              </w:rPr>
            </w:pPr>
            <w:r w:rsidRPr="00B66164">
              <w:rPr>
                <w:rFonts w:ascii="Nudi 01 k" w:hAnsi="Nudi 01 k"/>
                <w:b/>
              </w:rPr>
              <w:t xml:space="preserve">ªÁrPÉAiÀÄ °ègÀÄªÀ </w:t>
            </w:r>
            <w:r w:rsidR="000E0446" w:rsidRPr="00B66164">
              <w:rPr>
                <w:rFonts w:ascii="Nudi 01 k" w:hAnsi="Nudi 01 k"/>
                <w:b/>
              </w:rPr>
              <w:t>¤ªÀðºÀuÁ</w:t>
            </w:r>
          </w:p>
          <w:p w:rsidR="00243915" w:rsidRPr="00B66164" w:rsidRDefault="000E0446" w:rsidP="000E0446">
            <w:pPr>
              <w:spacing w:after="0"/>
              <w:ind w:right="-83"/>
              <w:jc w:val="center"/>
              <w:rPr>
                <w:rFonts w:ascii="Nudi 01 k" w:hAnsi="Nudi 01 k"/>
                <w:b/>
              </w:rPr>
            </w:pPr>
            <w:r w:rsidRPr="00B66164">
              <w:rPr>
                <w:rFonts w:ascii="Nudi 01 k" w:hAnsi="Nudi 01 k"/>
                <w:b/>
              </w:rPr>
              <w:t>¥ÀzÀÞwUÀ¼ÀÄ</w:t>
            </w:r>
          </w:p>
        </w:tc>
        <w:tc>
          <w:tcPr>
            <w:tcW w:w="1080" w:type="dxa"/>
            <w:vAlign w:val="center"/>
          </w:tcPr>
          <w:p w:rsidR="00243915" w:rsidRPr="00B66164" w:rsidRDefault="00243915" w:rsidP="00ED0BB5">
            <w:pPr>
              <w:spacing w:after="0"/>
              <w:ind w:right="-83"/>
              <w:jc w:val="center"/>
              <w:rPr>
                <w:rFonts w:ascii="Nudi 01 k" w:hAnsi="Nudi 01 k"/>
                <w:b/>
              </w:rPr>
            </w:pPr>
            <w:r w:rsidRPr="00B66164">
              <w:rPr>
                <w:rFonts w:ascii="Nudi 01 k" w:hAnsi="Nudi 01 k"/>
                <w:b/>
              </w:rPr>
              <w:t>¸ÁªÀiÁ£Àå G¥ÀAiÉÆÃUÀ UÀ¼ÀÄ</w:t>
            </w:r>
          </w:p>
        </w:tc>
        <w:tc>
          <w:tcPr>
            <w:tcW w:w="1170" w:type="dxa"/>
            <w:vAlign w:val="center"/>
          </w:tcPr>
          <w:p w:rsidR="00243915" w:rsidRPr="00B66164" w:rsidRDefault="00243915" w:rsidP="00ED0BB5">
            <w:pPr>
              <w:spacing w:after="0"/>
              <w:ind w:right="-83"/>
              <w:jc w:val="center"/>
              <w:rPr>
                <w:rFonts w:ascii="Nudi 01 k" w:hAnsi="Nudi 01 k"/>
                <w:b/>
              </w:rPr>
            </w:pPr>
            <w:r w:rsidRPr="00B66164">
              <w:rPr>
                <w:rFonts w:ascii="Nudi 01 k" w:hAnsi="Nudi 01 k"/>
                <w:b/>
              </w:rPr>
              <w:t>¸ÀA§A¢ü¹zÀ ¥ÀgÀA¥ÀgÁUÀvÀ w¼ÀÄªÀ½PÉ</w:t>
            </w:r>
          </w:p>
        </w:tc>
        <w:tc>
          <w:tcPr>
            <w:tcW w:w="1170" w:type="dxa"/>
            <w:vAlign w:val="center"/>
          </w:tcPr>
          <w:p w:rsidR="00243915" w:rsidRPr="00B66164" w:rsidRDefault="00243915" w:rsidP="00ED0BB5">
            <w:pPr>
              <w:spacing w:after="0"/>
              <w:ind w:right="-83"/>
              <w:jc w:val="center"/>
              <w:rPr>
                <w:rFonts w:ascii="Nudi 01 k" w:hAnsi="Nudi 01 k"/>
                <w:b/>
              </w:rPr>
            </w:pPr>
            <w:r w:rsidRPr="00B66164">
              <w:rPr>
                <w:rFonts w:ascii="Nudi 01 k" w:hAnsi="Nudi 01 k"/>
                <w:b/>
              </w:rPr>
              <w:t>EvÀgÉ «ªÀgÀUÀ¼ÀÄ</w:t>
            </w:r>
          </w:p>
        </w:tc>
        <w:tc>
          <w:tcPr>
            <w:tcW w:w="1260" w:type="dxa"/>
            <w:vAlign w:val="center"/>
          </w:tcPr>
          <w:p w:rsidR="00FF0BE9" w:rsidRPr="00B66164" w:rsidRDefault="00FF0BE9" w:rsidP="00FF0BE9">
            <w:pPr>
              <w:spacing w:after="0"/>
              <w:ind w:right="-61"/>
              <w:jc w:val="center"/>
              <w:rPr>
                <w:rFonts w:ascii="Nudi 01 k" w:hAnsi="Nudi 01 k"/>
                <w:b/>
              </w:rPr>
            </w:pPr>
            <w:r w:rsidRPr="00B66164">
              <w:rPr>
                <w:rFonts w:ascii="Nudi 01 k" w:hAnsi="Nudi 01 k"/>
                <w:b/>
              </w:rPr>
              <w:t>§¼À¸ÀÄªÀ</w:t>
            </w:r>
          </w:p>
          <w:p w:rsidR="00243915" w:rsidRPr="00B66164" w:rsidRDefault="00FF0BE9" w:rsidP="00FF0BE9">
            <w:pPr>
              <w:spacing w:after="0"/>
              <w:ind w:right="-83"/>
              <w:jc w:val="center"/>
              <w:rPr>
                <w:rFonts w:ascii="Nudi 01 k" w:hAnsi="Nudi 01 k"/>
                <w:b/>
              </w:rPr>
            </w:pPr>
            <w:r w:rsidRPr="00B66164">
              <w:rPr>
                <w:rFonts w:ascii="Nudi 01 k" w:hAnsi="Nudi 01 k"/>
                <w:b/>
              </w:rPr>
              <w:t xml:space="preserve">¸ÀªÀÄÄzÁAiÀÄ </w:t>
            </w:r>
          </w:p>
        </w:tc>
      </w:tr>
      <w:tr w:rsidR="00243915" w:rsidRPr="00B66164" w:rsidTr="00243915">
        <w:trPr>
          <w:jc w:val="center"/>
        </w:trPr>
        <w:tc>
          <w:tcPr>
            <w:tcW w:w="509" w:type="dxa"/>
            <w:vAlign w:val="center"/>
          </w:tcPr>
          <w:p w:rsidR="00243915" w:rsidRPr="00B66164" w:rsidRDefault="00243915" w:rsidP="002E7893">
            <w:pPr>
              <w:spacing w:after="0"/>
              <w:ind w:right="-88"/>
              <w:jc w:val="center"/>
              <w:rPr>
                <w:rFonts w:ascii="Nudi 01 k" w:hAnsi="Nudi 01 k"/>
                <w:b/>
              </w:rPr>
            </w:pPr>
            <w:r w:rsidRPr="00B66164">
              <w:rPr>
                <w:rFonts w:ascii="Nudi 01 k" w:hAnsi="Nudi 01 k"/>
                <w:b/>
              </w:rPr>
              <w:t>1</w:t>
            </w:r>
          </w:p>
        </w:tc>
        <w:tc>
          <w:tcPr>
            <w:tcW w:w="1027" w:type="dxa"/>
            <w:vAlign w:val="center"/>
          </w:tcPr>
          <w:p w:rsidR="00243915" w:rsidRPr="00B66164" w:rsidRDefault="00243915" w:rsidP="002E7893">
            <w:pPr>
              <w:spacing w:after="0"/>
              <w:ind w:right="-60"/>
              <w:jc w:val="center"/>
              <w:rPr>
                <w:rFonts w:ascii="Nudi 01 k" w:hAnsi="Nudi 01 k"/>
                <w:b/>
              </w:rPr>
            </w:pPr>
            <w:r w:rsidRPr="00B66164">
              <w:rPr>
                <w:rFonts w:ascii="Nudi 01 k" w:hAnsi="Nudi 01 k"/>
                <w:b/>
              </w:rPr>
              <w:t>2</w:t>
            </w:r>
          </w:p>
        </w:tc>
        <w:tc>
          <w:tcPr>
            <w:tcW w:w="1149" w:type="dxa"/>
            <w:vAlign w:val="center"/>
          </w:tcPr>
          <w:p w:rsidR="00243915" w:rsidRPr="00B66164" w:rsidRDefault="00243915" w:rsidP="002E7893">
            <w:pPr>
              <w:spacing w:after="0"/>
              <w:ind w:right="-123"/>
              <w:jc w:val="center"/>
              <w:rPr>
                <w:rFonts w:ascii="Nudi 01 k" w:hAnsi="Nudi 01 k"/>
                <w:b/>
              </w:rPr>
            </w:pPr>
            <w:r w:rsidRPr="00B66164">
              <w:rPr>
                <w:rFonts w:ascii="Nudi 01 k" w:hAnsi="Nudi 01 k"/>
                <w:b/>
              </w:rPr>
              <w:t>3</w:t>
            </w:r>
          </w:p>
        </w:tc>
        <w:tc>
          <w:tcPr>
            <w:tcW w:w="1080" w:type="dxa"/>
            <w:vAlign w:val="center"/>
          </w:tcPr>
          <w:p w:rsidR="00243915" w:rsidRPr="00B66164" w:rsidRDefault="00243915" w:rsidP="002E7893">
            <w:pPr>
              <w:spacing w:after="0"/>
              <w:ind w:right="-102"/>
              <w:jc w:val="center"/>
              <w:rPr>
                <w:rFonts w:ascii="Nudi 01 k" w:hAnsi="Nudi 01 k"/>
                <w:b/>
              </w:rPr>
            </w:pPr>
            <w:r w:rsidRPr="00B66164">
              <w:rPr>
                <w:rFonts w:ascii="Nudi 01 k" w:hAnsi="Nudi 01 k"/>
                <w:b/>
              </w:rPr>
              <w:t>4</w:t>
            </w:r>
          </w:p>
        </w:tc>
        <w:tc>
          <w:tcPr>
            <w:tcW w:w="900" w:type="dxa"/>
            <w:vAlign w:val="center"/>
          </w:tcPr>
          <w:p w:rsidR="00243915" w:rsidRPr="00B66164" w:rsidRDefault="00243915" w:rsidP="002E7893">
            <w:pPr>
              <w:spacing w:after="0"/>
              <w:ind w:right="-79"/>
              <w:jc w:val="center"/>
              <w:rPr>
                <w:rFonts w:ascii="Nudi 01 k" w:hAnsi="Nudi 01 k"/>
                <w:b/>
              </w:rPr>
            </w:pPr>
            <w:r w:rsidRPr="00B66164">
              <w:rPr>
                <w:rFonts w:ascii="Nudi 01 k" w:hAnsi="Nudi 01 k"/>
                <w:b/>
              </w:rPr>
              <w:t>5</w:t>
            </w:r>
          </w:p>
        </w:tc>
        <w:tc>
          <w:tcPr>
            <w:tcW w:w="1170" w:type="dxa"/>
            <w:vAlign w:val="center"/>
          </w:tcPr>
          <w:p w:rsidR="00243915" w:rsidRPr="00B66164" w:rsidRDefault="00243915" w:rsidP="002E7893">
            <w:pPr>
              <w:spacing w:after="0"/>
              <w:ind w:right="-56"/>
              <w:jc w:val="center"/>
              <w:rPr>
                <w:rFonts w:ascii="Nudi 01 k" w:hAnsi="Nudi 01 k"/>
                <w:b/>
              </w:rPr>
            </w:pPr>
            <w:r w:rsidRPr="00B66164">
              <w:rPr>
                <w:rFonts w:ascii="Nudi 01 k" w:hAnsi="Nudi 01 k"/>
                <w:b/>
              </w:rPr>
              <w:t>6</w:t>
            </w:r>
          </w:p>
        </w:tc>
        <w:tc>
          <w:tcPr>
            <w:tcW w:w="1260" w:type="dxa"/>
            <w:vAlign w:val="center"/>
          </w:tcPr>
          <w:p w:rsidR="00243915" w:rsidRPr="00B66164" w:rsidRDefault="00243915" w:rsidP="002E7893">
            <w:pPr>
              <w:spacing w:after="0"/>
              <w:ind w:right="-116"/>
              <w:jc w:val="center"/>
              <w:rPr>
                <w:rFonts w:ascii="Nudi 01 k" w:hAnsi="Nudi 01 k"/>
                <w:b/>
                <w:highlight w:val="yellow"/>
              </w:rPr>
            </w:pPr>
            <w:r w:rsidRPr="00B66164">
              <w:rPr>
                <w:rFonts w:ascii="Nudi 01 k" w:hAnsi="Nudi 01 k"/>
                <w:b/>
              </w:rPr>
              <w:t>7</w:t>
            </w:r>
          </w:p>
        </w:tc>
        <w:tc>
          <w:tcPr>
            <w:tcW w:w="1172" w:type="dxa"/>
            <w:vAlign w:val="center"/>
          </w:tcPr>
          <w:p w:rsidR="00243915" w:rsidRPr="00B66164" w:rsidRDefault="00243915" w:rsidP="002E7893">
            <w:pPr>
              <w:spacing w:after="0"/>
              <w:ind w:right="-108"/>
              <w:jc w:val="center"/>
              <w:rPr>
                <w:rFonts w:ascii="Nudi 01 k" w:hAnsi="Nudi 01 k"/>
                <w:b/>
              </w:rPr>
            </w:pPr>
            <w:r w:rsidRPr="00B66164">
              <w:rPr>
                <w:rFonts w:ascii="Nudi 01 k" w:hAnsi="Nudi 01 k"/>
                <w:b/>
              </w:rPr>
              <w:t>8</w:t>
            </w:r>
          </w:p>
        </w:tc>
        <w:tc>
          <w:tcPr>
            <w:tcW w:w="1260" w:type="dxa"/>
            <w:vAlign w:val="center"/>
          </w:tcPr>
          <w:p w:rsidR="00243915" w:rsidRPr="00B66164" w:rsidRDefault="00243915" w:rsidP="002E7893">
            <w:pPr>
              <w:spacing w:after="0"/>
              <w:ind w:right="-117"/>
              <w:jc w:val="center"/>
              <w:rPr>
                <w:rFonts w:ascii="Nudi 01 k" w:hAnsi="Nudi 01 k"/>
                <w:b/>
              </w:rPr>
            </w:pPr>
            <w:r w:rsidRPr="00B66164">
              <w:rPr>
                <w:rFonts w:ascii="Nudi 01 k" w:hAnsi="Nudi 01 k"/>
                <w:b/>
              </w:rPr>
              <w:t>9</w:t>
            </w:r>
          </w:p>
        </w:tc>
        <w:tc>
          <w:tcPr>
            <w:tcW w:w="1332" w:type="dxa"/>
            <w:vAlign w:val="center"/>
          </w:tcPr>
          <w:p w:rsidR="00243915" w:rsidRPr="00B66164" w:rsidRDefault="00243915" w:rsidP="002E7893">
            <w:pPr>
              <w:spacing w:after="0"/>
              <w:ind w:right="-108"/>
              <w:jc w:val="center"/>
              <w:rPr>
                <w:rFonts w:ascii="Nudi 01 k" w:hAnsi="Nudi 01 k"/>
                <w:b/>
              </w:rPr>
            </w:pPr>
            <w:r w:rsidRPr="00B66164">
              <w:rPr>
                <w:rFonts w:ascii="Nudi 01 k" w:hAnsi="Nudi 01 k"/>
                <w:b/>
              </w:rPr>
              <w:t>10</w:t>
            </w:r>
          </w:p>
        </w:tc>
        <w:tc>
          <w:tcPr>
            <w:tcW w:w="1080" w:type="dxa"/>
            <w:vAlign w:val="center"/>
          </w:tcPr>
          <w:p w:rsidR="00243915" w:rsidRPr="00B66164" w:rsidRDefault="00243915" w:rsidP="002E7893">
            <w:pPr>
              <w:spacing w:after="0"/>
              <w:ind w:right="-81"/>
              <w:jc w:val="center"/>
              <w:rPr>
                <w:rFonts w:ascii="Nudi 01 k" w:hAnsi="Nudi 01 k"/>
                <w:b/>
              </w:rPr>
            </w:pPr>
            <w:r w:rsidRPr="00B66164">
              <w:rPr>
                <w:rFonts w:ascii="Nudi 01 k" w:hAnsi="Nudi 01 k"/>
                <w:b/>
              </w:rPr>
              <w:t>11</w:t>
            </w:r>
          </w:p>
        </w:tc>
        <w:tc>
          <w:tcPr>
            <w:tcW w:w="1170" w:type="dxa"/>
            <w:vAlign w:val="center"/>
          </w:tcPr>
          <w:p w:rsidR="00243915" w:rsidRPr="00B66164" w:rsidRDefault="00243915" w:rsidP="002E7893">
            <w:pPr>
              <w:spacing w:after="0"/>
              <w:ind w:right="-108"/>
              <w:jc w:val="center"/>
              <w:rPr>
                <w:rFonts w:ascii="Nudi 01 k" w:hAnsi="Nudi 01 k"/>
                <w:b/>
              </w:rPr>
            </w:pPr>
            <w:r w:rsidRPr="00B66164">
              <w:rPr>
                <w:rFonts w:ascii="Nudi 01 k" w:hAnsi="Nudi 01 k"/>
                <w:b/>
              </w:rPr>
              <w:t>12</w:t>
            </w:r>
          </w:p>
        </w:tc>
        <w:tc>
          <w:tcPr>
            <w:tcW w:w="1170" w:type="dxa"/>
            <w:vAlign w:val="center"/>
          </w:tcPr>
          <w:p w:rsidR="00243915" w:rsidRPr="00B66164" w:rsidRDefault="00243915" w:rsidP="002E7893">
            <w:pPr>
              <w:spacing w:after="0"/>
              <w:ind w:right="-83"/>
              <w:jc w:val="center"/>
              <w:rPr>
                <w:rFonts w:ascii="Nudi 01 k" w:hAnsi="Nudi 01 k"/>
                <w:b/>
              </w:rPr>
            </w:pPr>
            <w:r w:rsidRPr="00B66164">
              <w:rPr>
                <w:rFonts w:ascii="Nudi 01 k" w:hAnsi="Nudi 01 k"/>
                <w:b/>
              </w:rPr>
              <w:t>13</w:t>
            </w:r>
          </w:p>
        </w:tc>
        <w:tc>
          <w:tcPr>
            <w:tcW w:w="1260" w:type="dxa"/>
            <w:vAlign w:val="center"/>
          </w:tcPr>
          <w:p w:rsidR="00243915" w:rsidRPr="00B66164" w:rsidRDefault="00243915" w:rsidP="00ED0BB5">
            <w:pPr>
              <w:spacing w:after="0"/>
              <w:ind w:right="-83"/>
              <w:jc w:val="center"/>
              <w:rPr>
                <w:rFonts w:ascii="Nudi 01 k" w:hAnsi="Nudi 01 k"/>
                <w:b/>
              </w:rPr>
            </w:pPr>
            <w:r w:rsidRPr="00B66164">
              <w:rPr>
                <w:rFonts w:ascii="Nudi 01 k" w:hAnsi="Nudi 01 k"/>
                <w:b/>
              </w:rPr>
              <w:t>14</w:t>
            </w:r>
          </w:p>
        </w:tc>
      </w:tr>
      <w:tr w:rsidR="000E0446" w:rsidRPr="00B66164" w:rsidTr="00243915">
        <w:trPr>
          <w:jc w:val="center"/>
        </w:trPr>
        <w:tc>
          <w:tcPr>
            <w:tcW w:w="509" w:type="dxa"/>
            <w:vAlign w:val="center"/>
          </w:tcPr>
          <w:p w:rsidR="000E0446" w:rsidRPr="00B66164" w:rsidRDefault="000E0446" w:rsidP="002E7893">
            <w:pPr>
              <w:spacing w:after="0"/>
              <w:ind w:right="-88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027" w:type="dxa"/>
            <w:vAlign w:val="center"/>
          </w:tcPr>
          <w:p w:rsidR="000E0446" w:rsidRPr="00B66164" w:rsidRDefault="000E0446" w:rsidP="002E7893">
            <w:pPr>
              <w:spacing w:after="0"/>
              <w:ind w:right="-60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149" w:type="dxa"/>
            <w:vAlign w:val="center"/>
          </w:tcPr>
          <w:p w:rsidR="000E0446" w:rsidRPr="00B66164" w:rsidRDefault="000E0446" w:rsidP="002E7893">
            <w:pPr>
              <w:spacing w:after="0"/>
              <w:ind w:right="-123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080" w:type="dxa"/>
            <w:vAlign w:val="center"/>
          </w:tcPr>
          <w:p w:rsidR="000E0446" w:rsidRPr="00B66164" w:rsidRDefault="000E0446" w:rsidP="002E7893">
            <w:pPr>
              <w:spacing w:after="0"/>
              <w:ind w:right="-102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900" w:type="dxa"/>
            <w:vAlign w:val="center"/>
          </w:tcPr>
          <w:p w:rsidR="000E0446" w:rsidRPr="00B66164" w:rsidRDefault="000E0446" w:rsidP="002E7893">
            <w:pPr>
              <w:spacing w:after="0"/>
              <w:ind w:right="-79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170" w:type="dxa"/>
            <w:vAlign w:val="center"/>
          </w:tcPr>
          <w:p w:rsidR="000E0446" w:rsidRPr="00B66164" w:rsidRDefault="000E0446" w:rsidP="002E7893">
            <w:pPr>
              <w:spacing w:after="0"/>
              <w:ind w:right="-56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260" w:type="dxa"/>
            <w:vAlign w:val="center"/>
          </w:tcPr>
          <w:p w:rsidR="000E0446" w:rsidRPr="00B66164" w:rsidRDefault="000E0446" w:rsidP="002E7893">
            <w:pPr>
              <w:spacing w:after="0"/>
              <w:ind w:right="-116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172" w:type="dxa"/>
            <w:vAlign w:val="center"/>
          </w:tcPr>
          <w:p w:rsidR="000E0446" w:rsidRPr="00B66164" w:rsidRDefault="000E0446" w:rsidP="002E7893">
            <w:pPr>
              <w:spacing w:after="0"/>
              <w:ind w:right="-108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260" w:type="dxa"/>
            <w:vAlign w:val="center"/>
          </w:tcPr>
          <w:p w:rsidR="000E0446" w:rsidRPr="00B66164" w:rsidRDefault="000E0446" w:rsidP="002E7893">
            <w:pPr>
              <w:spacing w:after="0"/>
              <w:ind w:right="-117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332" w:type="dxa"/>
            <w:vAlign w:val="center"/>
          </w:tcPr>
          <w:p w:rsidR="000E0446" w:rsidRPr="00B66164" w:rsidRDefault="000E0446" w:rsidP="002E7893">
            <w:pPr>
              <w:spacing w:after="0"/>
              <w:ind w:right="-108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080" w:type="dxa"/>
            <w:vAlign w:val="center"/>
          </w:tcPr>
          <w:p w:rsidR="000E0446" w:rsidRPr="00B66164" w:rsidRDefault="000E0446" w:rsidP="002E7893">
            <w:pPr>
              <w:spacing w:after="0"/>
              <w:ind w:right="-81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170" w:type="dxa"/>
            <w:vAlign w:val="center"/>
          </w:tcPr>
          <w:p w:rsidR="000E0446" w:rsidRPr="00B66164" w:rsidRDefault="000E0446" w:rsidP="002E7893">
            <w:pPr>
              <w:spacing w:after="0"/>
              <w:ind w:right="-108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170" w:type="dxa"/>
            <w:vAlign w:val="center"/>
          </w:tcPr>
          <w:p w:rsidR="000E0446" w:rsidRPr="00B66164" w:rsidRDefault="000E0446" w:rsidP="002E7893">
            <w:pPr>
              <w:spacing w:after="0"/>
              <w:ind w:right="-83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260" w:type="dxa"/>
            <w:vAlign w:val="center"/>
          </w:tcPr>
          <w:p w:rsidR="000E0446" w:rsidRPr="00B66164" w:rsidRDefault="000E0446" w:rsidP="00ED0BB5">
            <w:pPr>
              <w:spacing w:after="0"/>
              <w:ind w:right="-83"/>
              <w:jc w:val="center"/>
              <w:rPr>
                <w:rFonts w:ascii="Nudi 01 k" w:hAnsi="Nudi 01 k"/>
                <w:b/>
              </w:rPr>
            </w:pPr>
          </w:p>
        </w:tc>
      </w:tr>
      <w:tr w:rsidR="000E0446" w:rsidRPr="00B66164" w:rsidTr="00243915">
        <w:trPr>
          <w:jc w:val="center"/>
        </w:trPr>
        <w:tc>
          <w:tcPr>
            <w:tcW w:w="509" w:type="dxa"/>
            <w:vAlign w:val="center"/>
          </w:tcPr>
          <w:p w:rsidR="000E0446" w:rsidRPr="00B66164" w:rsidRDefault="000E0446" w:rsidP="002E7893">
            <w:pPr>
              <w:spacing w:after="0"/>
              <w:ind w:right="-88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027" w:type="dxa"/>
            <w:vAlign w:val="center"/>
          </w:tcPr>
          <w:p w:rsidR="000E0446" w:rsidRPr="00B66164" w:rsidRDefault="000E0446" w:rsidP="002E7893">
            <w:pPr>
              <w:spacing w:after="0"/>
              <w:ind w:right="-60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149" w:type="dxa"/>
            <w:vAlign w:val="center"/>
          </w:tcPr>
          <w:p w:rsidR="000E0446" w:rsidRPr="00B66164" w:rsidRDefault="000E0446" w:rsidP="002E7893">
            <w:pPr>
              <w:spacing w:after="0"/>
              <w:ind w:right="-123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080" w:type="dxa"/>
            <w:vAlign w:val="center"/>
          </w:tcPr>
          <w:p w:rsidR="000E0446" w:rsidRPr="00B66164" w:rsidRDefault="000E0446" w:rsidP="002E7893">
            <w:pPr>
              <w:spacing w:after="0"/>
              <w:ind w:right="-102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900" w:type="dxa"/>
            <w:vAlign w:val="center"/>
          </w:tcPr>
          <w:p w:rsidR="000E0446" w:rsidRPr="00B66164" w:rsidRDefault="000E0446" w:rsidP="002E7893">
            <w:pPr>
              <w:spacing w:after="0"/>
              <w:ind w:right="-79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170" w:type="dxa"/>
            <w:vAlign w:val="center"/>
          </w:tcPr>
          <w:p w:rsidR="000E0446" w:rsidRPr="00B66164" w:rsidRDefault="000E0446" w:rsidP="002E7893">
            <w:pPr>
              <w:spacing w:after="0"/>
              <w:ind w:right="-56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260" w:type="dxa"/>
            <w:vAlign w:val="center"/>
          </w:tcPr>
          <w:p w:rsidR="000E0446" w:rsidRPr="00B66164" w:rsidRDefault="000E0446" w:rsidP="002E7893">
            <w:pPr>
              <w:spacing w:after="0"/>
              <w:ind w:right="-116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172" w:type="dxa"/>
            <w:vAlign w:val="center"/>
          </w:tcPr>
          <w:p w:rsidR="000E0446" w:rsidRPr="00B66164" w:rsidRDefault="000E0446" w:rsidP="002E7893">
            <w:pPr>
              <w:spacing w:after="0"/>
              <w:ind w:right="-108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260" w:type="dxa"/>
            <w:vAlign w:val="center"/>
          </w:tcPr>
          <w:p w:rsidR="000E0446" w:rsidRPr="00B66164" w:rsidRDefault="000E0446" w:rsidP="002E7893">
            <w:pPr>
              <w:spacing w:after="0"/>
              <w:ind w:right="-117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332" w:type="dxa"/>
            <w:vAlign w:val="center"/>
          </w:tcPr>
          <w:p w:rsidR="000E0446" w:rsidRPr="00B66164" w:rsidRDefault="000E0446" w:rsidP="002E7893">
            <w:pPr>
              <w:spacing w:after="0"/>
              <w:ind w:right="-108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080" w:type="dxa"/>
            <w:vAlign w:val="center"/>
          </w:tcPr>
          <w:p w:rsidR="000E0446" w:rsidRPr="00B66164" w:rsidRDefault="000E0446" w:rsidP="002E7893">
            <w:pPr>
              <w:spacing w:after="0"/>
              <w:ind w:right="-81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170" w:type="dxa"/>
            <w:vAlign w:val="center"/>
          </w:tcPr>
          <w:p w:rsidR="000E0446" w:rsidRPr="00B66164" w:rsidRDefault="000E0446" w:rsidP="002E7893">
            <w:pPr>
              <w:spacing w:after="0"/>
              <w:ind w:right="-108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170" w:type="dxa"/>
            <w:vAlign w:val="center"/>
          </w:tcPr>
          <w:p w:rsidR="000E0446" w:rsidRPr="00B66164" w:rsidRDefault="000E0446" w:rsidP="002E7893">
            <w:pPr>
              <w:spacing w:after="0"/>
              <w:ind w:right="-83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260" w:type="dxa"/>
            <w:vAlign w:val="center"/>
          </w:tcPr>
          <w:p w:rsidR="000E0446" w:rsidRPr="00B66164" w:rsidRDefault="000E0446" w:rsidP="00ED0BB5">
            <w:pPr>
              <w:spacing w:after="0"/>
              <w:ind w:right="-83"/>
              <w:jc w:val="center"/>
              <w:rPr>
                <w:rFonts w:ascii="Nudi 01 k" w:hAnsi="Nudi 01 k"/>
                <w:b/>
              </w:rPr>
            </w:pPr>
          </w:p>
        </w:tc>
      </w:tr>
      <w:tr w:rsidR="000E0446" w:rsidRPr="00B66164" w:rsidTr="00243915">
        <w:trPr>
          <w:jc w:val="center"/>
        </w:trPr>
        <w:tc>
          <w:tcPr>
            <w:tcW w:w="509" w:type="dxa"/>
            <w:vAlign w:val="center"/>
          </w:tcPr>
          <w:p w:rsidR="000E0446" w:rsidRPr="00B66164" w:rsidRDefault="000E0446" w:rsidP="002E7893">
            <w:pPr>
              <w:spacing w:after="0"/>
              <w:ind w:right="-88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027" w:type="dxa"/>
            <w:vAlign w:val="center"/>
          </w:tcPr>
          <w:p w:rsidR="000E0446" w:rsidRPr="00B66164" w:rsidRDefault="000E0446" w:rsidP="002E7893">
            <w:pPr>
              <w:spacing w:after="0"/>
              <w:ind w:right="-60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149" w:type="dxa"/>
            <w:vAlign w:val="center"/>
          </w:tcPr>
          <w:p w:rsidR="000E0446" w:rsidRPr="00B66164" w:rsidRDefault="000E0446" w:rsidP="002E7893">
            <w:pPr>
              <w:spacing w:after="0"/>
              <w:ind w:right="-123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080" w:type="dxa"/>
            <w:vAlign w:val="center"/>
          </w:tcPr>
          <w:p w:rsidR="000E0446" w:rsidRPr="00B66164" w:rsidRDefault="000E0446" w:rsidP="002E7893">
            <w:pPr>
              <w:spacing w:after="0"/>
              <w:ind w:right="-102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900" w:type="dxa"/>
            <w:vAlign w:val="center"/>
          </w:tcPr>
          <w:p w:rsidR="000E0446" w:rsidRPr="00B66164" w:rsidRDefault="000E0446" w:rsidP="002E7893">
            <w:pPr>
              <w:spacing w:after="0"/>
              <w:ind w:right="-79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170" w:type="dxa"/>
            <w:vAlign w:val="center"/>
          </w:tcPr>
          <w:p w:rsidR="000E0446" w:rsidRPr="00B66164" w:rsidRDefault="000E0446" w:rsidP="002E7893">
            <w:pPr>
              <w:spacing w:after="0"/>
              <w:ind w:right="-56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260" w:type="dxa"/>
            <w:vAlign w:val="center"/>
          </w:tcPr>
          <w:p w:rsidR="000E0446" w:rsidRPr="00B66164" w:rsidRDefault="000E0446" w:rsidP="002E7893">
            <w:pPr>
              <w:spacing w:after="0"/>
              <w:ind w:right="-116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172" w:type="dxa"/>
            <w:vAlign w:val="center"/>
          </w:tcPr>
          <w:p w:rsidR="000E0446" w:rsidRPr="00B66164" w:rsidRDefault="000E0446" w:rsidP="002E7893">
            <w:pPr>
              <w:spacing w:after="0"/>
              <w:ind w:right="-108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260" w:type="dxa"/>
            <w:vAlign w:val="center"/>
          </w:tcPr>
          <w:p w:rsidR="000E0446" w:rsidRPr="00B66164" w:rsidRDefault="000E0446" w:rsidP="002E7893">
            <w:pPr>
              <w:spacing w:after="0"/>
              <w:ind w:right="-117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332" w:type="dxa"/>
            <w:vAlign w:val="center"/>
          </w:tcPr>
          <w:p w:rsidR="000E0446" w:rsidRPr="00B66164" w:rsidRDefault="000E0446" w:rsidP="002E7893">
            <w:pPr>
              <w:spacing w:after="0"/>
              <w:ind w:right="-108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080" w:type="dxa"/>
            <w:vAlign w:val="center"/>
          </w:tcPr>
          <w:p w:rsidR="000E0446" w:rsidRPr="00B66164" w:rsidRDefault="000E0446" w:rsidP="002E7893">
            <w:pPr>
              <w:spacing w:after="0"/>
              <w:ind w:right="-81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170" w:type="dxa"/>
            <w:vAlign w:val="center"/>
          </w:tcPr>
          <w:p w:rsidR="000E0446" w:rsidRPr="00B66164" w:rsidRDefault="000E0446" w:rsidP="002E7893">
            <w:pPr>
              <w:spacing w:after="0"/>
              <w:ind w:right="-108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170" w:type="dxa"/>
            <w:vAlign w:val="center"/>
          </w:tcPr>
          <w:p w:rsidR="000E0446" w:rsidRPr="00B66164" w:rsidRDefault="000E0446" w:rsidP="002E7893">
            <w:pPr>
              <w:spacing w:after="0"/>
              <w:ind w:right="-83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260" w:type="dxa"/>
            <w:vAlign w:val="center"/>
          </w:tcPr>
          <w:p w:rsidR="000E0446" w:rsidRPr="00B66164" w:rsidRDefault="000E0446" w:rsidP="00ED0BB5">
            <w:pPr>
              <w:spacing w:after="0"/>
              <w:ind w:right="-83"/>
              <w:jc w:val="center"/>
              <w:rPr>
                <w:rFonts w:ascii="Nudi 01 k" w:hAnsi="Nudi 01 k"/>
                <w:b/>
              </w:rPr>
            </w:pPr>
          </w:p>
        </w:tc>
      </w:tr>
      <w:tr w:rsidR="000E0446" w:rsidRPr="00B66164" w:rsidTr="00243915">
        <w:trPr>
          <w:jc w:val="center"/>
        </w:trPr>
        <w:tc>
          <w:tcPr>
            <w:tcW w:w="509" w:type="dxa"/>
            <w:vAlign w:val="center"/>
          </w:tcPr>
          <w:p w:rsidR="000E0446" w:rsidRPr="00B66164" w:rsidRDefault="000E0446" w:rsidP="002E7893">
            <w:pPr>
              <w:spacing w:after="0"/>
              <w:ind w:right="-88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027" w:type="dxa"/>
            <w:vAlign w:val="center"/>
          </w:tcPr>
          <w:p w:rsidR="000E0446" w:rsidRPr="00B66164" w:rsidRDefault="000E0446" w:rsidP="002E7893">
            <w:pPr>
              <w:spacing w:after="0"/>
              <w:ind w:right="-60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149" w:type="dxa"/>
            <w:vAlign w:val="center"/>
          </w:tcPr>
          <w:p w:rsidR="000E0446" w:rsidRPr="00B66164" w:rsidRDefault="000E0446" w:rsidP="002E7893">
            <w:pPr>
              <w:spacing w:after="0"/>
              <w:ind w:right="-123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080" w:type="dxa"/>
            <w:vAlign w:val="center"/>
          </w:tcPr>
          <w:p w:rsidR="000E0446" w:rsidRPr="00B66164" w:rsidRDefault="000E0446" w:rsidP="002E7893">
            <w:pPr>
              <w:spacing w:after="0"/>
              <w:ind w:right="-102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900" w:type="dxa"/>
            <w:vAlign w:val="center"/>
          </w:tcPr>
          <w:p w:rsidR="000E0446" w:rsidRPr="00B66164" w:rsidRDefault="000E0446" w:rsidP="002E7893">
            <w:pPr>
              <w:spacing w:after="0"/>
              <w:ind w:right="-79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170" w:type="dxa"/>
            <w:vAlign w:val="center"/>
          </w:tcPr>
          <w:p w:rsidR="000E0446" w:rsidRPr="00B66164" w:rsidRDefault="000E0446" w:rsidP="002E7893">
            <w:pPr>
              <w:spacing w:after="0"/>
              <w:ind w:right="-56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260" w:type="dxa"/>
            <w:vAlign w:val="center"/>
          </w:tcPr>
          <w:p w:rsidR="000E0446" w:rsidRPr="00B66164" w:rsidRDefault="000E0446" w:rsidP="002E7893">
            <w:pPr>
              <w:spacing w:after="0"/>
              <w:ind w:right="-116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172" w:type="dxa"/>
            <w:vAlign w:val="center"/>
          </w:tcPr>
          <w:p w:rsidR="000E0446" w:rsidRPr="00B66164" w:rsidRDefault="000E0446" w:rsidP="002E7893">
            <w:pPr>
              <w:spacing w:after="0"/>
              <w:ind w:right="-108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260" w:type="dxa"/>
            <w:vAlign w:val="center"/>
          </w:tcPr>
          <w:p w:rsidR="000E0446" w:rsidRPr="00B66164" w:rsidRDefault="000E0446" w:rsidP="002E7893">
            <w:pPr>
              <w:spacing w:after="0"/>
              <w:ind w:right="-117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332" w:type="dxa"/>
            <w:vAlign w:val="center"/>
          </w:tcPr>
          <w:p w:rsidR="000E0446" w:rsidRPr="00B66164" w:rsidRDefault="000E0446" w:rsidP="002E7893">
            <w:pPr>
              <w:spacing w:after="0"/>
              <w:ind w:right="-108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080" w:type="dxa"/>
            <w:vAlign w:val="center"/>
          </w:tcPr>
          <w:p w:rsidR="000E0446" w:rsidRPr="00B66164" w:rsidRDefault="000E0446" w:rsidP="002E7893">
            <w:pPr>
              <w:spacing w:after="0"/>
              <w:ind w:right="-81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170" w:type="dxa"/>
            <w:vAlign w:val="center"/>
          </w:tcPr>
          <w:p w:rsidR="000E0446" w:rsidRPr="00B66164" w:rsidRDefault="000E0446" w:rsidP="002E7893">
            <w:pPr>
              <w:spacing w:after="0"/>
              <w:ind w:right="-108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170" w:type="dxa"/>
            <w:vAlign w:val="center"/>
          </w:tcPr>
          <w:p w:rsidR="000E0446" w:rsidRPr="00B66164" w:rsidRDefault="000E0446" w:rsidP="002E7893">
            <w:pPr>
              <w:spacing w:after="0"/>
              <w:ind w:right="-83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260" w:type="dxa"/>
            <w:vAlign w:val="center"/>
          </w:tcPr>
          <w:p w:rsidR="000E0446" w:rsidRPr="00B66164" w:rsidRDefault="000E0446" w:rsidP="00ED0BB5">
            <w:pPr>
              <w:spacing w:after="0"/>
              <w:ind w:right="-83"/>
              <w:jc w:val="center"/>
              <w:rPr>
                <w:rFonts w:ascii="Nudi 01 k" w:hAnsi="Nudi 01 k"/>
                <w:b/>
              </w:rPr>
            </w:pPr>
          </w:p>
        </w:tc>
      </w:tr>
      <w:tr w:rsidR="000E0446" w:rsidRPr="00B66164" w:rsidTr="00243915">
        <w:trPr>
          <w:jc w:val="center"/>
        </w:trPr>
        <w:tc>
          <w:tcPr>
            <w:tcW w:w="509" w:type="dxa"/>
            <w:vAlign w:val="center"/>
          </w:tcPr>
          <w:p w:rsidR="000E0446" w:rsidRPr="00B66164" w:rsidRDefault="000E0446" w:rsidP="002E7893">
            <w:pPr>
              <w:spacing w:after="0"/>
              <w:ind w:right="-88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027" w:type="dxa"/>
            <w:vAlign w:val="center"/>
          </w:tcPr>
          <w:p w:rsidR="000E0446" w:rsidRPr="00B66164" w:rsidRDefault="000E0446" w:rsidP="002E7893">
            <w:pPr>
              <w:spacing w:after="0"/>
              <w:ind w:right="-60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149" w:type="dxa"/>
            <w:vAlign w:val="center"/>
          </w:tcPr>
          <w:p w:rsidR="000E0446" w:rsidRPr="00B66164" w:rsidRDefault="000E0446" w:rsidP="002E7893">
            <w:pPr>
              <w:spacing w:after="0"/>
              <w:ind w:right="-123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080" w:type="dxa"/>
            <w:vAlign w:val="center"/>
          </w:tcPr>
          <w:p w:rsidR="000E0446" w:rsidRPr="00B66164" w:rsidRDefault="000E0446" w:rsidP="002E7893">
            <w:pPr>
              <w:spacing w:after="0"/>
              <w:ind w:right="-102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900" w:type="dxa"/>
            <w:vAlign w:val="center"/>
          </w:tcPr>
          <w:p w:rsidR="000E0446" w:rsidRPr="00B66164" w:rsidRDefault="000E0446" w:rsidP="002E7893">
            <w:pPr>
              <w:spacing w:after="0"/>
              <w:ind w:right="-79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170" w:type="dxa"/>
            <w:vAlign w:val="center"/>
          </w:tcPr>
          <w:p w:rsidR="000E0446" w:rsidRPr="00B66164" w:rsidRDefault="000E0446" w:rsidP="002E7893">
            <w:pPr>
              <w:spacing w:after="0"/>
              <w:ind w:right="-56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260" w:type="dxa"/>
            <w:vAlign w:val="center"/>
          </w:tcPr>
          <w:p w:rsidR="000E0446" w:rsidRPr="00B66164" w:rsidRDefault="000E0446" w:rsidP="002E7893">
            <w:pPr>
              <w:spacing w:after="0"/>
              <w:ind w:right="-116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172" w:type="dxa"/>
            <w:vAlign w:val="center"/>
          </w:tcPr>
          <w:p w:rsidR="000E0446" w:rsidRPr="00B66164" w:rsidRDefault="000E0446" w:rsidP="002E7893">
            <w:pPr>
              <w:spacing w:after="0"/>
              <w:ind w:right="-108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260" w:type="dxa"/>
            <w:vAlign w:val="center"/>
          </w:tcPr>
          <w:p w:rsidR="000E0446" w:rsidRPr="00B66164" w:rsidRDefault="000E0446" w:rsidP="002E7893">
            <w:pPr>
              <w:spacing w:after="0"/>
              <w:ind w:right="-117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332" w:type="dxa"/>
            <w:vAlign w:val="center"/>
          </w:tcPr>
          <w:p w:rsidR="000E0446" w:rsidRPr="00B66164" w:rsidRDefault="000E0446" w:rsidP="002E7893">
            <w:pPr>
              <w:spacing w:after="0"/>
              <w:ind w:right="-108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080" w:type="dxa"/>
            <w:vAlign w:val="center"/>
          </w:tcPr>
          <w:p w:rsidR="000E0446" w:rsidRPr="00B66164" w:rsidRDefault="000E0446" w:rsidP="002E7893">
            <w:pPr>
              <w:spacing w:after="0"/>
              <w:ind w:right="-81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170" w:type="dxa"/>
            <w:vAlign w:val="center"/>
          </w:tcPr>
          <w:p w:rsidR="000E0446" w:rsidRPr="00B66164" w:rsidRDefault="000E0446" w:rsidP="002E7893">
            <w:pPr>
              <w:spacing w:after="0"/>
              <w:ind w:right="-108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170" w:type="dxa"/>
            <w:vAlign w:val="center"/>
          </w:tcPr>
          <w:p w:rsidR="000E0446" w:rsidRPr="00B66164" w:rsidRDefault="000E0446" w:rsidP="002E7893">
            <w:pPr>
              <w:spacing w:after="0"/>
              <w:ind w:right="-83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260" w:type="dxa"/>
            <w:vAlign w:val="center"/>
          </w:tcPr>
          <w:p w:rsidR="000E0446" w:rsidRPr="00B66164" w:rsidRDefault="000E0446" w:rsidP="00ED0BB5">
            <w:pPr>
              <w:spacing w:after="0"/>
              <w:ind w:right="-83"/>
              <w:jc w:val="center"/>
              <w:rPr>
                <w:rFonts w:ascii="Nudi 01 k" w:hAnsi="Nudi 01 k"/>
                <w:b/>
              </w:rPr>
            </w:pPr>
          </w:p>
        </w:tc>
      </w:tr>
      <w:tr w:rsidR="000E0446" w:rsidRPr="00B66164" w:rsidTr="00243915">
        <w:trPr>
          <w:jc w:val="center"/>
        </w:trPr>
        <w:tc>
          <w:tcPr>
            <w:tcW w:w="509" w:type="dxa"/>
            <w:vAlign w:val="center"/>
          </w:tcPr>
          <w:p w:rsidR="000E0446" w:rsidRPr="00B66164" w:rsidRDefault="000E0446" w:rsidP="002E7893">
            <w:pPr>
              <w:spacing w:after="0"/>
              <w:ind w:right="-88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027" w:type="dxa"/>
            <w:vAlign w:val="center"/>
          </w:tcPr>
          <w:p w:rsidR="000E0446" w:rsidRPr="00B66164" w:rsidRDefault="000E0446" w:rsidP="002E7893">
            <w:pPr>
              <w:spacing w:after="0"/>
              <w:ind w:right="-60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149" w:type="dxa"/>
            <w:vAlign w:val="center"/>
          </w:tcPr>
          <w:p w:rsidR="000E0446" w:rsidRPr="00B66164" w:rsidRDefault="000E0446" w:rsidP="002E7893">
            <w:pPr>
              <w:spacing w:after="0"/>
              <w:ind w:right="-123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080" w:type="dxa"/>
            <w:vAlign w:val="center"/>
          </w:tcPr>
          <w:p w:rsidR="000E0446" w:rsidRPr="00B66164" w:rsidRDefault="000E0446" w:rsidP="002E7893">
            <w:pPr>
              <w:spacing w:after="0"/>
              <w:ind w:right="-102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900" w:type="dxa"/>
            <w:vAlign w:val="center"/>
          </w:tcPr>
          <w:p w:rsidR="000E0446" w:rsidRPr="00B66164" w:rsidRDefault="000E0446" w:rsidP="002E7893">
            <w:pPr>
              <w:spacing w:after="0"/>
              <w:ind w:right="-79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170" w:type="dxa"/>
            <w:vAlign w:val="center"/>
          </w:tcPr>
          <w:p w:rsidR="000E0446" w:rsidRPr="00B66164" w:rsidRDefault="000E0446" w:rsidP="002E7893">
            <w:pPr>
              <w:spacing w:after="0"/>
              <w:ind w:right="-56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260" w:type="dxa"/>
            <w:vAlign w:val="center"/>
          </w:tcPr>
          <w:p w:rsidR="000E0446" w:rsidRPr="00B66164" w:rsidRDefault="000E0446" w:rsidP="002E7893">
            <w:pPr>
              <w:spacing w:after="0"/>
              <w:ind w:right="-116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172" w:type="dxa"/>
            <w:vAlign w:val="center"/>
          </w:tcPr>
          <w:p w:rsidR="000E0446" w:rsidRPr="00B66164" w:rsidRDefault="000E0446" w:rsidP="002E7893">
            <w:pPr>
              <w:spacing w:after="0"/>
              <w:ind w:right="-108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260" w:type="dxa"/>
            <w:vAlign w:val="center"/>
          </w:tcPr>
          <w:p w:rsidR="000E0446" w:rsidRPr="00B66164" w:rsidRDefault="000E0446" w:rsidP="002E7893">
            <w:pPr>
              <w:spacing w:after="0"/>
              <w:ind w:right="-117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332" w:type="dxa"/>
            <w:vAlign w:val="center"/>
          </w:tcPr>
          <w:p w:rsidR="000E0446" w:rsidRPr="00B66164" w:rsidRDefault="000E0446" w:rsidP="002E7893">
            <w:pPr>
              <w:spacing w:after="0"/>
              <w:ind w:right="-108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080" w:type="dxa"/>
            <w:vAlign w:val="center"/>
          </w:tcPr>
          <w:p w:rsidR="000E0446" w:rsidRPr="00B66164" w:rsidRDefault="000E0446" w:rsidP="002E7893">
            <w:pPr>
              <w:spacing w:after="0"/>
              <w:ind w:right="-81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170" w:type="dxa"/>
            <w:vAlign w:val="center"/>
          </w:tcPr>
          <w:p w:rsidR="000E0446" w:rsidRPr="00B66164" w:rsidRDefault="000E0446" w:rsidP="002E7893">
            <w:pPr>
              <w:spacing w:after="0"/>
              <w:ind w:right="-108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170" w:type="dxa"/>
            <w:vAlign w:val="center"/>
          </w:tcPr>
          <w:p w:rsidR="000E0446" w:rsidRPr="00B66164" w:rsidRDefault="000E0446" w:rsidP="002E7893">
            <w:pPr>
              <w:spacing w:after="0"/>
              <w:ind w:right="-83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260" w:type="dxa"/>
            <w:vAlign w:val="center"/>
          </w:tcPr>
          <w:p w:rsidR="000E0446" w:rsidRPr="00B66164" w:rsidRDefault="000E0446" w:rsidP="00ED0BB5">
            <w:pPr>
              <w:spacing w:after="0"/>
              <w:ind w:right="-83"/>
              <w:jc w:val="center"/>
              <w:rPr>
                <w:rFonts w:ascii="Nudi 01 k" w:hAnsi="Nudi 01 k"/>
                <w:b/>
              </w:rPr>
            </w:pPr>
          </w:p>
        </w:tc>
      </w:tr>
      <w:tr w:rsidR="000E0446" w:rsidRPr="00B66164" w:rsidTr="00243915">
        <w:trPr>
          <w:jc w:val="center"/>
        </w:trPr>
        <w:tc>
          <w:tcPr>
            <w:tcW w:w="509" w:type="dxa"/>
            <w:vAlign w:val="center"/>
          </w:tcPr>
          <w:p w:rsidR="000E0446" w:rsidRPr="00B66164" w:rsidRDefault="000E0446" w:rsidP="002E7893">
            <w:pPr>
              <w:spacing w:after="0"/>
              <w:ind w:right="-88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027" w:type="dxa"/>
            <w:vAlign w:val="center"/>
          </w:tcPr>
          <w:p w:rsidR="000E0446" w:rsidRPr="00B66164" w:rsidRDefault="000E0446" w:rsidP="002E7893">
            <w:pPr>
              <w:spacing w:after="0"/>
              <w:ind w:right="-60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149" w:type="dxa"/>
            <w:vAlign w:val="center"/>
          </w:tcPr>
          <w:p w:rsidR="000E0446" w:rsidRPr="00B66164" w:rsidRDefault="000E0446" w:rsidP="002E7893">
            <w:pPr>
              <w:spacing w:after="0"/>
              <w:ind w:right="-123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080" w:type="dxa"/>
            <w:vAlign w:val="center"/>
          </w:tcPr>
          <w:p w:rsidR="000E0446" w:rsidRPr="00B66164" w:rsidRDefault="000E0446" w:rsidP="002E7893">
            <w:pPr>
              <w:spacing w:after="0"/>
              <w:ind w:right="-102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900" w:type="dxa"/>
            <w:vAlign w:val="center"/>
          </w:tcPr>
          <w:p w:rsidR="000E0446" w:rsidRPr="00B66164" w:rsidRDefault="000E0446" w:rsidP="002E7893">
            <w:pPr>
              <w:spacing w:after="0"/>
              <w:ind w:right="-79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170" w:type="dxa"/>
            <w:vAlign w:val="center"/>
          </w:tcPr>
          <w:p w:rsidR="000E0446" w:rsidRPr="00B66164" w:rsidRDefault="000E0446" w:rsidP="002E7893">
            <w:pPr>
              <w:spacing w:after="0"/>
              <w:ind w:right="-56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260" w:type="dxa"/>
            <w:vAlign w:val="center"/>
          </w:tcPr>
          <w:p w:rsidR="000E0446" w:rsidRPr="00B66164" w:rsidRDefault="000E0446" w:rsidP="002E7893">
            <w:pPr>
              <w:spacing w:after="0"/>
              <w:ind w:right="-116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172" w:type="dxa"/>
            <w:vAlign w:val="center"/>
          </w:tcPr>
          <w:p w:rsidR="000E0446" w:rsidRPr="00B66164" w:rsidRDefault="000E0446" w:rsidP="002E7893">
            <w:pPr>
              <w:spacing w:after="0"/>
              <w:ind w:right="-108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260" w:type="dxa"/>
            <w:vAlign w:val="center"/>
          </w:tcPr>
          <w:p w:rsidR="000E0446" w:rsidRPr="00B66164" w:rsidRDefault="000E0446" w:rsidP="002E7893">
            <w:pPr>
              <w:spacing w:after="0"/>
              <w:ind w:right="-117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332" w:type="dxa"/>
            <w:vAlign w:val="center"/>
          </w:tcPr>
          <w:p w:rsidR="000E0446" w:rsidRPr="00B66164" w:rsidRDefault="000E0446" w:rsidP="002E7893">
            <w:pPr>
              <w:spacing w:after="0"/>
              <w:ind w:right="-108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080" w:type="dxa"/>
            <w:vAlign w:val="center"/>
          </w:tcPr>
          <w:p w:rsidR="000E0446" w:rsidRPr="00B66164" w:rsidRDefault="000E0446" w:rsidP="002E7893">
            <w:pPr>
              <w:spacing w:after="0"/>
              <w:ind w:right="-81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170" w:type="dxa"/>
            <w:vAlign w:val="center"/>
          </w:tcPr>
          <w:p w:rsidR="000E0446" w:rsidRPr="00B66164" w:rsidRDefault="000E0446" w:rsidP="002E7893">
            <w:pPr>
              <w:spacing w:after="0"/>
              <w:ind w:right="-108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170" w:type="dxa"/>
            <w:vAlign w:val="center"/>
          </w:tcPr>
          <w:p w:rsidR="000E0446" w:rsidRPr="00B66164" w:rsidRDefault="000E0446" w:rsidP="002E7893">
            <w:pPr>
              <w:spacing w:after="0"/>
              <w:ind w:right="-83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260" w:type="dxa"/>
            <w:vAlign w:val="center"/>
          </w:tcPr>
          <w:p w:rsidR="000E0446" w:rsidRPr="00B66164" w:rsidRDefault="000E0446" w:rsidP="00ED0BB5">
            <w:pPr>
              <w:spacing w:after="0"/>
              <w:ind w:right="-83"/>
              <w:jc w:val="center"/>
              <w:rPr>
                <w:rFonts w:ascii="Nudi 01 k" w:hAnsi="Nudi 01 k"/>
                <w:b/>
              </w:rPr>
            </w:pPr>
          </w:p>
        </w:tc>
      </w:tr>
    </w:tbl>
    <w:p w:rsidR="00E63A6F" w:rsidRPr="00B66164" w:rsidRDefault="00E63A6F" w:rsidP="00E63A6F">
      <w:pPr>
        <w:spacing w:after="0"/>
        <w:ind w:right="184"/>
        <w:rPr>
          <w:rFonts w:ascii="Nudi 01 k" w:hAnsi="Nudi 01 k"/>
          <w:color w:val="FF0000"/>
          <w:sz w:val="24"/>
          <w:szCs w:val="28"/>
        </w:rPr>
      </w:pPr>
    </w:p>
    <w:p w:rsidR="00E63A6F" w:rsidRPr="00B66164" w:rsidRDefault="00E63A6F" w:rsidP="00E63A6F">
      <w:pPr>
        <w:spacing w:after="0"/>
        <w:ind w:right="184"/>
        <w:rPr>
          <w:rFonts w:ascii="Nudi 01 k" w:hAnsi="Nudi 01 k"/>
          <w:color w:val="FF0000"/>
          <w:sz w:val="24"/>
          <w:szCs w:val="28"/>
        </w:rPr>
      </w:pPr>
    </w:p>
    <w:p w:rsidR="000E0446" w:rsidRPr="00B66164" w:rsidRDefault="000E0446">
      <w:pPr>
        <w:rPr>
          <w:rFonts w:ascii="Nudi 01 k" w:hAnsi="Nudi 01 k"/>
          <w:color w:val="FF0000"/>
          <w:sz w:val="24"/>
          <w:szCs w:val="28"/>
        </w:rPr>
      </w:pPr>
      <w:r w:rsidRPr="00B66164">
        <w:rPr>
          <w:rFonts w:ascii="Nudi 01 k" w:hAnsi="Nudi 01 k"/>
          <w:color w:val="FF0000"/>
          <w:sz w:val="24"/>
          <w:szCs w:val="28"/>
        </w:rPr>
        <w:br w:type="page"/>
      </w:r>
    </w:p>
    <w:p w:rsidR="00E63A6F" w:rsidRPr="00B66164" w:rsidRDefault="00E63A6F" w:rsidP="00E63A6F">
      <w:pPr>
        <w:spacing w:after="0"/>
        <w:ind w:right="274"/>
        <w:rPr>
          <w:rFonts w:ascii="Nudi 01 k" w:hAnsi="Nudi 01 k"/>
          <w:b/>
          <w:sz w:val="24"/>
          <w:szCs w:val="28"/>
        </w:rPr>
      </w:pPr>
      <w:r w:rsidRPr="00B66164">
        <w:rPr>
          <w:rFonts w:ascii="Nudi 01 k" w:hAnsi="Nudi 01 k"/>
          <w:b/>
          <w:sz w:val="24"/>
          <w:szCs w:val="28"/>
        </w:rPr>
        <w:lastRenderedPageBreak/>
        <w:t xml:space="preserve">£ÀªÀÄÆ£É </w:t>
      </w:r>
      <w:r w:rsidR="00C411B5" w:rsidRPr="00B66164">
        <w:rPr>
          <w:rFonts w:ascii="Nudi 01 k" w:hAnsi="Nudi 01 k"/>
          <w:b/>
          <w:sz w:val="24"/>
          <w:szCs w:val="28"/>
        </w:rPr>
        <w:t>9</w:t>
      </w:r>
      <w:r w:rsidRPr="00B66164">
        <w:rPr>
          <w:rFonts w:ascii="Nudi 01 k" w:hAnsi="Nudi 01 k"/>
          <w:b/>
          <w:sz w:val="24"/>
          <w:szCs w:val="28"/>
        </w:rPr>
        <w:t xml:space="preserve"> ; ªÀÄtÂÚ£À «zsÀUÀ¼ÀÄ </w:t>
      </w:r>
    </w:p>
    <w:tbl>
      <w:tblPr>
        <w:tblW w:w="153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"/>
        <w:gridCol w:w="1279"/>
        <w:gridCol w:w="1979"/>
        <w:gridCol w:w="2041"/>
        <w:gridCol w:w="2026"/>
        <w:gridCol w:w="1840"/>
        <w:gridCol w:w="1074"/>
        <w:gridCol w:w="9"/>
        <w:gridCol w:w="1167"/>
        <w:gridCol w:w="2070"/>
        <w:gridCol w:w="1345"/>
      </w:tblGrid>
      <w:tr w:rsidR="00243915" w:rsidRPr="00B66164" w:rsidTr="00243915">
        <w:trPr>
          <w:trHeight w:val="20"/>
          <w:jc w:val="center"/>
        </w:trPr>
        <w:tc>
          <w:tcPr>
            <w:tcW w:w="535" w:type="dxa"/>
            <w:vMerge w:val="restart"/>
          </w:tcPr>
          <w:p w:rsidR="00243915" w:rsidRPr="00B66164" w:rsidRDefault="00243915" w:rsidP="00ED0BB5">
            <w:pPr>
              <w:spacing w:after="0"/>
              <w:ind w:right="-77"/>
              <w:rPr>
                <w:rFonts w:ascii="Nudi 01 k" w:hAnsi="Nudi 01 k"/>
                <w:b/>
                <w:bCs/>
              </w:rPr>
            </w:pPr>
            <w:r w:rsidRPr="00B66164">
              <w:rPr>
                <w:rFonts w:ascii="Nudi 01 k" w:hAnsi="Nudi 01 k"/>
                <w:b/>
                <w:bCs/>
              </w:rPr>
              <w:t xml:space="preserve">PÀæ. </w:t>
            </w:r>
          </w:p>
          <w:p w:rsidR="00243915" w:rsidRPr="00B66164" w:rsidRDefault="00243915" w:rsidP="00ED0BB5">
            <w:pPr>
              <w:spacing w:after="0"/>
              <w:ind w:right="-77"/>
              <w:rPr>
                <w:rFonts w:ascii="Nudi 01 k" w:hAnsi="Nudi 01 k"/>
                <w:b/>
                <w:bCs/>
              </w:rPr>
            </w:pPr>
            <w:r w:rsidRPr="00B66164">
              <w:rPr>
                <w:rFonts w:ascii="Nudi 01 k" w:hAnsi="Nudi 01 k"/>
                <w:b/>
                <w:bCs/>
              </w:rPr>
              <w:t>¸ÀA</w:t>
            </w:r>
          </w:p>
        </w:tc>
        <w:tc>
          <w:tcPr>
            <w:tcW w:w="1279" w:type="dxa"/>
            <w:vMerge w:val="restart"/>
            <w:vAlign w:val="center"/>
          </w:tcPr>
          <w:p w:rsidR="00243915" w:rsidRPr="00B66164" w:rsidRDefault="00243915" w:rsidP="00FF0BE9">
            <w:pPr>
              <w:spacing w:after="0"/>
              <w:ind w:right="-77"/>
              <w:rPr>
                <w:rFonts w:ascii="Nudi 01 k" w:hAnsi="Nudi 01 k"/>
                <w:b/>
                <w:bCs/>
              </w:rPr>
            </w:pPr>
            <w:r w:rsidRPr="00B66164">
              <w:rPr>
                <w:rFonts w:ascii="Nudi 01 k" w:hAnsi="Nudi 01 k"/>
                <w:b/>
                <w:bCs/>
              </w:rPr>
              <w:t xml:space="preserve">ªÀÄtÂÚ£À </w:t>
            </w:r>
            <w:r w:rsidR="00FF0BE9" w:rsidRPr="00B66164">
              <w:rPr>
                <w:rFonts w:ascii="Nudi 01 k" w:hAnsi="Nudi 01 k"/>
                <w:b/>
                <w:bCs/>
              </w:rPr>
              <w:t>«zsÀ</w:t>
            </w:r>
          </w:p>
        </w:tc>
        <w:tc>
          <w:tcPr>
            <w:tcW w:w="1979" w:type="dxa"/>
            <w:vMerge w:val="restart"/>
            <w:vAlign w:val="center"/>
          </w:tcPr>
          <w:p w:rsidR="00243915" w:rsidRPr="00B66164" w:rsidRDefault="00243915" w:rsidP="00ED0BB5">
            <w:pPr>
              <w:spacing w:after="0"/>
              <w:ind w:right="-77"/>
              <w:rPr>
                <w:rFonts w:ascii="Nudi 01 k" w:hAnsi="Nudi 01 k"/>
                <w:b/>
                <w:bCs/>
              </w:rPr>
            </w:pPr>
            <w:r w:rsidRPr="00B66164">
              <w:rPr>
                <w:rFonts w:ascii="Nudi 01 k" w:hAnsi="Nudi 01 k"/>
                <w:b/>
                <w:bCs/>
              </w:rPr>
              <w:t>§tÚ ªÀÄvÀÄÛ gÀZÀ£É</w:t>
            </w:r>
          </w:p>
        </w:tc>
        <w:tc>
          <w:tcPr>
            <w:tcW w:w="2041" w:type="dxa"/>
            <w:vMerge w:val="restart"/>
            <w:vAlign w:val="center"/>
          </w:tcPr>
          <w:p w:rsidR="00243915" w:rsidRPr="00B66164" w:rsidRDefault="00243915" w:rsidP="00793944">
            <w:pPr>
              <w:spacing w:after="0"/>
              <w:ind w:right="-77"/>
              <w:rPr>
                <w:rFonts w:ascii="Nudi 01 k" w:hAnsi="Nudi 01 k"/>
                <w:b/>
                <w:bCs/>
              </w:rPr>
            </w:pPr>
            <w:r w:rsidRPr="00B66164">
              <w:rPr>
                <w:rFonts w:ascii="Nudi 01 k" w:hAnsi="Nudi 01 k"/>
                <w:b/>
                <w:bCs/>
              </w:rPr>
              <w:t>ªÀÄÄ</w:t>
            </w:r>
            <w:r w:rsidR="00793944" w:rsidRPr="00B66164">
              <w:rPr>
                <w:rFonts w:ascii="Nudi 01 k" w:hAnsi="Nudi 01 k"/>
                <w:b/>
                <w:bCs/>
              </w:rPr>
              <w:t>Rå</w:t>
            </w:r>
            <w:r w:rsidRPr="00B66164">
              <w:rPr>
                <w:rFonts w:ascii="Nudi 01 k" w:hAnsi="Nudi 01 k"/>
                <w:b/>
                <w:bCs/>
              </w:rPr>
              <w:t xml:space="preserve"> ®PÀët</w:t>
            </w:r>
          </w:p>
        </w:tc>
        <w:tc>
          <w:tcPr>
            <w:tcW w:w="2026" w:type="dxa"/>
            <w:vMerge w:val="restart"/>
            <w:vAlign w:val="center"/>
          </w:tcPr>
          <w:p w:rsidR="00243915" w:rsidRPr="00B66164" w:rsidRDefault="00243915" w:rsidP="00ED0BB5">
            <w:pPr>
              <w:spacing w:after="0"/>
              <w:ind w:right="-77"/>
              <w:rPr>
                <w:rFonts w:ascii="Nudi 01 k" w:hAnsi="Nudi 01 k"/>
                <w:b/>
                <w:bCs/>
              </w:rPr>
            </w:pPr>
            <w:r w:rsidRPr="00B66164">
              <w:rPr>
                <w:rFonts w:ascii="Nudi 01 k" w:hAnsi="Nudi 01 k"/>
                <w:b/>
                <w:bCs/>
              </w:rPr>
              <w:t>ªÀÄtÂÚ£À ¤ªÀðºÀuÉ</w:t>
            </w:r>
          </w:p>
        </w:tc>
        <w:tc>
          <w:tcPr>
            <w:tcW w:w="1840" w:type="dxa"/>
            <w:vMerge w:val="restart"/>
            <w:vAlign w:val="center"/>
          </w:tcPr>
          <w:p w:rsidR="00243915" w:rsidRPr="00B66164" w:rsidRDefault="00793944" w:rsidP="00793944">
            <w:pPr>
              <w:spacing w:after="0"/>
              <w:ind w:right="-77"/>
              <w:rPr>
                <w:rFonts w:ascii="Nudi 01 k" w:hAnsi="Nudi 01 k"/>
                <w:b/>
                <w:bCs/>
              </w:rPr>
            </w:pPr>
            <w:r w:rsidRPr="00B66164">
              <w:rPr>
                <w:rFonts w:ascii="Nudi 01 k" w:hAnsi="Nudi 01 k"/>
                <w:b/>
                <w:bCs/>
              </w:rPr>
              <w:t>¸À¸ÀåUÀ¼ÀÄ/¸ÀÆPÀÛ</w:t>
            </w:r>
            <w:r w:rsidR="00243915" w:rsidRPr="00B66164">
              <w:rPr>
                <w:rFonts w:ascii="Nudi 01 k" w:hAnsi="Nudi 01 k"/>
                <w:b/>
                <w:bCs/>
              </w:rPr>
              <w:t xml:space="preserve"> ¨É¼ÉUÀ¼ÀÄ</w:t>
            </w:r>
          </w:p>
        </w:tc>
        <w:tc>
          <w:tcPr>
            <w:tcW w:w="2250" w:type="dxa"/>
            <w:gridSpan w:val="3"/>
            <w:vAlign w:val="center"/>
          </w:tcPr>
          <w:p w:rsidR="00243915" w:rsidRPr="00B66164" w:rsidRDefault="00793944" w:rsidP="00793944">
            <w:pPr>
              <w:spacing w:after="0"/>
              <w:ind w:right="-77"/>
              <w:jc w:val="center"/>
              <w:rPr>
                <w:rFonts w:ascii="Nudi 01 k" w:hAnsi="Nudi 01 k"/>
                <w:b/>
                <w:bCs/>
              </w:rPr>
            </w:pPr>
            <w:r w:rsidRPr="00B66164">
              <w:rPr>
                <w:rFonts w:ascii="Nudi 01 k" w:hAnsi="Nudi 01 k"/>
                <w:b/>
                <w:bCs/>
              </w:rPr>
              <w:t xml:space="preserve">¸ÁªÀiÁ£Àå ¸À¸ÀåUÀ¼ÀÄ </w:t>
            </w:r>
            <w:r w:rsidR="00243915" w:rsidRPr="00B66164">
              <w:rPr>
                <w:rFonts w:ascii="Nudi 01 k" w:hAnsi="Nudi 01 k"/>
                <w:b/>
                <w:bCs/>
              </w:rPr>
              <w:t>ªÀÄvÀÄÛ ¥ÁætÂUÀ</w:t>
            </w:r>
            <w:r w:rsidRPr="00B66164">
              <w:rPr>
                <w:rFonts w:ascii="Nudi 01 k" w:hAnsi="Nudi 01 k"/>
                <w:b/>
                <w:bCs/>
              </w:rPr>
              <w:t>¼ÀÄ</w:t>
            </w:r>
          </w:p>
        </w:tc>
        <w:tc>
          <w:tcPr>
            <w:tcW w:w="2070" w:type="dxa"/>
            <w:vMerge w:val="restart"/>
            <w:vAlign w:val="center"/>
          </w:tcPr>
          <w:p w:rsidR="00243915" w:rsidRPr="00B66164" w:rsidRDefault="00243915" w:rsidP="00ED0BB5">
            <w:pPr>
              <w:spacing w:after="0"/>
              <w:ind w:right="-77"/>
              <w:rPr>
                <w:rFonts w:ascii="Nudi 01 k" w:hAnsi="Nudi 01 k"/>
                <w:b/>
                <w:bCs/>
              </w:rPr>
            </w:pPr>
            <w:r w:rsidRPr="00B66164">
              <w:rPr>
                <w:rFonts w:ascii="Nudi 01 k" w:hAnsi="Nudi 01 k"/>
                <w:b/>
                <w:bCs/>
              </w:rPr>
              <w:t>¸ÀA§A¢ü¹zÀ ¥Á.eÁÕ..</w:t>
            </w:r>
          </w:p>
        </w:tc>
        <w:tc>
          <w:tcPr>
            <w:tcW w:w="1345" w:type="dxa"/>
            <w:vMerge w:val="restart"/>
            <w:vAlign w:val="center"/>
          </w:tcPr>
          <w:p w:rsidR="00243915" w:rsidRPr="00B66164" w:rsidRDefault="00243915" w:rsidP="00ED0BB5">
            <w:pPr>
              <w:spacing w:after="0"/>
              <w:ind w:right="-77"/>
              <w:rPr>
                <w:rFonts w:ascii="Nudi 01 k" w:hAnsi="Nudi 01 k"/>
                <w:b/>
                <w:bCs/>
              </w:rPr>
            </w:pPr>
            <w:r w:rsidRPr="00B66164">
              <w:rPr>
                <w:rFonts w:ascii="Nudi 01 k" w:hAnsi="Nudi 01 k"/>
                <w:b/>
                <w:bCs/>
              </w:rPr>
              <w:t>EvÀgÉ ªÀiÁ»wUÀ¼ÀÄ</w:t>
            </w:r>
          </w:p>
        </w:tc>
      </w:tr>
      <w:tr w:rsidR="00243915" w:rsidRPr="00B66164" w:rsidTr="00243915">
        <w:trPr>
          <w:trHeight w:val="269"/>
          <w:jc w:val="center"/>
        </w:trPr>
        <w:tc>
          <w:tcPr>
            <w:tcW w:w="535" w:type="dxa"/>
            <w:vMerge/>
          </w:tcPr>
          <w:p w:rsidR="00243915" w:rsidRPr="00B66164" w:rsidRDefault="00243915" w:rsidP="00ED0BB5">
            <w:pPr>
              <w:spacing w:after="0"/>
              <w:ind w:right="-77"/>
              <w:rPr>
                <w:rFonts w:ascii="Nudi 01 k" w:hAnsi="Nudi 01 k"/>
                <w:b/>
              </w:rPr>
            </w:pPr>
          </w:p>
        </w:tc>
        <w:tc>
          <w:tcPr>
            <w:tcW w:w="1279" w:type="dxa"/>
            <w:vMerge/>
            <w:vAlign w:val="center"/>
          </w:tcPr>
          <w:p w:rsidR="00243915" w:rsidRPr="00B66164" w:rsidRDefault="00243915" w:rsidP="00ED0BB5">
            <w:pPr>
              <w:spacing w:after="0"/>
              <w:ind w:right="-77"/>
              <w:rPr>
                <w:rFonts w:ascii="Nudi 01 k" w:hAnsi="Nudi 01 k"/>
                <w:b/>
              </w:rPr>
            </w:pPr>
          </w:p>
        </w:tc>
        <w:tc>
          <w:tcPr>
            <w:tcW w:w="1979" w:type="dxa"/>
            <w:vMerge/>
            <w:vAlign w:val="center"/>
          </w:tcPr>
          <w:p w:rsidR="00243915" w:rsidRPr="00B66164" w:rsidRDefault="00243915" w:rsidP="00ED0BB5">
            <w:pPr>
              <w:spacing w:after="0"/>
              <w:ind w:right="-78"/>
              <w:rPr>
                <w:rFonts w:ascii="Nudi 01 k" w:hAnsi="Nudi 01 k"/>
                <w:b/>
              </w:rPr>
            </w:pPr>
          </w:p>
        </w:tc>
        <w:tc>
          <w:tcPr>
            <w:tcW w:w="2041" w:type="dxa"/>
            <w:vMerge/>
            <w:vAlign w:val="center"/>
          </w:tcPr>
          <w:p w:rsidR="00243915" w:rsidRPr="00B66164" w:rsidRDefault="00243915" w:rsidP="00ED0BB5">
            <w:pPr>
              <w:spacing w:after="0"/>
              <w:ind w:right="-107"/>
              <w:rPr>
                <w:rFonts w:ascii="Nudi 01 k" w:hAnsi="Nudi 01 k"/>
                <w:b/>
              </w:rPr>
            </w:pPr>
          </w:p>
        </w:tc>
        <w:tc>
          <w:tcPr>
            <w:tcW w:w="2026" w:type="dxa"/>
            <w:vMerge/>
            <w:vAlign w:val="center"/>
          </w:tcPr>
          <w:p w:rsidR="00243915" w:rsidRPr="00B66164" w:rsidRDefault="00243915" w:rsidP="00ED0BB5">
            <w:pPr>
              <w:spacing w:after="0"/>
              <w:ind w:right="-77"/>
              <w:rPr>
                <w:rFonts w:ascii="Nudi 01 k" w:hAnsi="Nudi 01 k"/>
                <w:b/>
              </w:rPr>
            </w:pPr>
          </w:p>
        </w:tc>
        <w:tc>
          <w:tcPr>
            <w:tcW w:w="1840" w:type="dxa"/>
            <w:vMerge/>
            <w:vAlign w:val="center"/>
          </w:tcPr>
          <w:p w:rsidR="00243915" w:rsidRPr="00B66164" w:rsidRDefault="00243915" w:rsidP="00ED0BB5">
            <w:pPr>
              <w:spacing w:after="0"/>
              <w:ind w:right="-111"/>
              <w:rPr>
                <w:rFonts w:ascii="Nudi 01 k" w:hAnsi="Nudi 01 k"/>
                <w:b/>
              </w:rPr>
            </w:pPr>
          </w:p>
        </w:tc>
        <w:tc>
          <w:tcPr>
            <w:tcW w:w="1074" w:type="dxa"/>
            <w:vAlign w:val="center"/>
          </w:tcPr>
          <w:p w:rsidR="00243915" w:rsidRPr="00B66164" w:rsidRDefault="00E64C17" w:rsidP="00ED0BB5">
            <w:pPr>
              <w:spacing w:after="0"/>
              <w:ind w:right="-77"/>
              <w:jc w:val="center"/>
              <w:rPr>
                <w:rFonts w:ascii="Nudi 01 k" w:hAnsi="Nudi 01 k"/>
                <w:b/>
                <w:bCs/>
              </w:rPr>
            </w:pPr>
            <w:r w:rsidRPr="00B66164">
              <w:rPr>
                <w:rFonts w:ascii="Nudi 01 k" w:hAnsi="Nudi 01 k"/>
                <w:b/>
                <w:bCs/>
              </w:rPr>
              <w:t>¸À¸ÀåUÀ¼ÀÄ</w:t>
            </w:r>
          </w:p>
        </w:tc>
        <w:tc>
          <w:tcPr>
            <w:tcW w:w="1176" w:type="dxa"/>
            <w:gridSpan w:val="2"/>
            <w:vAlign w:val="center"/>
          </w:tcPr>
          <w:p w:rsidR="00243915" w:rsidRPr="00B66164" w:rsidRDefault="00243915" w:rsidP="00ED0BB5">
            <w:pPr>
              <w:spacing w:after="0"/>
              <w:ind w:right="-77"/>
              <w:jc w:val="center"/>
              <w:rPr>
                <w:rFonts w:ascii="Nudi 01 k" w:hAnsi="Nudi 01 k"/>
                <w:b/>
                <w:bCs/>
              </w:rPr>
            </w:pPr>
            <w:r w:rsidRPr="00B66164">
              <w:rPr>
                <w:rFonts w:ascii="Nudi 01 k" w:hAnsi="Nudi 01 k"/>
                <w:b/>
                <w:bCs/>
              </w:rPr>
              <w:t>¥ÁætÂUÀ¼ÀÄ</w:t>
            </w:r>
          </w:p>
        </w:tc>
        <w:tc>
          <w:tcPr>
            <w:tcW w:w="2070" w:type="dxa"/>
            <w:vMerge/>
            <w:vAlign w:val="center"/>
          </w:tcPr>
          <w:p w:rsidR="00243915" w:rsidRPr="00B66164" w:rsidRDefault="00243915" w:rsidP="00ED0BB5">
            <w:pPr>
              <w:spacing w:after="0"/>
              <w:ind w:right="-900"/>
              <w:rPr>
                <w:rFonts w:ascii="Nudi 01 k" w:hAnsi="Nudi 01 k"/>
                <w:b/>
              </w:rPr>
            </w:pPr>
          </w:p>
        </w:tc>
        <w:tc>
          <w:tcPr>
            <w:tcW w:w="1345" w:type="dxa"/>
            <w:vMerge/>
            <w:vAlign w:val="center"/>
          </w:tcPr>
          <w:p w:rsidR="00243915" w:rsidRPr="00B66164" w:rsidRDefault="00243915" w:rsidP="00ED0BB5">
            <w:pPr>
              <w:spacing w:after="0"/>
              <w:ind w:right="-900"/>
              <w:rPr>
                <w:rFonts w:ascii="Nudi 01 k" w:hAnsi="Nudi 01 k"/>
                <w:b/>
              </w:rPr>
            </w:pPr>
          </w:p>
        </w:tc>
      </w:tr>
      <w:tr w:rsidR="00243915" w:rsidRPr="00B66164" w:rsidTr="00243915">
        <w:trPr>
          <w:trHeight w:val="269"/>
          <w:jc w:val="center"/>
        </w:trPr>
        <w:tc>
          <w:tcPr>
            <w:tcW w:w="535" w:type="dxa"/>
            <w:vAlign w:val="center"/>
          </w:tcPr>
          <w:p w:rsidR="00243915" w:rsidRPr="00B66164" w:rsidRDefault="00243915" w:rsidP="002E7893">
            <w:pPr>
              <w:spacing w:after="0"/>
              <w:ind w:right="-77"/>
              <w:jc w:val="center"/>
              <w:rPr>
                <w:rFonts w:ascii="Nudi 01 k" w:hAnsi="Nudi 01 k"/>
                <w:b/>
              </w:rPr>
            </w:pPr>
            <w:r w:rsidRPr="00B66164">
              <w:rPr>
                <w:rFonts w:ascii="Nudi 01 k" w:hAnsi="Nudi 01 k"/>
                <w:b/>
              </w:rPr>
              <w:t>1</w:t>
            </w:r>
          </w:p>
        </w:tc>
        <w:tc>
          <w:tcPr>
            <w:tcW w:w="1279" w:type="dxa"/>
            <w:vAlign w:val="center"/>
          </w:tcPr>
          <w:p w:rsidR="00243915" w:rsidRPr="00B66164" w:rsidRDefault="00243915" w:rsidP="002E7893">
            <w:pPr>
              <w:spacing w:after="0"/>
              <w:ind w:right="-78"/>
              <w:jc w:val="center"/>
              <w:rPr>
                <w:rFonts w:ascii="Nudi 01 k" w:hAnsi="Nudi 01 k"/>
                <w:b/>
              </w:rPr>
            </w:pPr>
            <w:r w:rsidRPr="00B66164">
              <w:rPr>
                <w:rFonts w:ascii="Nudi 01 k" w:hAnsi="Nudi 01 k"/>
                <w:b/>
              </w:rPr>
              <w:t>2</w:t>
            </w:r>
          </w:p>
        </w:tc>
        <w:tc>
          <w:tcPr>
            <w:tcW w:w="1979" w:type="dxa"/>
            <w:vAlign w:val="center"/>
          </w:tcPr>
          <w:p w:rsidR="00243915" w:rsidRPr="00B66164" w:rsidRDefault="00243915" w:rsidP="002E7893">
            <w:pPr>
              <w:spacing w:after="0"/>
              <w:ind w:right="-107"/>
              <w:jc w:val="center"/>
              <w:rPr>
                <w:rFonts w:ascii="Nudi 01 k" w:hAnsi="Nudi 01 k"/>
                <w:b/>
              </w:rPr>
            </w:pPr>
            <w:r w:rsidRPr="00B66164">
              <w:rPr>
                <w:rFonts w:ascii="Nudi 01 k" w:hAnsi="Nudi 01 k"/>
                <w:b/>
              </w:rPr>
              <w:t>3</w:t>
            </w:r>
          </w:p>
        </w:tc>
        <w:tc>
          <w:tcPr>
            <w:tcW w:w="2041" w:type="dxa"/>
            <w:vAlign w:val="center"/>
          </w:tcPr>
          <w:p w:rsidR="00243915" w:rsidRPr="00B66164" w:rsidRDefault="00243915" w:rsidP="002E7893">
            <w:pPr>
              <w:spacing w:after="0"/>
              <w:ind w:right="-77"/>
              <w:jc w:val="center"/>
              <w:rPr>
                <w:rFonts w:ascii="Nudi 01 k" w:hAnsi="Nudi 01 k"/>
                <w:b/>
              </w:rPr>
            </w:pPr>
            <w:r w:rsidRPr="00B66164">
              <w:rPr>
                <w:rFonts w:ascii="Nudi 01 k" w:hAnsi="Nudi 01 k"/>
                <w:b/>
              </w:rPr>
              <w:t>4</w:t>
            </w:r>
          </w:p>
        </w:tc>
        <w:tc>
          <w:tcPr>
            <w:tcW w:w="2026" w:type="dxa"/>
            <w:vAlign w:val="center"/>
          </w:tcPr>
          <w:p w:rsidR="00243915" w:rsidRPr="00B66164" w:rsidRDefault="00243915" w:rsidP="002E7893">
            <w:pPr>
              <w:spacing w:after="0"/>
              <w:ind w:right="-111"/>
              <w:jc w:val="center"/>
              <w:rPr>
                <w:rFonts w:ascii="Nudi 01 k" w:hAnsi="Nudi 01 k"/>
                <w:b/>
              </w:rPr>
            </w:pPr>
            <w:r w:rsidRPr="00B66164">
              <w:rPr>
                <w:rFonts w:ascii="Nudi 01 k" w:hAnsi="Nudi 01 k"/>
                <w:b/>
              </w:rPr>
              <w:t>5</w:t>
            </w:r>
          </w:p>
        </w:tc>
        <w:tc>
          <w:tcPr>
            <w:tcW w:w="1840" w:type="dxa"/>
            <w:vAlign w:val="center"/>
          </w:tcPr>
          <w:p w:rsidR="00243915" w:rsidRPr="00B66164" w:rsidRDefault="00243915" w:rsidP="002E7893">
            <w:pPr>
              <w:spacing w:after="0"/>
              <w:ind w:right="-111"/>
              <w:jc w:val="center"/>
              <w:rPr>
                <w:rFonts w:ascii="Nudi 01 k" w:hAnsi="Nudi 01 k"/>
                <w:b/>
              </w:rPr>
            </w:pPr>
            <w:r w:rsidRPr="00B66164">
              <w:rPr>
                <w:rFonts w:ascii="Nudi 01 k" w:hAnsi="Nudi 01 k"/>
                <w:b/>
              </w:rPr>
              <w:t>6</w:t>
            </w:r>
          </w:p>
        </w:tc>
        <w:tc>
          <w:tcPr>
            <w:tcW w:w="1083" w:type="dxa"/>
            <w:gridSpan w:val="2"/>
            <w:vAlign w:val="center"/>
          </w:tcPr>
          <w:p w:rsidR="00243915" w:rsidRPr="00B66164" w:rsidRDefault="00243915" w:rsidP="002E7893">
            <w:pPr>
              <w:spacing w:after="0"/>
              <w:ind w:right="-111"/>
              <w:jc w:val="center"/>
              <w:rPr>
                <w:rFonts w:ascii="Nudi 01 k" w:hAnsi="Nudi 01 k"/>
                <w:b/>
              </w:rPr>
            </w:pPr>
            <w:r w:rsidRPr="00B66164">
              <w:rPr>
                <w:rFonts w:ascii="Nudi 01 k" w:hAnsi="Nudi 01 k"/>
                <w:b/>
              </w:rPr>
              <w:t>7</w:t>
            </w:r>
          </w:p>
        </w:tc>
        <w:tc>
          <w:tcPr>
            <w:tcW w:w="1167" w:type="dxa"/>
            <w:vAlign w:val="center"/>
          </w:tcPr>
          <w:p w:rsidR="00243915" w:rsidRPr="00B66164" w:rsidRDefault="00243915" w:rsidP="002E7893">
            <w:pPr>
              <w:spacing w:after="0"/>
              <w:ind w:right="-116"/>
              <w:jc w:val="center"/>
              <w:rPr>
                <w:rFonts w:ascii="Nudi 01 k" w:hAnsi="Nudi 01 k"/>
                <w:b/>
              </w:rPr>
            </w:pPr>
            <w:r w:rsidRPr="00B66164">
              <w:rPr>
                <w:rFonts w:ascii="Nudi 01 k" w:hAnsi="Nudi 01 k"/>
                <w:b/>
              </w:rPr>
              <w:t>8</w:t>
            </w:r>
          </w:p>
        </w:tc>
        <w:tc>
          <w:tcPr>
            <w:tcW w:w="2070" w:type="dxa"/>
            <w:vAlign w:val="center"/>
          </w:tcPr>
          <w:p w:rsidR="00243915" w:rsidRPr="00B66164" w:rsidRDefault="00243915" w:rsidP="002E7893">
            <w:pPr>
              <w:spacing w:after="0"/>
              <w:ind w:right="-116"/>
              <w:jc w:val="center"/>
              <w:rPr>
                <w:rFonts w:ascii="Nudi 01 k" w:hAnsi="Nudi 01 k"/>
                <w:b/>
              </w:rPr>
            </w:pPr>
            <w:r w:rsidRPr="00B66164">
              <w:rPr>
                <w:rFonts w:ascii="Nudi 01 k" w:hAnsi="Nudi 01 k"/>
                <w:b/>
              </w:rPr>
              <w:t>9</w:t>
            </w:r>
          </w:p>
        </w:tc>
        <w:tc>
          <w:tcPr>
            <w:tcW w:w="1345" w:type="dxa"/>
            <w:vAlign w:val="center"/>
          </w:tcPr>
          <w:p w:rsidR="00243915" w:rsidRPr="00B66164" w:rsidRDefault="00243915" w:rsidP="00D016A6">
            <w:pPr>
              <w:spacing w:after="0"/>
              <w:ind w:right="-116"/>
              <w:jc w:val="center"/>
              <w:rPr>
                <w:rFonts w:ascii="Nudi 01 k" w:hAnsi="Nudi 01 k"/>
                <w:b/>
              </w:rPr>
            </w:pPr>
            <w:r w:rsidRPr="00B66164">
              <w:rPr>
                <w:rFonts w:ascii="Nudi 01 k" w:hAnsi="Nudi 01 k"/>
                <w:b/>
              </w:rPr>
              <w:t>10</w:t>
            </w:r>
          </w:p>
        </w:tc>
      </w:tr>
      <w:tr w:rsidR="000E0446" w:rsidRPr="00B66164" w:rsidTr="00243915">
        <w:trPr>
          <w:trHeight w:val="269"/>
          <w:jc w:val="center"/>
        </w:trPr>
        <w:tc>
          <w:tcPr>
            <w:tcW w:w="535" w:type="dxa"/>
            <w:vAlign w:val="center"/>
          </w:tcPr>
          <w:p w:rsidR="000E0446" w:rsidRPr="00B66164" w:rsidRDefault="000E0446" w:rsidP="002E7893">
            <w:pPr>
              <w:spacing w:after="0"/>
              <w:ind w:right="-77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279" w:type="dxa"/>
            <w:vAlign w:val="center"/>
          </w:tcPr>
          <w:p w:rsidR="000E0446" w:rsidRPr="00B66164" w:rsidRDefault="000E0446" w:rsidP="002E7893">
            <w:pPr>
              <w:spacing w:after="0"/>
              <w:ind w:right="-78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979" w:type="dxa"/>
            <w:vAlign w:val="center"/>
          </w:tcPr>
          <w:p w:rsidR="000E0446" w:rsidRPr="00B66164" w:rsidRDefault="000E0446" w:rsidP="002E7893">
            <w:pPr>
              <w:spacing w:after="0"/>
              <w:ind w:right="-107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2041" w:type="dxa"/>
            <w:vAlign w:val="center"/>
          </w:tcPr>
          <w:p w:rsidR="000E0446" w:rsidRPr="00B66164" w:rsidRDefault="000E0446" w:rsidP="002E7893">
            <w:pPr>
              <w:spacing w:after="0"/>
              <w:ind w:right="-77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2026" w:type="dxa"/>
            <w:vAlign w:val="center"/>
          </w:tcPr>
          <w:p w:rsidR="000E0446" w:rsidRPr="00B66164" w:rsidRDefault="000E0446" w:rsidP="002E7893">
            <w:pPr>
              <w:spacing w:after="0"/>
              <w:ind w:right="-111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840" w:type="dxa"/>
            <w:vAlign w:val="center"/>
          </w:tcPr>
          <w:p w:rsidR="000E0446" w:rsidRPr="00B66164" w:rsidRDefault="000E0446" w:rsidP="002E7893">
            <w:pPr>
              <w:spacing w:after="0"/>
              <w:ind w:right="-111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083" w:type="dxa"/>
            <w:gridSpan w:val="2"/>
            <w:vAlign w:val="center"/>
          </w:tcPr>
          <w:p w:rsidR="000E0446" w:rsidRPr="00B66164" w:rsidRDefault="000E0446" w:rsidP="002E7893">
            <w:pPr>
              <w:spacing w:after="0"/>
              <w:ind w:right="-111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167" w:type="dxa"/>
            <w:vAlign w:val="center"/>
          </w:tcPr>
          <w:p w:rsidR="000E0446" w:rsidRPr="00B66164" w:rsidRDefault="000E0446" w:rsidP="002E7893">
            <w:pPr>
              <w:spacing w:after="0"/>
              <w:ind w:right="-116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2070" w:type="dxa"/>
            <w:vAlign w:val="center"/>
          </w:tcPr>
          <w:p w:rsidR="000E0446" w:rsidRPr="00B66164" w:rsidRDefault="000E0446" w:rsidP="002E7893">
            <w:pPr>
              <w:spacing w:after="0"/>
              <w:ind w:right="-116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345" w:type="dxa"/>
            <w:vAlign w:val="center"/>
          </w:tcPr>
          <w:p w:rsidR="000E0446" w:rsidRPr="00B66164" w:rsidRDefault="000E0446" w:rsidP="00D016A6">
            <w:pPr>
              <w:spacing w:after="0"/>
              <w:ind w:right="-116"/>
              <w:jc w:val="center"/>
              <w:rPr>
                <w:rFonts w:ascii="Nudi 01 k" w:hAnsi="Nudi 01 k"/>
                <w:b/>
              </w:rPr>
            </w:pPr>
          </w:p>
        </w:tc>
      </w:tr>
      <w:tr w:rsidR="000E0446" w:rsidRPr="00B66164" w:rsidTr="00243915">
        <w:trPr>
          <w:trHeight w:val="269"/>
          <w:jc w:val="center"/>
        </w:trPr>
        <w:tc>
          <w:tcPr>
            <w:tcW w:w="535" w:type="dxa"/>
            <w:vAlign w:val="center"/>
          </w:tcPr>
          <w:p w:rsidR="000E0446" w:rsidRPr="00B66164" w:rsidRDefault="000E0446" w:rsidP="002E7893">
            <w:pPr>
              <w:spacing w:after="0"/>
              <w:ind w:right="-77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279" w:type="dxa"/>
            <w:vAlign w:val="center"/>
          </w:tcPr>
          <w:p w:rsidR="000E0446" w:rsidRPr="00B66164" w:rsidRDefault="000E0446" w:rsidP="002E7893">
            <w:pPr>
              <w:spacing w:after="0"/>
              <w:ind w:right="-78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979" w:type="dxa"/>
            <w:vAlign w:val="center"/>
          </w:tcPr>
          <w:p w:rsidR="000E0446" w:rsidRPr="00B66164" w:rsidRDefault="000E0446" w:rsidP="002E7893">
            <w:pPr>
              <w:spacing w:after="0"/>
              <w:ind w:right="-107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2041" w:type="dxa"/>
            <w:vAlign w:val="center"/>
          </w:tcPr>
          <w:p w:rsidR="000E0446" w:rsidRPr="00B66164" w:rsidRDefault="000E0446" w:rsidP="002E7893">
            <w:pPr>
              <w:spacing w:after="0"/>
              <w:ind w:right="-77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2026" w:type="dxa"/>
            <w:vAlign w:val="center"/>
          </w:tcPr>
          <w:p w:rsidR="000E0446" w:rsidRPr="00B66164" w:rsidRDefault="000E0446" w:rsidP="002E7893">
            <w:pPr>
              <w:spacing w:after="0"/>
              <w:ind w:right="-111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840" w:type="dxa"/>
            <w:vAlign w:val="center"/>
          </w:tcPr>
          <w:p w:rsidR="000E0446" w:rsidRPr="00B66164" w:rsidRDefault="000E0446" w:rsidP="002E7893">
            <w:pPr>
              <w:spacing w:after="0"/>
              <w:ind w:right="-111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083" w:type="dxa"/>
            <w:gridSpan w:val="2"/>
            <w:vAlign w:val="center"/>
          </w:tcPr>
          <w:p w:rsidR="000E0446" w:rsidRPr="00B66164" w:rsidRDefault="000E0446" w:rsidP="002E7893">
            <w:pPr>
              <w:spacing w:after="0"/>
              <w:ind w:right="-111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167" w:type="dxa"/>
            <w:vAlign w:val="center"/>
          </w:tcPr>
          <w:p w:rsidR="000E0446" w:rsidRPr="00B66164" w:rsidRDefault="000E0446" w:rsidP="002E7893">
            <w:pPr>
              <w:spacing w:after="0"/>
              <w:ind w:right="-116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2070" w:type="dxa"/>
            <w:vAlign w:val="center"/>
          </w:tcPr>
          <w:p w:rsidR="000E0446" w:rsidRPr="00B66164" w:rsidRDefault="000E0446" w:rsidP="002E7893">
            <w:pPr>
              <w:spacing w:after="0"/>
              <w:ind w:right="-116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345" w:type="dxa"/>
            <w:vAlign w:val="center"/>
          </w:tcPr>
          <w:p w:rsidR="000E0446" w:rsidRPr="00B66164" w:rsidRDefault="000E0446" w:rsidP="00D016A6">
            <w:pPr>
              <w:spacing w:after="0"/>
              <w:ind w:right="-116"/>
              <w:jc w:val="center"/>
              <w:rPr>
                <w:rFonts w:ascii="Nudi 01 k" w:hAnsi="Nudi 01 k"/>
                <w:b/>
              </w:rPr>
            </w:pPr>
          </w:p>
        </w:tc>
      </w:tr>
      <w:tr w:rsidR="000E0446" w:rsidRPr="00B66164" w:rsidTr="00243915">
        <w:trPr>
          <w:trHeight w:val="269"/>
          <w:jc w:val="center"/>
        </w:trPr>
        <w:tc>
          <w:tcPr>
            <w:tcW w:w="535" w:type="dxa"/>
            <w:vAlign w:val="center"/>
          </w:tcPr>
          <w:p w:rsidR="000E0446" w:rsidRPr="00B66164" w:rsidRDefault="000E0446" w:rsidP="002E7893">
            <w:pPr>
              <w:spacing w:after="0"/>
              <w:ind w:right="-77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279" w:type="dxa"/>
            <w:vAlign w:val="center"/>
          </w:tcPr>
          <w:p w:rsidR="000E0446" w:rsidRPr="00B66164" w:rsidRDefault="000E0446" w:rsidP="002E7893">
            <w:pPr>
              <w:spacing w:after="0"/>
              <w:ind w:right="-78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979" w:type="dxa"/>
            <w:vAlign w:val="center"/>
          </w:tcPr>
          <w:p w:rsidR="000E0446" w:rsidRPr="00B66164" w:rsidRDefault="000E0446" w:rsidP="002E7893">
            <w:pPr>
              <w:spacing w:after="0"/>
              <w:ind w:right="-107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2041" w:type="dxa"/>
            <w:vAlign w:val="center"/>
          </w:tcPr>
          <w:p w:rsidR="000E0446" w:rsidRPr="00B66164" w:rsidRDefault="000E0446" w:rsidP="002E7893">
            <w:pPr>
              <w:spacing w:after="0"/>
              <w:ind w:right="-77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2026" w:type="dxa"/>
            <w:vAlign w:val="center"/>
          </w:tcPr>
          <w:p w:rsidR="000E0446" w:rsidRPr="00B66164" w:rsidRDefault="000E0446" w:rsidP="002E7893">
            <w:pPr>
              <w:spacing w:after="0"/>
              <w:ind w:right="-111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840" w:type="dxa"/>
            <w:vAlign w:val="center"/>
          </w:tcPr>
          <w:p w:rsidR="000E0446" w:rsidRPr="00B66164" w:rsidRDefault="000E0446" w:rsidP="002E7893">
            <w:pPr>
              <w:spacing w:after="0"/>
              <w:ind w:right="-111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083" w:type="dxa"/>
            <w:gridSpan w:val="2"/>
            <w:vAlign w:val="center"/>
          </w:tcPr>
          <w:p w:rsidR="000E0446" w:rsidRPr="00B66164" w:rsidRDefault="000E0446" w:rsidP="002E7893">
            <w:pPr>
              <w:spacing w:after="0"/>
              <w:ind w:right="-111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167" w:type="dxa"/>
            <w:vAlign w:val="center"/>
          </w:tcPr>
          <w:p w:rsidR="000E0446" w:rsidRPr="00B66164" w:rsidRDefault="000E0446" w:rsidP="002E7893">
            <w:pPr>
              <w:spacing w:after="0"/>
              <w:ind w:right="-116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2070" w:type="dxa"/>
            <w:vAlign w:val="center"/>
          </w:tcPr>
          <w:p w:rsidR="000E0446" w:rsidRPr="00B66164" w:rsidRDefault="000E0446" w:rsidP="002E7893">
            <w:pPr>
              <w:spacing w:after="0"/>
              <w:ind w:right="-116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345" w:type="dxa"/>
            <w:vAlign w:val="center"/>
          </w:tcPr>
          <w:p w:rsidR="000E0446" w:rsidRPr="00B66164" w:rsidRDefault="000E0446" w:rsidP="00D016A6">
            <w:pPr>
              <w:spacing w:after="0"/>
              <w:ind w:right="-116"/>
              <w:jc w:val="center"/>
              <w:rPr>
                <w:rFonts w:ascii="Nudi 01 k" w:hAnsi="Nudi 01 k"/>
                <w:b/>
              </w:rPr>
            </w:pPr>
          </w:p>
        </w:tc>
      </w:tr>
      <w:tr w:rsidR="000E0446" w:rsidRPr="00B66164" w:rsidTr="00243915">
        <w:trPr>
          <w:trHeight w:val="269"/>
          <w:jc w:val="center"/>
        </w:trPr>
        <w:tc>
          <w:tcPr>
            <w:tcW w:w="535" w:type="dxa"/>
            <w:vAlign w:val="center"/>
          </w:tcPr>
          <w:p w:rsidR="000E0446" w:rsidRPr="00B66164" w:rsidRDefault="000E0446" w:rsidP="002E7893">
            <w:pPr>
              <w:spacing w:after="0"/>
              <w:ind w:right="-77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279" w:type="dxa"/>
            <w:vAlign w:val="center"/>
          </w:tcPr>
          <w:p w:rsidR="000E0446" w:rsidRPr="00B66164" w:rsidRDefault="000E0446" w:rsidP="002E7893">
            <w:pPr>
              <w:spacing w:after="0"/>
              <w:ind w:right="-78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979" w:type="dxa"/>
            <w:vAlign w:val="center"/>
          </w:tcPr>
          <w:p w:rsidR="000E0446" w:rsidRPr="00B66164" w:rsidRDefault="000E0446" w:rsidP="002E7893">
            <w:pPr>
              <w:spacing w:after="0"/>
              <w:ind w:right="-107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2041" w:type="dxa"/>
            <w:vAlign w:val="center"/>
          </w:tcPr>
          <w:p w:rsidR="000E0446" w:rsidRPr="00B66164" w:rsidRDefault="000E0446" w:rsidP="002E7893">
            <w:pPr>
              <w:spacing w:after="0"/>
              <w:ind w:right="-77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2026" w:type="dxa"/>
            <w:vAlign w:val="center"/>
          </w:tcPr>
          <w:p w:rsidR="000E0446" w:rsidRPr="00B66164" w:rsidRDefault="000E0446" w:rsidP="002E7893">
            <w:pPr>
              <w:spacing w:after="0"/>
              <w:ind w:right="-111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840" w:type="dxa"/>
            <w:vAlign w:val="center"/>
          </w:tcPr>
          <w:p w:rsidR="000E0446" w:rsidRPr="00B66164" w:rsidRDefault="000E0446" w:rsidP="002E7893">
            <w:pPr>
              <w:spacing w:after="0"/>
              <w:ind w:right="-111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083" w:type="dxa"/>
            <w:gridSpan w:val="2"/>
            <w:vAlign w:val="center"/>
          </w:tcPr>
          <w:p w:rsidR="000E0446" w:rsidRPr="00B66164" w:rsidRDefault="000E0446" w:rsidP="002E7893">
            <w:pPr>
              <w:spacing w:after="0"/>
              <w:ind w:right="-111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167" w:type="dxa"/>
            <w:vAlign w:val="center"/>
          </w:tcPr>
          <w:p w:rsidR="000E0446" w:rsidRPr="00B66164" w:rsidRDefault="000E0446" w:rsidP="002E7893">
            <w:pPr>
              <w:spacing w:after="0"/>
              <w:ind w:right="-116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2070" w:type="dxa"/>
            <w:vAlign w:val="center"/>
          </w:tcPr>
          <w:p w:rsidR="000E0446" w:rsidRPr="00B66164" w:rsidRDefault="000E0446" w:rsidP="002E7893">
            <w:pPr>
              <w:spacing w:after="0"/>
              <w:ind w:right="-116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345" w:type="dxa"/>
            <w:vAlign w:val="center"/>
          </w:tcPr>
          <w:p w:rsidR="000E0446" w:rsidRPr="00B66164" w:rsidRDefault="000E0446" w:rsidP="00D016A6">
            <w:pPr>
              <w:spacing w:after="0"/>
              <w:ind w:right="-116"/>
              <w:jc w:val="center"/>
              <w:rPr>
                <w:rFonts w:ascii="Nudi 01 k" w:hAnsi="Nudi 01 k"/>
                <w:b/>
              </w:rPr>
            </w:pPr>
          </w:p>
        </w:tc>
      </w:tr>
      <w:tr w:rsidR="000E0446" w:rsidRPr="00B66164" w:rsidTr="00243915">
        <w:trPr>
          <w:trHeight w:val="269"/>
          <w:jc w:val="center"/>
        </w:trPr>
        <w:tc>
          <w:tcPr>
            <w:tcW w:w="535" w:type="dxa"/>
            <w:vAlign w:val="center"/>
          </w:tcPr>
          <w:p w:rsidR="000E0446" w:rsidRPr="00B66164" w:rsidRDefault="000E0446" w:rsidP="002E7893">
            <w:pPr>
              <w:spacing w:after="0"/>
              <w:ind w:right="-77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279" w:type="dxa"/>
            <w:vAlign w:val="center"/>
          </w:tcPr>
          <w:p w:rsidR="000E0446" w:rsidRPr="00B66164" w:rsidRDefault="000E0446" w:rsidP="002E7893">
            <w:pPr>
              <w:spacing w:after="0"/>
              <w:ind w:right="-78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979" w:type="dxa"/>
            <w:vAlign w:val="center"/>
          </w:tcPr>
          <w:p w:rsidR="000E0446" w:rsidRPr="00B66164" w:rsidRDefault="000E0446" w:rsidP="002E7893">
            <w:pPr>
              <w:spacing w:after="0"/>
              <w:ind w:right="-107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2041" w:type="dxa"/>
            <w:vAlign w:val="center"/>
          </w:tcPr>
          <w:p w:rsidR="000E0446" w:rsidRPr="00B66164" w:rsidRDefault="000E0446" w:rsidP="002E7893">
            <w:pPr>
              <w:spacing w:after="0"/>
              <w:ind w:right="-77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2026" w:type="dxa"/>
            <w:vAlign w:val="center"/>
          </w:tcPr>
          <w:p w:rsidR="000E0446" w:rsidRPr="00B66164" w:rsidRDefault="000E0446" w:rsidP="002E7893">
            <w:pPr>
              <w:spacing w:after="0"/>
              <w:ind w:right="-111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840" w:type="dxa"/>
            <w:vAlign w:val="center"/>
          </w:tcPr>
          <w:p w:rsidR="000E0446" w:rsidRPr="00B66164" w:rsidRDefault="000E0446" w:rsidP="002E7893">
            <w:pPr>
              <w:spacing w:after="0"/>
              <w:ind w:right="-111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083" w:type="dxa"/>
            <w:gridSpan w:val="2"/>
            <w:vAlign w:val="center"/>
          </w:tcPr>
          <w:p w:rsidR="000E0446" w:rsidRPr="00B66164" w:rsidRDefault="000E0446" w:rsidP="002E7893">
            <w:pPr>
              <w:spacing w:after="0"/>
              <w:ind w:right="-111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167" w:type="dxa"/>
            <w:vAlign w:val="center"/>
          </w:tcPr>
          <w:p w:rsidR="000E0446" w:rsidRPr="00B66164" w:rsidRDefault="000E0446" w:rsidP="002E7893">
            <w:pPr>
              <w:spacing w:after="0"/>
              <w:ind w:right="-116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2070" w:type="dxa"/>
            <w:vAlign w:val="center"/>
          </w:tcPr>
          <w:p w:rsidR="000E0446" w:rsidRPr="00B66164" w:rsidRDefault="000E0446" w:rsidP="002E7893">
            <w:pPr>
              <w:spacing w:after="0"/>
              <w:ind w:right="-116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345" w:type="dxa"/>
            <w:vAlign w:val="center"/>
          </w:tcPr>
          <w:p w:rsidR="000E0446" w:rsidRPr="00B66164" w:rsidRDefault="000E0446" w:rsidP="00D016A6">
            <w:pPr>
              <w:spacing w:after="0"/>
              <w:ind w:right="-116"/>
              <w:jc w:val="center"/>
              <w:rPr>
                <w:rFonts w:ascii="Nudi 01 k" w:hAnsi="Nudi 01 k"/>
                <w:b/>
              </w:rPr>
            </w:pPr>
          </w:p>
        </w:tc>
      </w:tr>
      <w:tr w:rsidR="000E0446" w:rsidRPr="00B66164" w:rsidTr="00243915">
        <w:trPr>
          <w:trHeight w:val="269"/>
          <w:jc w:val="center"/>
        </w:trPr>
        <w:tc>
          <w:tcPr>
            <w:tcW w:w="535" w:type="dxa"/>
            <w:vAlign w:val="center"/>
          </w:tcPr>
          <w:p w:rsidR="000E0446" w:rsidRPr="00B66164" w:rsidRDefault="000E0446" w:rsidP="002E7893">
            <w:pPr>
              <w:spacing w:after="0"/>
              <w:ind w:right="-77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279" w:type="dxa"/>
            <w:vAlign w:val="center"/>
          </w:tcPr>
          <w:p w:rsidR="000E0446" w:rsidRPr="00B66164" w:rsidRDefault="000E0446" w:rsidP="002E7893">
            <w:pPr>
              <w:spacing w:after="0"/>
              <w:ind w:right="-78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979" w:type="dxa"/>
            <w:vAlign w:val="center"/>
          </w:tcPr>
          <w:p w:rsidR="000E0446" w:rsidRPr="00B66164" w:rsidRDefault="000E0446" w:rsidP="002E7893">
            <w:pPr>
              <w:spacing w:after="0"/>
              <w:ind w:right="-107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2041" w:type="dxa"/>
            <w:vAlign w:val="center"/>
          </w:tcPr>
          <w:p w:rsidR="000E0446" w:rsidRPr="00B66164" w:rsidRDefault="000E0446" w:rsidP="002E7893">
            <w:pPr>
              <w:spacing w:after="0"/>
              <w:ind w:right="-77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2026" w:type="dxa"/>
            <w:vAlign w:val="center"/>
          </w:tcPr>
          <w:p w:rsidR="000E0446" w:rsidRPr="00B66164" w:rsidRDefault="000E0446" w:rsidP="002E7893">
            <w:pPr>
              <w:spacing w:after="0"/>
              <w:ind w:right="-111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840" w:type="dxa"/>
            <w:vAlign w:val="center"/>
          </w:tcPr>
          <w:p w:rsidR="000E0446" w:rsidRPr="00B66164" w:rsidRDefault="000E0446" w:rsidP="002E7893">
            <w:pPr>
              <w:spacing w:after="0"/>
              <w:ind w:right="-111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083" w:type="dxa"/>
            <w:gridSpan w:val="2"/>
            <w:vAlign w:val="center"/>
          </w:tcPr>
          <w:p w:rsidR="000E0446" w:rsidRPr="00B66164" w:rsidRDefault="000E0446" w:rsidP="002E7893">
            <w:pPr>
              <w:spacing w:after="0"/>
              <w:ind w:right="-111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167" w:type="dxa"/>
            <w:vAlign w:val="center"/>
          </w:tcPr>
          <w:p w:rsidR="000E0446" w:rsidRPr="00B66164" w:rsidRDefault="000E0446" w:rsidP="002E7893">
            <w:pPr>
              <w:spacing w:after="0"/>
              <w:ind w:right="-116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2070" w:type="dxa"/>
            <w:vAlign w:val="center"/>
          </w:tcPr>
          <w:p w:rsidR="000E0446" w:rsidRPr="00B66164" w:rsidRDefault="000E0446" w:rsidP="002E7893">
            <w:pPr>
              <w:spacing w:after="0"/>
              <w:ind w:right="-116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345" w:type="dxa"/>
            <w:vAlign w:val="center"/>
          </w:tcPr>
          <w:p w:rsidR="000E0446" w:rsidRPr="00B66164" w:rsidRDefault="000E0446" w:rsidP="00D016A6">
            <w:pPr>
              <w:spacing w:after="0"/>
              <w:ind w:right="-116"/>
              <w:jc w:val="center"/>
              <w:rPr>
                <w:rFonts w:ascii="Nudi 01 k" w:hAnsi="Nudi 01 k"/>
                <w:b/>
              </w:rPr>
            </w:pPr>
          </w:p>
        </w:tc>
      </w:tr>
      <w:tr w:rsidR="000E0446" w:rsidRPr="00B66164" w:rsidTr="00243915">
        <w:trPr>
          <w:trHeight w:val="269"/>
          <w:jc w:val="center"/>
        </w:trPr>
        <w:tc>
          <w:tcPr>
            <w:tcW w:w="535" w:type="dxa"/>
            <w:vAlign w:val="center"/>
          </w:tcPr>
          <w:p w:rsidR="000E0446" w:rsidRPr="00B66164" w:rsidRDefault="000E0446" w:rsidP="002E7893">
            <w:pPr>
              <w:spacing w:after="0"/>
              <w:ind w:right="-77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279" w:type="dxa"/>
            <w:vAlign w:val="center"/>
          </w:tcPr>
          <w:p w:rsidR="000E0446" w:rsidRPr="00B66164" w:rsidRDefault="000E0446" w:rsidP="002E7893">
            <w:pPr>
              <w:spacing w:after="0"/>
              <w:ind w:right="-78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979" w:type="dxa"/>
            <w:vAlign w:val="center"/>
          </w:tcPr>
          <w:p w:rsidR="000E0446" w:rsidRPr="00B66164" w:rsidRDefault="000E0446" w:rsidP="002E7893">
            <w:pPr>
              <w:spacing w:after="0"/>
              <w:ind w:right="-107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2041" w:type="dxa"/>
            <w:vAlign w:val="center"/>
          </w:tcPr>
          <w:p w:rsidR="000E0446" w:rsidRPr="00B66164" w:rsidRDefault="000E0446" w:rsidP="002E7893">
            <w:pPr>
              <w:spacing w:after="0"/>
              <w:ind w:right="-77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2026" w:type="dxa"/>
            <w:vAlign w:val="center"/>
          </w:tcPr>
          <w:p w:rsidR="000E0446" w:rsidRPr="00B66164" w:rsidRDefault="000E0446" w:rsidP="002E7893">
            <w:pPr>
              <w:spacing w:after="0"/>
              <w:ind w:right="-111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840" w:type="dxa"/>
            <w:vAlign w:val="center"/>
          </w:tcPr>
          <w:p w:rsidR="000E0446" w:rsidRPr="00B66164" w:rsidRDefault="000E0446" w:rsidP="002E7893">
            <w:pPr>
              <w:spacing w:after="0"/>
              <w:ind w:right="-111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083" w:type="dxa"/>
            <w:gridSpan w:val="2"/>
            <w:vAlign w:val="center"/>
          </w:tcPr>
          <w:p w:rsidR="000E0446" w:rsidRPr="00B66164" w:rsidRDefault="000E0446" w:rsidP="002E7893">
            <w:pPr>
              <w:spacing w:after="0"/>
              <w:ind w:right="-111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167" w:type="dxa"/>
            <w:vAlign w:val="center"/>
          </w:tcPr>
          <w:p w:rsidR="000E0446" w:rsidRPr="00B66164" w:rsidRDefault="000E0446" w:rsidP="002E7893">
            <w:pPr>
              <w:spacing w:after="0"/>
              <w:ind w:right="-116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2070" w:type="dxa"/>
            <w:vAlign w:val="center"/>
          </w:tcPr>
          <w:p w:rsidR="000E0446" w:rsidRPr="00B66164" w:rsidRDefault="000E0446" w:rsidP="002E7893">
            <w:pPr>
              <w:spacing w:after="0"/>
              <w:ind w:right="-116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345" w:type="dxa"/>
            <w:vAlign w:val="center"/>
          </w:tcPr>
          <w:p w:rsidR="000E0446" w:rsidRPr="00B66164" w:rsidRDefault="000E0446" w:rsidP="00D016A6">
            <w:pPr>
              <w:spacing w:after="0"/>
              <w:ind w:right="-116"/>
              <w:jc w:val="center"/>
              <w:rPr>
                <w:rFonts w:ascii="Nudi 01 k" w:hAnsi="Nudi 01 k"/>
                <w:b/>
              </w:rPr>
            </w:pPr>
          </w:p>
        </w:tc>
      </w:tr>
      <w:tr w:rsidR="000E0446" w:rsidRPr="00B66164" w:rsidTr="00243915">
        <w:trPr>
          <w:trHeight w:val="269"/>
          <w:jc w:val="center"/>
        </w:trPr>
        <w:tc>
          <w:tcPr>
            <w:tcW w:w="535" w:type="dxa"/>
            <w:vAlign w:val="center"/>
          </w:tcPr>
          <w:p w:rsidR="000E0446" w:rsidRPr="00B66164" w:rsidRDefault="000E0446" w:rsidP="002E7893">
            <w:pPr>
              <w:spacing w:after="0"/>
              <w:ind w:right="-77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279" w:type="dxa"/>
            <w:vAlign w:val="center"/>
          </w:tcPr>
          <w:p w:rsidR="000E0446" w:rsidRPr="00B66164" w:rsidRDefault="000E0446" w:rsidP="002E7893">
            <w:pPr>
              <w:spacing w:after="0"/>
              <w:ind w:right="-78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979" w:type="dxa"/>
            <w:vAlign w:val="center"/>
          </w:tcPr>
          <w:p w:rsidR="000E0446" w:rsidRPr="00B66164" w:rsidRDefault="000E0446" w:rsidP="002E7893">
            <w:pPr>
              <w:spacing w:after="0"/>
              <w:ind w:right="-107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2041" w:type="dxa"/>
            <w:vAlign w:val="center"/>
          </w:tcPr>
          <w:p w:rsidR="000E0446" w:rsidRPr="00B66164" w:rsidRDefault="000E0446" w:rsidP="002E7893">
            <w:pPr>
              <w:spacing w:after="0"/>
              <w:ind w:right="-77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2026" w:type="dxa"/>
            <w:vAlign w:val="center"/>
          </w:tcPr>
          <w:p w:rsidR="000E0446" w:rsidRPr="00B66164" w:rsidRDefault="000E0446" w:rsidP="002E7893">
            <w:pPr>
              <w:spacing w:after="0"/>
              <w:ind w:right="-111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840" w:type="dxa"/>
            <w:vAlign w:val="center"/>
          </w:tcPr>
          <w:p w:rsidR="000E0446" w:rsidRPr="00B66164" w:rsidRDefault="000E0446" w:rsidP="002E7893">
            <w:pPr>
              <w:spacing w:after="0"/>
              <w:ind w:right="-111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083" w:type="dxa"/>
            <w:gridSpan w:val="2"/>
            <w:vAlign w:val="center"/>
          </w:tcPr>
          <w:p w:rsidR="000E0446" w:rsidRPr="00B66164" w:rsidRDefault="000E0446" w:rsidP="002E7893">
            <w:pPr>
              <w:spacing w:after="0"/>
              <w:ind w:right="-111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167" w:type="dxa"/>
            <w:vAlign w:val="center"/>
          </w:tcPr>
          <w:p w:rsidR="000E0446" w:rsidRPr="00B66164" w:rsidRDefault="000E0446" w:rsidP="002E7893">
            <w:pPr>
              <w:spacing w:after="0"/>
              <w:ind w:right="-116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2070" w:type="dxa"/>
            <w:vAlign w:val="center"/>
          </w:tcPr>
          <w:p w:rsidR="000E0446" w:rsidRPr="00B66164" w:rsidRDefault="000E0446" w:rsidP="002E7893">
            <w:pPr>
              <w:spacing w:after="0"/>
              <w:ind w:right="-116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345" w:type="dxa"/>
            <w:vAlign w:val="center"/>
          </w:tcPr>
          <w:p w:rsidR="000E0446" w:rsidRPr="00B66164" w:rsidRDefault="000E0446" w:rsidP="00D016A6">
            <w:pPr>
              <w:spacing w:after="0"/>
              <w:ind w:right="-116"/>
              <w:jc w:val="center"/>
              <w:rPr>
                <w:rFonts w:ascii="Nudi 01 k" w:hAnsi="Nudi 01 k"/>
                <w:b/>
              </w:rPr>
            </w:pPr>
          </w:p>
        </w:tc>
      </w:tr>
      <w:tr w:rsidR="000E0446" w:rsidRPr="00B66164" w:rsidTr="00243915">
        <w:trPr>
          <w:trHeight w:val="269"/>
          <w:jc w:val="center"/>
        </w:trPr>
        <w:tc>
          <w:tcPr>
            <w:tcW w:w="535" w:type="dxa"/>
            <w:vAlign w:val="center"/>
          </w:tcPr>
          <w:p w:rsidR="000E0446" w:rsidRPr="00B66164" w:rsidRDefault="000E0446" w:rsidP="002E7893">
            <w:pPr>
              <w:spacing w:after="0"/>
              <w:ind w:right="-77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279" w:type="dxa"/>
            <w:vAlign w:val="center"/>
          </w:tcPr>
          <w:p w:rsidR="000E0446" w:rsidRPr="00B66164" w:rsidRDefault="000E0446" w:rsidP="002E7893">
            <w:pPr>
              <w:spacing w:after="0"/>
              <w:ind w:right="-78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979" w:type="dxa"/>
            <w:vAlign w:val="center"/>
          </w:tcPr>
          <w:p w:rsidR="000E0446" w:rsidRPr="00B66164" w:rsidRDefault="000E0446" w:rsidP="002E7893">
            <w:pPr>
              <w:spacing w:after="0"/>
              <w:ind w:right="-107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2041" w:type="dxa"/>
            <w:vAlign w:val="center"/>
          </w:tcPr>
          <w:p w:rsidR="000E0446" w:rsidRPr="00B66164" w:rsidRDefault="000E0446" w:rsidP="002E7893">
            <w:pPr>
              <w:spacing w:after="0"/>
              <w:ind w:right="-77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2026" w:type="dxa"/>
            <w:vAlign w:val="center"/>
          </w:tcPr>
          <w:p w:rsidR="000E0446" w:rsidRPr="00B66164" w:rsidRDefault="000E0446" w:rsidP="002E7893">
            <w:pPr>
              <w:spacing w:after="0"/>
              <w:ind w:right="-111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840" w:type="dxa"/>
            <w:vAlign w:val="center"/>
          </w:tcPr>
          <w:p w:rsidR="000E0446" w:rsidRPr="00B66164" w:rsidRDefault="000E0446" w:rsidP="002E7893">
            <w:pPr>
              <w:spacing w:after="0"/>
              <w:ind w:right="-111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083" w:type="dxa"/>
            <w:gridSpan w:val="2"/>
            <w:vAlign w:val="center"/>
          </w:tcPr>
          <w:p w:rsidR="000E0446" w:rsidRPr="00B66164" w:rsidRDefault="000E0446" w:rsidP="002E7893">
            <w:pPr>
              <w:spacing w:after="0"/>
              <w:ind w:right="-111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167" w:type="dxa"/>
            <w:vAlign w:val="center"/>
          </w:tcPr>
          <w:p w:rsidR="000E0446" w:rsidRPr="00B66164" w:rsidRDefault="000E0446" w:rsidP="002E7893">
            <w:pPr>
              <w:spacing w:after="0"/>
              <w:ind w:right="-116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2070" w:type="dxa"/>
            <w:vAlign w:val="center"/>
          </w:tcPr>
          <w:p w:rsidR="000E0446" w:rsidRPr="00B66164" w:rsidRDefault="000E0446" w:rsidP="002E7893">
            <w:pPr>
              <w:spacing w:after="0"/>
              <w:ind w:right="-116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345" w:type="dxa"/>
            <w:vAlign w:val="center"/>
          </w:tcPr>
          <w:p w:rsidR="000E0446" w:rsidRPr="00B66164" w:rsidRDefault="000E0446" w:rsidP="00D016A6">
            <w:pPr>
              <w:spacing w:after="0"/>
              <w:ind w:right="-116"/>
              <w:jc w:val="center"/>
              <w:rPr>
                <w:rFonts w:ascii="Nudi 01 k" w:hAnsi="Nudi 01 k"/>
                <w:b/>
              </w:rPr>
            </w:pPr>
          </w:p>
        </w:tc>
      </w:tr>
      <w:tr w:rsidR="000E0446" w:rsidRPr="00B66164" w:rsidTr="00243915">
        <w:trPr>
          <w:trHeight w:val="269"/>
          <w:jc w:val="center"/>
        </w:trPr>
        <w:tc>
          <w:tcPr>
            <w:tcW w:w="535" w:type="dxa"/>
            <w:vAlign w:val="center"/>
          </w:tcPr>
          <w:p w:rsidR="000E0446" w:rsidRPr="00B66164" w:rsidRDefault="000E0446" w:rsidP="002E7893">
            <w:pPr>
              <w:spacing w:after="0"/>
              <w:ind w:right="-77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279" w:type="dxa"/>
            <w:vAlign w:val="center"/>
          </w:tcPr>
          <w:p w:rsidR="000E0446" w:rsidRPr="00B66164" w:rsidRDefault="000E0446" w:rsidP="002E7893">
            <w:pPr>
              <w:spacing w:after="0"/>
              <w:ind w:right="-78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979" w:type="dxa"/>
            <w:vAlign w:val="center"/>
          </w:tcPr>
          <w:p w:rsidR="000E0446" w:rsidRPr="00B66164" w:rsidRDefault="000E0446" w:rsidP="002E7893">
            <w:pPr>
              <w:spacing w:after="0"/>
              <w:ind w:right="-107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2041" w:type="dxa"/>
            <w:vAlign w:val="center"/>
          </w:tcPr>
          <w:p w:rsidR="000E0446" w:rsidRPr="00B66164" w:rsidRDefault="000E0446" w:rsidP="002E7893">
            <w:pPr>
              <w:spacing w:after="0"/>
              <w:ind w:right="-77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2026" w:type="dxa"/>
            <w:vAlign w:val="center"/>
          </w:tcPr>
          <w:p w:rsidR="000E0446" w:rsidRPr="00B66164" w:rsidRDefault="000E0446" w:rsidP="002E7893">
            <w:pPr>
              <w:spacing w:after="0"/>
              <w:ind w:right="-111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840" w:type="dxa"/>
            <w:vAlign w:val="center"/>
          </w:tcPr>
          <w:p w:rsidR="000E0446" w:rsidRPr="00B66164" w:rsidRDefault="000E0446" w:rsidP="002E7893">
            <w:pPr>
              <w:spacing w:after="0"/>
              <w:ind w:right="-111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083" w:type="dxa"/>
            <w:gridSpan w:val="2"/>
            <w:vAlign w:val="center"/>
          </w:tcPr>
          <w:p w:rsidR="000E0446" w:rsidRPr="00B66164" w:rsidRDefault="000E0446" w:rsidP="002E7893">
            <w:pPr>
              <w:spacing w:after="0"/>
              <w:ind w:right="-111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167" w:type="dxa"/>
            <w:vAlign w:val="center"/>
          </w:tcPr>
          <w:p w:rsidR="000E0446" w:rsidRPr="00B66164" w:rsidRDefault="000E0446" w:rsidP="002E7893">
            <w:pPr>
              <w:spacing w:after="0"/>
              <w:ind w:right="-116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2070" w:type="dxa"/>
            <w:vAlign w:val="center"/>
          </w:tcPr>
          <w:p w:rsidR="000E0446" w:rsidRPr="00B66164" w:rsidRDefault="000E0446" w:rsidP="002E7893">
            <w:pPr>
              <w:spacing w:after="0"/>
              <w:ind w:right="-116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345" w:type="dxa"/>
            <w:vAlign w:val="center"/>
          </w:tcPr>
          <w:p w:rsidR="000E0446" w:rsidRPr="00B66164" w:rsidRDefault="000E0446" w:rsidP="00D016A6">
            <w:pPr>
              <w:spacing w:after="0"/>
              <w:ind w:right="-116"/>
              <w:jc w:val="center"/>
              <w:rPr>
                <w:rFonts w:ascii="Nudi 01 k" w:hAnsi="Nudi 01 k"/>
                <w:b/>
              </w:rPr>
            </w:pPr>
          </w:p>
        </w:tc>
      </w:tr>
      <w:tr w:rsidR="000E0446" w:rsidRPr="00B66164" w:rsidTr="00243915">
        <w:trPr>
          <w:trHeight w:val="269"/>
          <w:jc w:val="center"/>
        </w:trPr>
        <w:tc>
          <w:tcPr>
            <w:tcW w:w="535" w:type="dxa"/>
            <w:vAlign w:val="center"/>
          </w:tcPr>
          <w:p w:rsidR="000E0446" w:rsidRPr="00B66164" w:rsidRDefault="000E0446" w:rsidP="002E7893">
            <w:pPr>
              <w:spacing w:after="0"/>
              <w:ind w:right="-77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279" w:type="dxa"/>
            <w:vAlign w:val="center"/>
          </w:tcPr>
          <w:p w:rsidR="000E0446" w:rsidRPr="00B66164" w:rsidRDefault="000E0446" w:rsidP="002E7893">
            <w:pPr>
              <w:spacing w:after="0"/>
              <w:ind w:right="-78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979" w:type="dxa"/>
            <w:vAlign w:val="center"/>
          </w:tcPr>
          <w:p w:rsidR="000E0446" w:rsidRPr="00B66164" w:rsidRDefault="000E0446" w:rsidP="002E7893">
            <w:pPr>
              <w:spacing w:after="0"/>
              <w:ind w:right="-107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2041" w:type="dxa"/>
            <w:vAlign w:val="center"/>
          </w:tcPr>
          <w:p w:rsidR="000E0446" w:rsidRPr="00B66164" w:rsidRDefault="000E0446" w:rsidP="002E7893">
            <w:pPr>
              <w:spacing w:after="0"/>
              <w:ind w:right="-77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2026" w:type="dxa"/>
            <w:vAlign w:val="center"/>
          </w:tcPr>
          <w:p w:rsidR="000E0446" w:rsidRPr="00B66164" w:rsidRDefault="000E0446" w:rsidP="002E7893">
            <w:pPr>
              <w:spacing w:after="0"/>
              <w:ind w:right="-111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840" w:type="dxa"/>
            <w:vAlign w:val="center"/>
          </w:tcPr>
          <w:p w:rsidR="000E0446" w:rsidRPr="00B66164" w:rsidRDefault="000E0446" w:rsidP="002E7893">
            <w:pPr>
              <w:spacing w:after="0"/>
              <w:ind w:right="-111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083" w:type="dxa"/>
            <w:gridSpan w:val="2"/>
            <w:vAlign w:val="center"/>
          </w:tcPr>
          <w:p w:rsidR="000E0446" w:rsidRPr="00B66164" w:rsidRDefault="000E0446" w:rsidP="002E7893">
            <w:pPr>
              <w:spacing w:after="0"/>
              <w:ind w:right="-111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167" w:type="dxa"/>
            <w:vAlign w:val="center"/>
          </w:tcPr>
          <w:p w:rsidR="000E0446" w:rsidRPr="00B66164" w:rsidRDefault="000E0446" w:rsidP="002E7893">
            <w:pPr>
              <w:spacing w:after="0"/>
              <w:ind w:right="-116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2070" w:type="dxa"/>
            <w:vAlign w:val="center"/>
          </w:tcPr>
          <w:p w:rsidR="000E0446" w:rsidRPr="00B66164" w:rsidRDefault="000E0446" w:rsidP="002E7893">
            <w:pPr>
              <w:spacing w:after="0"/>
              <w:ind w:right="-116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345" w:type="dxa"/>
            <w:vAlign w:val="center"/>
          </w:tcPr>
          <w:p w:rsidR="000E0446" w:rsidRPr="00B66164" w:rsidRDefault="000E0446" w:rsidP="00D016A6">
            <w:pPr>
              <w:spacing w:after="0"/>
              <w:ind w:right="-116"/>
              <w:jc w:val="center"/>
              <w:rPr>
                <w:rFonts w:ascii="Nudi 01 k" w:hAnsi="Nudi 01 k"/>
                <w:b/>
              </w:rPr>
            </w:pPr>
          </w:p>
        </w:tc>
      </w:tr>
    </w:tbl>
    <w:p w:rsidR="00E63A6F" w:rsidRPr="00B66164" w:rsidRDefault="00E63A6F" w:rsidP="00E63A6F">
      <w:pPr>
        <w:spacing w:after="0"/>
        <w:ind w:right="94"/>
        <w:rPr>
          <w:rFonts w:ascii="Nudi 01 k" w:hAnsi="Nudi 01 k"/>
          <w:b/>
          <w:color w:val="FF0000"/>
          <w:sz w:val="24"/>
          <w:szCs w:val="28"/>
        </w:rPr>
      </w:pPr>
    </w:p>
    <w:p w:rsidR="00E63A6F" w:rsidRPr="00B66164" w:rsidRDefault="00E63A6F" w:rsidP="00E63A6F">
      <w:pPr>
        <w:spacing w:after="0"/>
        <w:ind w:right="94"/>
        <w:rPr>
          <w:rFonts w:ascii="Nudi 01 k" w:hAnsi="Nudi 01 k"/>
          <w:b/>
          <w:color w:val="FF0000"/>
          <w:sz w:val="24"/>
          <w:szCs w:val="28"/>
        </w:rPr>
      </w:pPr>
    </w:p>
    <w:p w:rsidR="00B10CED" w:rsidRPr="00B66164" w:rsidRDefault="00B10CED">
      <w:pPr>
        <w:rPr>
          <w:rFonts w:ascii="Nudi 01 k" w:hAnsi="Nudi 01 k"/>
          <w:b/>
          <w:color w:val="FF0000"/>
          <w:sz w:val="24"/>
          <w:szCs w:val="28"/>
        </w:rPr>
      </w:pPr>
      <w:r w:rsidRPr="00B66164">
        <w:rPr>
          <w:rFonts w:ascii="Nudi 01 k" w:hAnsi="Nudi 01 k"/>
          <w:b/>
          <w:color w:val="FF0000"/>
          <w:sz w:val="24"/>
          <w:szCs w:val="28"/>
        </w:rPr>
        <w:br w:type="page"/>
      </w:r>
    </w:p>
    <w:p w:rsidR="00E64C17" w:rsidRPr="00B66164" w:rsidRDefault="00441080" w:rsidP="00FF0BE9">
      <w:pPr>
        <w:tabs>
          <w:tab w:val="left" w:pos="2280"/>
        </w:tabs>
        <w:spacing w:after="0"/>
        <w:ind w:right="-900"/>
        <w:jc w:val="center"/>
        <w:rPr>
          <w:rFonts w:ascii="Nudi 01 k" w:hAnsi="Nudi 01 k"/>
          <w:b/>
          <w:sz w:val="32"/>
          <w:szCs w:val="32"/>
        </w:rPr>
      </w:pPr>
      <w:r w:rsidRPr="00B66164">
        <w:rPr>
          <w:rFonts w:ascii="Nudi 01 k" w:hAnsi="Nudi 01 k"/>
          <w:b/>
          <w:sz w:val="32"/>
          <w:szCs w:val="32"/>
        </w:rPr>
        <w:lastRenderedPageBreak/>
        <w:t>ªÀiÁ£ÀªÀ ¥ÉÆÃ¶vÀ fÃªÀªÉÊ«zsÀå</w:t>
      </w:r>
    </w:p>
    <w:p w:rsidR="00E63A6F" w:rsidRPr="00B66164" w:rsidRDefault="00E63A6F" w:rsidP="00E63A6F">
      <w:pPr>
        <w:tabs>
          <w:tab w:val="left" w:pos="2280"/>
        </w:tabs>
        <w:spacing w:after="0"/>
        <w:ind w:right="-900"/>
        <w:rPr>
          <w:rFonts w:ascii="Nudi 01 k" w:hAnsi="Nudi 01 k"/>
          <w:b/>
          <w:sz w:val="24"/>
          <w:szCs w:val="28"/>
        </w:rPr>
      </w:pPr>
      <w:r w:rsidRPr="00B66164">
        <w:rPr>
          <w:rFonts w:ascii="Nudi 01 k" w:hAnsi="Nudi 01 k"/>
          <w:b/>
          <w:sz w:val="24"/>
          <w:szCs w:val="28"/>
        </w:rPr>
        <w:t>£ÀªÀÄÆ£É 1</w:t>
      </w:r>
      <w:r w:rsidR="00C411B5" w:rsidRPr="00B66164">
        <w:rPr>
          <w:rFonts w:ascii="Nudi 01 k" w:hAnsi="Nudi 01 k"/>
          <w:b/>
          <w:sz w:val="24"/>
          <w:szCs w:val="28"/>
        </w:rPr>
        <w:t>0</w:t>
      </w:r>
      <w:r w:rsidRPr="00B66164">
        <w:rPr>
          <w:rFonts w:ascii="Nudi 01 k" w:hAnsi="Nudi 01 k"/>
          <w:b/>
          <w:sz w:val="24"/>
          <w:szCs w:val="28"/>
        </w:rPr>
        <w:t xml:space="preserve"> : OµÀ¢üÃAiÀÄ ¸À¸ÀåUÀ¼ÀÄ</w:t>
      </w:r>
    </w:p>
    <w:tbl>
      <w:tblPr>
        <w:tblW w:w="14649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6"/>
        <w:gridCol w:w="917"/>
        <w:gridCol w:w="1031"/>
        <w:gridCol w:w="1652"/>
        <w:gridCol w:w="810"/>
        <w:gridCol w:w="1077"/>
        <w:gridCol w:w="1004"/>
        <w:gridCol w:w="867"/>
        <w:gridCol w:w="1076"/>
        <w:gridCol w:w="709"/>
        <w:gridCol w:w="1297"/>
        <w:gridCol w:w="1251"/>
        <w:gridCol w:w="1217"/>
        <w:gridCol w:w="1325"/>
      </w:tblGrid>
      <w:tr w:rsidR="00340106" w:rsidRPr="00B66164" w:rsidTr="00B10CED">
        <w:trPr>
          <w:trHeight w:val="287"/>
          <w:jc w:val="center"/>
        </w:trPr>
        <w:tc>
          <w:tcPr>
            <w:tcW w:w="416" w:type="dxa"/>
            <w:vMerge w:val="restart"/>
            <w:vAlign w:val="center"/>
          </w:tcPr>
          <w:p w:rsidR="00340106" w:rsidRPr="00B66164" w:rsidRDefault="00340106" w:rsidP="00340106">
            <w:pPr>
              <w:spacing w:after="0" w:line="240" w:lineRule="auto"/>
              <w:rPr>
                <w:rFonts w:ascii="Nudi 01 k" w:hAnsi="Nudi 01 k"/>
                <w:b/>
              </w:rPr>
            </w:pPr>
            <w:r w:rsidRPr="00B66164">
              <w:rPr>
                <w:rFonts w:ascii="Nudi 01 k" w:hAnsi="Nudi 01 k"/>
                <w:b/>
              </w:rPr>
              <w:t xml:space="preserve">PÀæ. </w:t>
            </w:r>
          </w:p>
          <w:p w:rsidR="00340106" w:rsidRPr="00B66164" w:rsidRDefault="00340106" w:rsidP="00340106">
            <w:pPr>
              <w:spacing w:after="0" w:line="240" w:lineRule="auto"/>
              <w:rPr>
                <w:rFonts w:ascii="Nudi 01 k" w:hAnsi="Nudi 01 k"/>
                <w:b/>
              </w:rPr>
            </w:pPr>
            <w:r w:rsidRPr="00B66164">
              <w:rPr>
                <w:rFonts w:ascii="Nudi 01 k" w:hAnsi="Nudi 01 k"/>
                <w:b/>
              </w:rPr>
              <w:t>¸ÀA</w:t>
            </w:r>
          </w:p>
        </w:tc>
        <w:tc>
          <w:tcPr>
            <w:tcW w:w="917" w:type="dxa"/>
            <w:vMerge w:val="restart"/>
            <w:vAlign w:val="center"/>
          </w:tcPr>
          <w:p w:rsidR="00340106" w:rsidRPr="00B66164" w:rsidRDefault="00340106" w:rsidP="00ED0BB5">
            <w:pPr>
              <w:jc w:val="center"/>
              <w:rPr>
                <w:rFonts w:ascii="Nudi 01 k" w:hAnsi="Nudi 01 k"/>
                <w:b/>
              </w:rPr>
            </w:pPr>
            <w:r w:rsidRPr="00B66164">
              <w:rPr>
                <w:rFonts w:ascii="Nudi 01 k" w:hAnsi="Nudi 01 k"/>
                <w:b/>
              </w:rPr>
              <w:t>¸À¸Àå</w:t>
            </w:r>
            <w:r w:rsidR="00586E51" w:rsidRPr="00B66164">
              <w:rPr>
                <w:rFonts w:ascii="Nudi 01 k" w:hAnsi="Nudi 01 k"/>
                <w:b/>
              </w:rPr>
              <w:t>UÀ¼À</w:t>
            </w:r>
            <w:r w:rsidRPr="00B66164">
              <w:rPr>
                <w:rFonts w:ascii="Nudi 01 k" w:hAnsi="Nudi 01 k"/>
                <w:b/>
              </w:rPr>
              <w:t xml:space="preserve"> «zsÀ</w:t>
            </w:r>
          </w:p>
        </w:tc>
        <w:tc>
          <w:tcPr>
            <w:tcW w:w="1031" w:type="dxa"/>
            <w:vMerge w:val="restart"/>
            <w:vAlign w:val="center"/>
          </w:tcPr>
          <w:p w:rsidR="00340106" w:rsidRPr="00B66164" w:rsidRDefault="00340106" w:rsidP="00ED0BB5">
            <w:pPr>
              <w:jc w:val="center"/>
              <w:rPr>
                <w:rFonts w:ascii="Nudi 01 k" w:hAnsi="Nudi 01 k"/>
                <w:b/>
              </w:rPr>
            </w:pPr>
            <w:r w:rsidRPr="00B66164">
              <w:rPr>
                <w:rFonts w:ascii="Nudi 01 k" w:hAnsi="Nudi 01 k"/>
                <w:b/>
              </w:rPr>
              <w:t>¸ÀÜ½ÃAiÀÄ ºÉ¸ÀgÀÄ</w:t>
            </w:r>
          </w:p>
        </w:tc>
        <w:tc>
          <w:tcPr>
            <w:tcW w:w="1652" w:type="dxa"/>
            <w:vMerge w:val="restart"/>
            <w:vAlign w:val="center"/>
          </w:tcPr>
          <w:p w:rsidR="00340106" w:rsidRPr="00B66164" w:rsidRDefault="00340106" w:rsidP="00ED0BB5">
            <w:pPr>
              <w:jc w:val="center"/>
              <w:rPr>
                <w:rFonts w:ascii="Nudi 01 k" w:hAnsi="Nudi 01 k"/>
                <w:b/>
              </w:rPr>
            </w:pPr>
            <w:r w:rsidRPr="00B66164">
              <w:rPr>
                <w:rFonts w:ascii="Nudi 01 k" w:hAnsi="Nudi 01 k"/>
                <w:b/>
              </w:rPr>
              <w:t>ªÉÊeÁÕ¤PÀ ºÉ¸ÀgÀÄ</w:t>
            </w:r>
          </w:p>
        </w:tc>
        <w:tc>
          <w:tcPr>
            <w:tcW w:w="810" w:type="dxa"/>
            <w:vMerge w:val="restart"/>
            <w:vAlign w:val="center"/>
          </w:tcPr>
          <w:p w:rsidR="00340106" w:rsidRPr="00B66164" w:rsidRDefault="00B10CED" w:rsidP="00ED0BB5">
            <w:pPr>
              <w:jc w:val="center"/>
              <w:rPr>
                <w:rFonts w:ascii="Nudi 01 k" w:hAnsi="Nudi 01 k"/>
                <w:b/>
              </w:rPr>
            </w:pPr>
            <w:r w:rsidRPr="00B66164">
              <w:rPr>
                <w:rFonts w:ascii="Nudi 01 k" w:hAnsi="Nudi 01 k"/>
                <w:b/>
              </w:rPr>
              <w:t>vÀ½</w:t>
            </w:r>
          </w:p>
        </w:tc>
        <w:tc>
          <w:tcPr>
            <w:tcW w:w="1077" w:type="dxa"/>
            <w:vMerge w:val="restart"/>
            <w:vAlign w:val="center"/>
          </w:tcPr>
          <w:p w:rsidR="00340106" w:rsidRPr="00B66164" w:rsidRDefault="00340106" w:rsidP="00903385">
            <w:pPr>
              <w:jc w:val="center"/>
              <w:rPr>
                <w:rFonts w:ascii="Nudi 01 k" w:hAnsi="Nudi 01 k"/>
                <w:b/>
              </w:rPr>
            </w:pPr>
            <w:r w:rsidRPr="00B66164">
              <w:rPr>
                <w:rFonts w:ascii="Nudi 01 k" w:hAnsi="Nudi 01 k"/>
                <w:b/>
              </w:rPr>
              <w:t xml:space="preserve">¨sÀÆ zÀÈ±Àå/ </w:t>
            </w:r>
            <w:r w:rsidR="00903385" w:rsidRPr="00B66164">
              <w:rPr>
                <w:rFonts w:ascii="Nudi 01 k" w:hAnsi="Nudi 01 k"/>
                <w:b/>
              </w:rPr>
              <w:t>DªÁ¸À</w:t>
            </w:r>
          </w:p>
        </w:tc>
        <w:tc>
          <w:tcPr>
            <w:tcW w:w="1004" w:type="dxa"/>
            <w:vMerge w:val="restart"/>
            <w:vAlign w:val="center"/>
          </w:tcPr>
          <w:p w:rsidR="00340106" w:rsidRPr="00B66164" w:rsidRDefault="00340106" w:rsidP="00ED0BB5">
            <w:pPr>
              <w:jc w:val="center"/>
              <w:rPr>
                <w:rFonts w:ascii="Nudi 01 k" w:hAnsi="Nudi 01 k"/>
                <w:b/>
              </w:rPr>
            </w:pPr>
            <w:r w:rsidRPr="00B66164">
              <w:rPr>
                <w:rFonts w:ascii="Nudi 01 k" w:hAnsi="Nudi 01 k"/>
                <w:b/>
              </w:rPr>
              <w:t>¸À¸Àå</w:t>
            </w:r>
            <w:r w:rsidR="00903385" w:rsidRPr="00B66164">
              <w:rPr>
                <w:rFonts w:ascii="Nudi 01 k" w:hAnsi="Nudi 01 k"/>
                <w:b/>
              </w:rPr>
              <w:t>zÀ/ ©ÃdUÀ¼À ªÀÄÆ®</w:t>
            </w:r>
          </w:p>
        </w:tc>
        <w:tc>
          <w:tcPr>
            <w:tcW w:w="1943" w:type="dxa"/>
            <w:gridSpan w:val="2"/>
            <w:vAlign w:val="center"/>
          </w:tcPr>
          <w:p w:rsidR="00340106" w:rsidRPr="00B66164" w:rsidRDefault="00340106" w:rsidP="00ED0BB5">
            <w:pPr>
              <w:jc w:val="center"/>
              <w:rPr>
                <w:rFonts w:ascii="Nudi 01 k" w:hAnsi="Nudi 01 k"/>
                <w:b/>
              </w:rPr>
            </w:pPr>
            <w:r w:rsidRPr="00B66164">
              <w:rPr>
                <w:rFonts w:ascii="Nudi 01 k" w:hAnsi="Nudi 01 k"/>
                <w:b/>
              </w:rPr>
              <w:t>¸ÀÜ½ÃAiÀÄ ¸ÀªÀÄÈzÀÞvÉ</w:t>
            </w:r>
          </w:p>
        </w:tc>
        <w:tc>
          <w:tcPr>
            <w:tcW w:w="709" w:type="dxa"/>
            <w:vMerge w:val="restart"/>
            <w:vAlign w:val="center"/>
          </w:tcPr>
          <w:p w:rsidR="00340106" w:rsidRPr="00B66164" w:rsidRDefault="00340106" w:rsidP="00ED0BB5">
            <w:pPr>
              <w:jc w:val="center"/>
              <w:rPr>
                <w:rFonts w:ascii="Nudi 01 k" w:hAnsi="Nudi 01 k"/>
                <w:b/>
              </w:rPr>
            </w:pPr>
            <w:r w:rsidRPr="00B66164">
              <w:rPr>
                <w:rFonts w:ascii="Nudi 01 k" w:hAnsi="Nudi 01 k"/>
                <w:b/>
              </w:rPr>
              <w:t>G¥ÀAiÉÆÃUÀ UÀ¼ÀÄ</w:t>
            </w:r>
          </w:p>
        </w:tc>
        <w:tc>
          <w:tcPr>
            <w:tcW w:w="1297" w:type="dxa"/>
            <w:vMerge w:val="restart"/>
            <w:vAlign w:val="center"/>
          </w:tcPr>
          <w:p w:rsidR="00340106" w:rsidRPr="00B66164" w:rsidRDefault="00340106" w:rsidP="00ED0BB5">
            <w:pPr>
              <w:jc w:val="center"/>
              <w:rPr>
                <w:rFonts w:ascii="Nudi 01 k" w:hAnsi="Nudi 01 k"/>
                <w:b/>
              </w:rPr>
            </w:pPr>
            <w:r w:rsidRPr="00B66164">
              <w:rPr>
                <w:rFonts w:ascii="Nudi 01 k" w:hAnsi="Nudi 01 k"/>
                <w:b/>
              </w:rPr>
              <w:t>G¥ÀAiÉÆÃV ¸ÀÄªÀ ¨sÁUÀ</w:t>
            </w:r>
          </w:p>
        </w:tc>
        <w:tc>
          <w:tcPr>
            <w:tcW w:w="1251" w:type="dxa"/>
            <w:vMerge w:val="restart"/>
            <w:vAlign w:val="center"/>
          </w:tcPr>
          <w:p w:rsidR="00340106" w:rsidRPr="00B66164" w:rsidRDefault="00340106" w:rsidP="00ED0BB5">
            <w:pPr>
              <w:jc w:val="center"/>
              <w:rPr>
                <w:rFonts w:ascii="Nudi 01 k" w:hAnsi="Nudi 01 k"/>
                <w:b/>
              </w:rPr>
            </w:pPr>
            <w:r w:rsidRPr="00B66164">
              <w:rPr>
                <w:rFonts w:ascii="Nudi 01 k" w:hAnsi="Nudi 01 k"/>
                <w:b/>
              </w:rPr>
              <w:t>¸ÀA§A¢ü¹zÀ ¥Á.eÁÕ..</w:t>
            </w:r>
          </w:p>
        </w:tc>
        <w:tc>
          <w:tcPr>
            <w:tcW w:w="1217" w:type="dxa"/>
            <w:vMerge w:val="restart"/>
            <w:vAlign w:val="center"/>
          </w:tcPr>
          <w:p w:rsidR="00340106" w:rsidRPr="00B66164" w:rsidRDefault="00340106" w:rsidP="00ED0BB5">
            <w:pPr>
              <w:jc w:val="center"/>
              <w:rPr>
                <w:rFonts w:ascii="Nudi 01 k" w:hAnsi="Nudi 01 k"/>
                <w:b/>
              </w:rPr>
            </w:pPr>
            <w:r w:rsidRPr="00B66164">
              <w:rPr>
                <w:rFonts w:ascii="Nudi 01 k" w:hAnsi="Nudi 01 k"/>
                <w:b/>
              </w:rPr>
              <w:t>EvÀgÉ «ªÀgÀ ªÀiÁgÁl/ ¸ÀéAvÀPÉÌ</w:t>
            </w:r>
          </w:p>
        </w:tc>
        <w:tc>
          <w:tcPr>
            <w:tcW w:w="1325" w:type="dxa"/>
            <w:vMerge w:val="restart"/>
            <w:vAlign w:val="center"/>
          </w:tcPr>
          <w:p w:rsidR="00340106" w:rsidRPr="00B66164" w:rsidRDefault="00340106" w:rsidP="00ED0BB5">
            <w:pPr>
              <w:jc w:val="center"/>
              <w:rPr>
                <w:rFonts w:ascii="Nudi 01 k" w:hAnsi="Nudi 01 k"/>
                <w:b/>
              </w:rPr>
            </w:pPr>
            <w:r w:rsidRPr="00B66164">
              <w:rPr>
                <w:rFonts w:ascii="Nudi 01 k" w:hAnsi="Nudi 01 k"/>
                <w:b/>
              </w:rPr>
              <w:t>¸ÀªÀÄÄzÁAiÀÄ/ eÁÕ£À ¸ÀA¥À£Àß ªÀåQÛ</w:t>
            </w:r>
          </w:p>
        </w:tc>
      </w:tr>
      <w:tr w:rsidR="00340106" w:rsidRPr="00B66164" w:rsidTr="00B10CED">
        <w:trPr>
          <w:trHeight w:val="179"/>
          <w:jc w:val="center"/>
        </w:trPr>
        <w:tc>
          <w:tcPr>
            <w:tcW w:w="416" w:type="dxa"/>
            <w:vMerge/>
          </w:tcPr>
          <w:p w:rsidR="00340106" w:rsidRPr="00B66164" w:rsidRDefault="00340106" w:rsidP="00ED0BB5">
            <w:pPr>
              <w:spacing w:after="0"/>
              <w:ind w:right="-900"/>
              <w:rPr>
                <w:rFonts w:ascii="Nudi 01 k" w:hAnsi="Nudi 01 k"/>
                <w:b/>
              </w:rPr>
            </w:pPr>
          </w:p>
        </w:tc>
        <w:tc>
          <w:tcPr>
            <w:tcW w:w="917" w:type="dxa"/>
            <w:vMerge/>
          </w:tcPr>
          <w:p w:rsidR="00340106" w:rsidRPr="00B66164" w:rsidRDefault="00340106" w:rsidP="00ED0BB5">
            <w:pPr>
              <w:spacing w:after="0"/>
              <w:ind w:right="-900"/>
              <w:rPr>
                <w:rFonts w:ascii="Nudi 01 k" w:hAnsi="Nudi 01 k"/>
                <w:b/>
              </w:rPr>
            </w:pPr>
          </w:p>
        </w:tc>
        <w:tc>
          <w:tcPr>
            <w:tcW w:w="1031" w:type="dxa"/>
            <w:vMerge/>
          </w:tcPr>
          <w:p w:rsidR="00340106" w:rsidRPr="00B66164" w:rsidRDefault="00340106" w:rsidP="00ED0BB5">
            <w:pPr>
              <w:spacing w:after="0"/>
              <w:ind w:right="-900"/>
              <w:rPr>
                <w:rFonts w:ascii="Nudi 01 k" w:hAnsi="Nudi 01 k"/>
                <w:b/>
              </w:rPr>
            </w:pPr>
          </w:p>
        </w:tc>
        <w:tc>
          <w:tcPr>
            <w:tcW w:w="1652" w:type="dxa"/>
            <w:vMerge/>
          </w:tcPr>
          <w:p w:rsidR="00340106" w:rsidRPr="00B66164" w:rsidRDefault="00340106" w:rsidP="00ED0BB5">
            <w:pPr>
              <w:spacing w:after="0"/>
              <w:ind w:right="-900"/>
              <w:rPr>
                <w:rFonts w:ascii="Nudi 01 k" w:hAnsi="Nudi 01 k"/>
                <w:b/>
              </w:rPr>
            </w:pPr>
          </w:p>
        </w:tc>
        <w:tc>
          <w:tcPr>
            <w:tcW w:w="810" w:type="dxa"/>
            <w:vMerge/>
          </w:tcPr>
          <w:p w:rsidR="00340106" w:rsidRPr="00B66164" w:rsidRDefault="00340106" w:rsidP="00ED0BB5">
            <w:pPr>
              <w:spacing w:after="0"/>
              <w:ind w:right="-900"/>
              <w:rPr>
                <w:rFonts w:ascii="Nudi 01 k" w:hAnsi="Nudi 01 k"/>
                <w:b/>
              </w:rPr>
            </w:pPr>
          </w:p>
        </w:tc>
        <w:tc>
          <w:tcPr>
            <w:tcW w:w="1077" w:type="dxa"/>
            <w:vMerge/>
          </w:tcPr>
          <w:p w:rsidR="00340106" w:rsidRPr="00B66164" w:rsidRDefault="00340106" w:rsidP="00ED0BB5">
            <w:pPr>
              <w:spacing w:after="0"/>
              <w:ind w:right="-900"/>
              <w:rPr>
                <w:rFonts w:ascii="Nudi 01 k" w:hAnsi="Nudi 01 k"/>
                <w:b/>
              </w:rPr>
            </w:pPr>
          </w:p>
        </w:tc>
        <w:tc>
          <w:tcPr>
            <w:tcW w:w="1004" w:type="dxa"/>
            <w:vMerge/>
          </w:tcPr>
          <w:p w:rsidR="00340106" w:rsidRPr="00B66164" w:rsidRDefault="00340106" w:rsidP="00ED0BB5">
            <w:pPr>
              <w:spacing w:after="0"/>
              <w:ind w:right="-900"/>
              <w:rPr>
                <w:rFonts w:ascii="Nudi 01 k" w:hAnsi="Nudi 01 k"/>
                <w:b/>
              </w:rPr>
            </w:pPr>
          </w:p>
        </w:tc>
        <w:tc>
          <w:tcPr>
            <w:tcW w:w="867" w:type="dxa"/>
            <w:vAlign w:val="center"/>
          </w:tcPr>
          <w:p w:rsidR="00340106" w:rsidRPr="00B66164" w:rsidRDefault="00903385" w:rsidP="00ED0BB5">
            <w:pPr>
              <w:jc w:val="center"/>
              <w:rPr>
                <w:rFonts w:ascii="Nudi 01 k" w:hAnsi="Nudi 01 k"/>
                <w:b/>
              </w:rPr>
            </w:pPr>
            <w:r w:rsidRPr="00B66164">
              <w:rPr>
                <w:rFonts w:ascii="Nudi 01 k" w:hAnsi="Nudi 01 k"/>
                <w:b/>
              </w:rPr>
              <w:t>ºÀ¼É</w:t>
            </w:r>
            <w:r w:rsidR="00340106" w:rsidRPr="00B66164">
              <w:rPr>
                <w:rFonts w:ascii="Nudi 01 k" w:hAnsi="Nudi 01 k"/>
                <w:b/>
              </w:rPr>
              <w:t>AiÀÄ</w:t>
            </w:r>
          </w:p>
        </w:tc>
        <w:tc>
          <w:tcPr>
            <w:tcW w:w="1076" w:type="dxa"/>
            <w:vAlign w:val="center"/>
          </w:tcPr>
          <w:p w:rsidR="00340106" w:rsidRPr="00B66164" w:rsidRDefault="00340106" w:rsidP="00ED0BB5">
            <w:pPr>
              <w:jc w:val="center"/>
              <w:rPr>
                <w:rFonts w:ascii="Nudi 01 k" w:hAnsi="Nudi 01 k"/>
                <w:b/>
              </w:rPr>
            </w:pPr>
            <w:r w:rsidRPr="00B66164">
              <w:rPr>
                <w:rFonts w:ascii="Nudi 01 k" w:hAnsi="Nudi 01 k"/>
                <w:b/>
              </w:rPr>
              <w:t>ªÀvÀðªÀiÁ£À</w:t>
            </w:r>
          </w:p>
        </w:tc>
        <w:tc>
          <w:tcPr>
            <w:tcW w:w="709" w:type="dxa"/>
            <w:vMerge/>
          </w:tcPr>
          <w:p w:rsidR="00340106" w:rsidRPr="00B66164" w:rsidRDefault="00340106" w:rsidP="00ED0BB5">
            <w:pPr>
              <w:spacing w:after="0"/>
              <w:ind w:right="-900"/>
              <w:rPr>
                <w:rFonts w:ascii="Nudi 01 k" w:hAnsi="Nudi 01 k"/>
                <w:b/>
              </w:rPr>
            </w:pPr>
          </w:p>
        </w:tc>
        <w:tc>
          <w:tcPr>
            <w:tcW w:w="1297" w:type="dxa"/>
            <w:vMerge/>
          </w:tcPr>
          <w:p w:rsidR="00340106" w:rsidRPr="00B66164" w:rsidRDefault="00340106" w:rsidP="00ED0BB5">
            <w:pPr>
              <w:spacing w:after="0"/>
              <w:ind w:right="-900"/>
              <w:rPr>
                <w:rFonts w:ascii="Nudi 01 k" w:hAnsi="Nudi 01 k"/>
                <w:b/>
              </w:rPr>
            </w:pPr>
          </w:p>
        </w:tc>
        <w:tc>
          <w:tcPr>
            <w:tcW w:w="1251" w:type="dxa"/>
            <w:vMerge/>
          </w:tcPr>
          <w:p w:rsidR="00340106" w:rsidRPr="00B66164" w:rsidRDefault="00340106" w:rsidP="00ED0BB5">
            <w:pPr>
              <w:spacing w:after="0"/>
              <w:ind w:right="-900"/>
              <w:rPr>
                <w:rFonts w:ascii="Nudi 01 k" w:hAnsi="Nudi 01 k"/>
                <w:b/>
              </w:rPr>
            </w:pPr>
          </w:p>
        </w:tc>
        <w:tc>
          <w:tcPr>
            <w:tcW w:w="1217" w:type="dxa"/>
            <w:vMerge/>
          </w:tcPr>
          <w:p w:rsidR="00340106" w:rsidRPr="00B66164" w:rsidRDefault="00340106" w:rsidP="00ED0BB5">
            <w:pPr>
              <w:spacing w:after="0"/>
              <w:ind w:right="-900"/>
              <w:rPr>
                <w:rFonts w:ascii="Nudi 01 k" w:hAnsi="Nudi 01 k"/>
                <w:b/>
              </w:rPr>
            </w:pPr>
          </w:p>
        </w:tc>
        <w:tc>
          <w:tcPr>
            <w:tcW w:w="1325" w:type="dxa"/>
            <w:vMerge/>
          </w:tcPr>
          <w:p w:rsidR="00340106" w:rsidRPr="00B66164" w:rsidRDefault="00340106" w:rsidP="00ED0BB5">
            <w:pPr>
              <w:spacing w:after="0"/>
              <w:ind w:right="-900"/>
              <w:rPr>
                <w:rFonts w:ascii="Nudi 01 k" w:hAnsi="Nudi 01 k"/>
                <w:b/>
              </w:rPr>
            </w:pPr>
          </w:p>
        </w:tc>
      </w:tr>
      <w:tr w:rsidR="00340106" w:rsidRPr="00B66164" w:rsidTr="00FF0BE9">
        <w:trPr>
          <w:trHeight w:val="179"/>
          <w:jc w:val="center"/>
        </w:trPr>
        <w:tc>
          <w:tcPr>
            <w:tcW w:w="416" w:type="dxa"/>
            <w:vAlign w:val="center"/>
          </w:tcPr>
          <w:p w:rsidR="00340106" w:rsidRPr="00B66164" w:rsidRDefault="00340106" w:rsidP="002E7893">
            <w:pPr>
              <w:spacing w:after="0"/>
              <w:ind w:right="-118"/>
              <w:jc w:val="center"/>
              <w:rPr>
                <w:rFonts w:ascii="Nudi 01 k" w:hAnsi="Nudi 01 k"/>
                <w:b/>
              </w:rPr>
            </w:pPr>
            <w:r w:rsidRPr="00B66164">
              <w:rPr>
                <w:rFonts w:ascii="Nudi 01 k" w:hAnsi="Nudi 01 k"/>
                <w:b/>
              </w:rPr>
              <w:t>1</w:t>
            </w:r>
          </w:p>
        </w:tc>
        <w:tc>
          <w:tcPr>
            <w:tcW w:w="917" w:type="dxa"/>
            <w:vAlign w:val="center"/>
          </w:tcPr>
          <w:p w:rsidR="00340106" w:rsidRPr="00B66164" w:rsidRDefault="00340106" w:rsidP="002E7893">
            <w:pPr>
              <w:spacing w:after="0"/>
              <w:ind w:right="-155"/>
              <w:jc w:val="center"/>
              <w:rPr>
                <w:rFonts w:ascii="Nudi 01 k" w:hAnsi="Nudi 01 k"/>
                <w:b/>
              </w:rPr>
            </w:pPr>
            <w:r w:rsidRPr="00B66164">
              <w:rPr>
                <w:rFonts w:ascii="Nudi 01 k" w:hAnsi="Nudi 01 k"/>
                <w:b/>
              </w:rPr>
              <w:t>2</w:t>
            </w:r>
          </w:p>
        </w:tc>
        <w:tc>
          <w:tcPr>
            <w:tcW w:w="1031" w:type="dxa"/>
            <w:vAlign w:val="center"/>
          </w:tcPr>
          <w:p w:rsidR="00340106" w:rsidRPr="00B66164" w:rsidRDefault="00340106" w:rsidP="002E7893">
            <w:pPr>
              <w:spacing w:after="0"/>
              <w:ind w:right="-142"/>
              <w:jc w:val="center"/>
              <w:rPr>
                <w:rFonts w:ascii="Nudi 01 k" w:hAnsi="Nudi 01 k"/>
              </w:rPr>
            </w:pPr>
            <w:r w:rsidRPr="00B66164">
              <w:rPr>
                <w:rFonts w:ascii="Nudi 01 k" w:hAnsi="Nudi 01 k"/>
                <w:b/>
              </w:rPr>
              <w:t>3</w:t>
            </w:r>
          </w:p>
        </w:tc>
        <w:tc>
          <w:tcPr>
            <w:tcW w:w="1652" w:type="dxa"/>
            <w:vAlign w:val="center"/>
          </w:tcPr>
          <w:p w:rsidR="00340106" w:rsidRPr="00B66164" w:rsidRDefault="00340106" w:rsidP="002E7893">
            <w:pPr>
              <w:spacing w:after="0"/>
              <w:ind w:right="-105"/>
              <w:jc w:val="center"/>
              <w:rPr>
                <w:rFonts w:ascii="Nudi 01 k" w:hAnsi="Nudi 01 k"/>
                <w:b/>
              </w:rPr>
            </w:pPr>
            <w:r w:rsidRPr="00B66164">
              <w:rPr>
                <w:rFonts w:ascii="Nudi 01 k" w:hAnsi="Nudi 01 k"/>
                <w:b/>
              </w:rPr>
              <w:t>4</w:t>
            </w:r>
          </w:p>
        </w:tc>
        <w:tc>
          <w:tcPr>
            <w:tcW w:w="810" w:type="dxa"/>
            <w:vAlign w:val="center"/>
          </w:tcPr>
          <w:p w:rsidR="00340106" w:rsidRPr="00B66164" w:rsidRDefault="00340106" w:rsidP="002E7893">
            <w:pPr>
              <w:spacing w:after="0"/>
              <w:ind w:right="-63"/>
              <w:jc w:val="center"/>
              <w:rPr>
                <w:rFonts w:ascii="Nudi 01 k" w:hAnsi="Nudi 01 k"/>
                <w:b/>
              </w:rPr>
            </w:pPr>
            <w:r w:rsidRPr="00B66164">
              <w:rPr>
                <w:rFonts w:ascii="Nudi 01 k" w:hAnsi="Nudi 01 k"/>
                <w:b/>
              </w:rPr>
              <w:t>5</w:t>
            </w:r>
          </w:p>
        </w:tc>
        <w:tc>
          <w:tcPr>
            <w:tcW w:w="1077" w:type="dxa"/>
            <w:vAlign w:val="center"/>
          </w:tcPr>
          <w:p w:rsidR="00340106" w:rsidRPr="00B66164" w:rsidRDefault="00340106" w:rsidP="002E7893">
            <w:pPr>
              <w:spacing w:after="0"/>
              <w:ind w:right="-75"/>
              <w:jc w:val="center"/>
              <w:rPr>
                <w:rFonts w:ascii="Nudi 01 k" w:hAnsi="Nudi 01 k"/>
                <w:b/>
              </w:rPr>
            </w:pPr>
            <w:r w:rsidRPr="00B66164">
              <w:rPr>
                <w:rFonts w:ascii="Nudi 01 k" w:hAnsi="Nudi 01 k"/>
                <w:b/>
              </w:rPr>
              <w:t>6</w:t>
            </w:r>
          </w:p>
        </w:tc>
        <w:tc>
          <w:tcPr>
            <w:tcW w:w="1004" w:type="dxa"/>
            <w:vAlign w:val="center"/>
          </w:tcPr>
          <w:p w:rsidR="00340106" w:rsidRPr="00B66164" w:rsidRDefault="00340106" w:rsidP="002E7893">
            <w:pPr>
              <w:spacing w:after="0"/>
              <w:ind w:right="-135"/>
              <w:jc w:val="center"/>
              <w:rPr>
                <w:rFonts w:ascii="Nudi 01 k" w:hAnsi="Nudi 01 k"/>
                <w:b/>
              </w:rPr>
            </w:pPr>
            <w:r w:rsidRPr="00B66164">
              <w:rPr>
                <w:rFonts w:ascii="Nudi 01 k" w:hAnsi="Nudi 01 k"/>
                <w:b/>
              </w:rPr>
              <w:t>7</w:t>
            </w:r>
          </w:p>
        </w:tc>
        <w:tc>
          <w:tcPr>
            <w:tcW w:w="1943" w:type="dxa"/>
            <w:gridSpan w:val="2"/>
            <w:vAlign w:val="center"/>
          </w:tcPr>
          <w:p w:rsidR="00340106" w:rsidRPr="00B66164" w:rsidRDefault="00340106" w:rsidP="002E7893">
            <w:pPr>
              <w:spacing w:after="0"/>
              <w:ind w:right="-135"/>
              <w:jc w:val="center"/>
              <w:rPr>
                <w:rFonts w:ascii="Nudi 01 k" w:hAnsi="Nudi 01 k"/>
                <w:b/>
              </w:rPr>
            </w:pPr>
            <w:r w:rsidRPr="00B66164">
              <w:rPr>
                <w:rFonts w:ascii="Nudi 01 k" w:hAnsi="Nudi 01 k"/>
                <w:b/>
              </w:rPr>
              <w:t>8</w:t>
            </w:r>
          </w:p>
        </w:tc>
        <w:tc>
          <w:tcPr>
            <w:tcW w:w="709" w:type="dxa"/>
            <w:vAlign w:val="center"/>
          </w:tcPr>
          <w:p w:rsidR="00340106" w:rsidRPr="00B66164" w:rsidRDefault="00340106" w:rsidP="002E7893">
            <w:pPr>
              <w:spacing w:after="0"/>
              <w:ind w:right="-91"/>
              <w:jc w:val="center"/>
              <w:rPr>
                <w:rFonts w:ascii="Nudi 01 k" w:hAnsi="Nudi 01 k"/>
                <w:b/>
              </w:rPr>
            </w:pPr>
            <w:r w:rsidRPr="00B66164">
              <w:rPr>
                <w:rFonts w:ascii="Nudi 01 k" w:hAnsi="Nudi 01 k"/>
                <w:b/>
              </w:rPr>
              <w:t>9</w:t>
            </w:r>
          </w:p>
        </w:tc>
        <w:tc>
          <w:tcPr>
            <w:tcW w:w="1297" w:type="dxa"/>
            <w:vAlign w:val="center"/>
          </w:tcPr>
          <w:p w:rsidR="00340106" w:rsidRPr="00B66164" w:rsidRDefault="00340106" w:rsidP="002E7893">
            <w:pPr>
              <w:spacing w:after="0"/>
              <w:ind w:right="-120"/>
              <w:jc w:val="center"/>
              <w:rPr>
                <w:rFonts w:ascii="Nudi 01 k" w:hAnsi="Nudi 01 k"/>
                <w:b/>
              </w:rPr>
            </w:pPr>
            <w:r w:rsidRPr="00B66164">
              <w:rPr>
                <w:rFonts w:ascii="Nudi 01 k" w:hAnsi="Nudi 01 k"/>
                <w:b/>
              </w:rPr>
              <w:t>10</w:t>
            </w:r>
          </w:p>
        </w:tc>
        <w:tc>
          <w:tcPr>
            <w:tcW w:w="1251" w:type="dxa"/>
            <w:vAlign w:val="center"/>
          </w:tcPr>
          <w:p w:rsidR="00340106" w:rsidRPr="00B66164" w:rsidRDefault="00340106" w:rsidP="002E7893">
            <w:pPr>
              <w:spacing w:after="0"/>
              <w:ind w:right="-120"/>
              <w:jc w:val="center"/>
              <w:rPr>
                <w:rFonts w:ascii="Nudi 01 k" w:hAnsi="Nudi 01 k"/>
                <w:b/>
              </w:rPr>
            </w:pPr>
            <w:r w:rsidRPr="00B66164">
              <w:rPr>
                <w:rFonts w:ascii="Nudi 01 k" w:hAnsi="Nudi 01 k"/>
                <w:b/>
              </w:rPr>
              <w:t>11</w:t>
            </w:r>
          </w:p>
        </w:tc>
        <w:tc>
          <w:tcPr>
            <w:tcW w:w="1217" w:type="dxa"/>
            <w:vAlign w:val="center"/>
          </w:tcPr>
          <w:p w:rsidR="00340106" w:rsidRPr="00B66164" w:rsidRDefault="00340106" w:rsidP="002E7893">
            <w:pPr>
              <w:spacing w:after="0"/>
              <w:ind w:right="-148"/>
              <w:jc w:val="center"/>
              <w:rPr>
                <w:rFonts w:ascii="Nudi 01 k" w:hAnsi="Nudi 01 k"/>
                <w:b/>
              </w:rPr>
            </w:pPr>
            <w:r w:rsidRPr="00B66164">
              <w:rPr>
                <w:rFonts w:ascii="Nudi 01 k" w:hAnsi="Nudi 01 k"/>
                <w:b/>
              </w:rPr>
              <w:t>12</w:t>
            </w:r>
          </w:p>
        </w:tc>
        <w:tc>
          <w:tcPr>
            <w:tcW w:w="1325" w:type="dxa"/>
            <w:vAlign w:val="center"/>
          </w:tcPr>
          <w:p w:rsidR="00340106" w:rsidRPr="00B66164" w:rsidRDefault="00340106" w:rsidP="00ED0BB5">
            <w:pPr>
              <w:spacing w:after="0"/>
              <w:ind w:right="-148"/>
              <w:jc w:val="center"/>
              <w:rPr>
                <w:rFonts w:ascii="Nudi 01 k" w:hAnsi="Nudi 01 k"/>
                <w:b/>
              </w:rPr>
            </w:pPr>
            <w:r w:rsidRPr="00B66164">
              <w:rPr>
                <w:rFonts w:ascii="Nudi 01 k" w:hAnsi="Nudi 01 k"/>
                <w:b/>
              </w:rPr>
              <w:t>13</w:t>
            </w:r>
          </w:p>
        </w:tc>
      </w:tr>
      <w:tr w:rsidR="00793944" w:rsidRPr="00B66164" w:rsidTr="00FF0BE9">
        <w:trPr>
          <w:trHeight w:val="179"/>
          <w:jc w:val="center"/>
        </w:trPr>
        <w:tc>
          <w:tcPr>
            <w:tcW w:w="416" w:type="dxa"/>
            <w:vAlign w:val="center"/>
          </w:tcPr>
          <w:p w:rsidR="00793944" w:rsidRPr="00B66164" w:rsidRDefault="00793944" w:rsidP="002E7893">
            <w:pPr>
              <w:spacing w:after="0"/>
              <w:ind w:right="-118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917" w:type="dxa"/>
            <w:vAlign w:val="center"/>
          </w:tcPr>
          <w:p w:rsidR="00793944" w:rsidRPr="00B66164" w:rsidRDefault="00793944" w:rsidP="002E7893">
            <w:pPr>
              <w:spacing w:after="0"/>
              <w:ind w:right="-155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031" w:type="dxa"/>
            <w:vAlign w:val="center"/>
          </w:tcPr>
          <w:p w:rsidR="00793944" w:rsidRPr="00B66164" w:rsidRDefault="00793944" w:rsidP="002E7893">
            <w:pPr>
              <w:spacing w:after="0"/>
              <w:ind w:right="-142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652" w:type="dxa"/>
            <w:vAlign w:val="center"/>
          </w:tcPr>
          <w:p w:rsidR="00793944" w:rsidRPr="00B66164" w:rsidRDefault="00793944" w:rsidP="002E7893">
            <w:pPr>
              <w:spacing w:after="0"/>
              <w:ind w:right="-105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810" w:type="dxa"/>
            <w:vAlign w:val="center"/>
          </w:tcPr>
          <w:p w:rsidR="00793944" w:rsidRPr="00B66164" w:rsidRDefault="00793944" w:rsidP="002E7893">
            <w:pPr>
              <w:spacing w:after="0"/>
              <w:ind w:right="-63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077" w:type="dxa"/>
            <w:vAlign w:val="center"/>
          </w:tcPr>
          <w:p w:rsidR="00793944" w:rsidRPr="00B66164" w:rsidRDefault="00793944" w:rsidP="002E7893">
            <w:pPr>
              <w:spacing w:after="0"/>
              <w:ind w:right="-75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004" w:type="dxa"/>
            <w:vAlign w:val="center"/>
          </w:tcPr>
          <w:p w:rsidR="00793944" w:rsidRPr="00B66164" w:rsidRDefault="00793944" w:rsidP="002E7893">
            <w:pPr>
              <w:spacing w:after="0"/>
              <w:ind w:right="-135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943" w:type="dxa"/>
            <w:gridSpan w:val="2"/>
            <w:vAlign w:val="center"/>
          </w:tcPr>
          <w:p w:rsidR="00793944" w:rsidRPr="00B66164" w:rsidRDefault="00793944" w:rsidP="002E7893">
            <w:pPr>
              <w:spacing w:after="0"/>
              <w:ind w:right="-135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709" w:type="dxa"/>
            <w:vAlign w:val="center"/>
          </w:tcPr>
          <w:p w:rsidR="00793944" w:rsidRPr="00B66164" w:rsidRDefault="00793944" w:rsidP="002E7893">
            <w:pPr>
              <w:spacing w:after="0"/>
              <w:ind w:right="-91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297" w:type="dxa"/>
            <w:vAlign w:val="center"/>
          </w:tcPr>
          <w:p w:rsidR="00793944" w:rsidRPr="00B66164" w:rsidRDefault="00793944" w:rsidP="002E7893">
            <w:pPr>
              <w:spacing w:after="0"/>
              <w:ind w:right="-120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251" w:type="dxa"/>
            <w:vAlign w:val="center"/>
          </w:tcPr>
          <w:p w:rsidR="00793944" w:rsidRPr="00B66164" w:rsidRDefault="00793944" w:rsidP="002E7893">
            <w:pPr>
              <w:spacing w:after="0"/>
              <w:ind w:right="-120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217" w:type="dxa"/>
            <w:vAlign w:val="center"/>
          </w:tcPr>
          <w:p w:rsidR="00793944" w:rsidRPr="00B66164" w:rsidRDefault="00793944" w:rsidP="002E7893">
            <w:pPr>
              <w:spacing w:after="0"/>
              <w:ind w:right="-148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325" w:type="dxa"/>
            <w:vAlign w:val="center"/>
          </w:tcPr>
          <w:p w:rsidR="00793944" w:rsidRPr="00B66164" w:rsidRDefault="00793944" w:rsidP="00ED0BB5">
            <w:pPr>
              <w:spacing w:after="0"/>
              <w:ind w:right="-148"/>
              <w:jc w:val="center"/>
              <w:rPr>
                <w:rFonts w:ascii="Nudi 01 k" w:hAnsi="Nudi 01 k"/>
                <w:b/>
              </w:rPr>
            </w:pPr>
          </w:p>
        </w:tc>
      </w:tr>
      <w:tr w:rsidR="00793944" w:rsidRPr="00B66164" w:rsidTr="00FF0BE9">
        <w:trPr>
          <w:trHeight w:val="179"/>
          <w:jc w:val="center"/>
        </w:trPr>
        <w:tc>
          <w:tcPr>
            <w:tcW w:w="416" w:type="dxa"/>
            <w:vAlign w:val="center"/>
          </w:tcPr>
          <w:p w:rsidR="00793944" w:rsidRPr="00B66164" w:rsidRDefault="00793944" w:rsidP="002E7893">
            <w:pPr>
              <w:spacing w:after="0"/>
              <w:ind w:right="-118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917" w:type="dxa"/>
            <w:vAlign w:val="center"/>
          </w:tcPr>
          <w:p w:rsidR="00793944" w:rsidRPr="00B66164" w:rsidRDefault="00793944" w:rsidP="002E7893">
            <w:pPr>
              <w:spacing w:after="0"/>
              <w:ind w:right="-155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031" w:type="dxa"/>
            <w:vAlign w:val="center"/>
          </w:tcPr>
          <w:p w:rsidR="00793944" w:rsidRPr="00B66164" w:rsidRDefault="00793944" w:rsidP="002E7893">
            <w:pPr>
              <w:spacing w:after="0"/>
              <w:ind w:right="-142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652" w:type="dxa"/>
            <w:vAlign w:val="center"/>
          </w:tcPr>
          <w:p w:rsidR="00793944" w:rsidRPr="00B66164" w:rsidRDefault="00793944" w:rsidP="002E7893">
            <w:pPr>
              <w:spacing w:after="0"/>
              <w:ind w:right="-105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810" w:type="dxa"/>
            <w:vAlign w:val="center"/>
          </w:tcPr>
          <w:p w:rsidR="00793944" w:rsidRPr="00B66164" w:rsidRDefault="00793944" w:rsidP="002E7893">
            <w:pPr>
              <w:spacing w:after="0"/>
              <w:ind w:right="-63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077" w:type="dxa"/>
            <w:vAlign w:val="center"/>
          </w:tcPr>
          <w:p w:rsidR="00793944" w:rsidRPr="00B66164" w:rsidRDefault="00793944" w:rsidP="002E7893">
            <w:pPr>
              <w:spacing w:after="0"/>
              <w:ind w:right="-75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004" w:type="dxa"/>
            <w:vAlign w:val="center"/>
          </w:tcPr>
          <w:p w:rsidR="00793944" w:rsidRPr="00B66164" w:rsidRDefault="00793944" w:rsidP="002E7893">
            <w:pPr>
              <w:spacing w:after="0"/>
              <w:ind w:right="-135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943" w:type="dxa"/>
            <w:gridSpan w:val="2"/>
            <w:vAlign w:val="center"/>
          </w:tcPr>
          <w:p w:rsidR="00793944" w:rsidRPr="00B66164" w:rsidRDefault="00793944" w:rsidP="002E7893">
            <w:pPr>
              <w:spacing w:after="0"/>
              <w:ind w:right="-135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709" w:type="dxa"/>
            <w:vAlign w:val="center"/>
          </w:tcPr>
          <w:p w:rsidR="00793944" w:rsidRPr="00B66164" w:rsidRDefault="00793944" w:rsidP="002E7893">
            <w:pPr>
              <w:spacing w:after="0"/>
              <w:ind w:right="-91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297" w:type="dxa"/>
            <w:vAlign w:val="center"/>
          </w:tcPr>
          <w:p w:rsidR="00793944" w:rsidRPr="00B66164" w:rsidRDefault="00793944" w:rsidP="002E7893">
            <w:pPr>
              <w:spacing w:after="0"/>
              <w:ind w:right="-120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251" w:type="dxa"/>
            <w:vAlign w:val="center"/>
          </w:tcPr>
          <w:p w:rsidR="00793944" w:rsidRPr="00B66164" w:rsidRDefault="00793944" w:rsidP="002E7893">
            <w:pPr>
              <w:spacing w:after="0"/>
              <w:ind w:right="-120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217" w:type="dxa"/>
            <w:vAlign w:val="center"/>
          </w:tcPr>
          <w:p w:rsidR="00793944" w:rsidRPr="00B66164" w:rsidRDefault="00793944" w:rsidP="002E7893">
            <w:pPr>
              <w:spacing w:after="0"/>
              <w:ind w:right="-148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325" w:type="dxa"/>
            <w:vAlign w:val="center"/>
          </w:tcPr>
          <w:p w:rsidR="00793944" w:rsidRPr="00B66164" w:rsidRDefault="00793944" w:rsidP="00ED0BB5">
            <w:pPr>
              <w:spacing w:after="0"/>
              <w:ind w:right="-148"/>
              <w:jc w:val="center"/>
              <w:rPr>
                <w:rFonts w:ascii="Nudi 01 k" w:hAnsi="Nudi 01 k"/>
                <w:b/>
              </w:rPr>
            </w:pPr>
          </w:p>
        </w:tc>
      </w:tr>
      <w:tr w:rsidR="00793944" w:rsidRPr="00B66164" w:rsidTr="00FF0BE9">
        <w:trPr>
          <w:trHeight w:val="179"/>
          <w:jc w:val="center"/>
        </w:trPr>
        <w:tc>
          <w:tcPr>
            <w:tcW w:w="416" w:type="dxa"/>
            <w:vAlign w:val="center"/>
          </w:tcPr>
          <w:p w:rsidR="00793944" w:rsidRPr="00B66164" w:rsidRDefault="00793944" w:rsidP="002E7893">
            <w:pPr>
              <w:spacing w:after="0"/>
              <w:ind w:right="-118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917" w:type="dxa"/>
            <w:vAlign w:val="center"/>
          </w:tcPr>
          <w:p w:rsidR="00793944" w:rsidRPr="00B66164" w:rsidRDefault="00793944" w:rsidP="002E7893">
            <w:pPr>
              <w:spacing w:after="0"/>
              <w:ind w:right="-155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031" w:type="dxa"/>
            <w:vAlign w:val="center"/>
          </w:tcPr>
          <w:p w:rsidR="00793944" w:rsidRPr="00B66164" w:rsidRDefault="00793944" w:rsidP="002E7893">
            <w:pPr>
              <w:spacing w:after="0"/>
              <w:ind w:right="-142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652" w:type="dxa"/>
            <w:vAlign w:val="center"/>
          </w:tcPr>
          <w:p w:rsidR="00793944" w:rsidRPr="00B66164" w:rsidRDefault="00793944" w:rsidP="002E7893">
            <w:pPr>
              <w:spacing w:after="0"/>
              <w:ind w:right="-105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810" w:type="dxa"/>
            <w:vAlign w:val="center"/>
          </w:tcPr>
          <w:p w:rsidR="00793944" w:rsidRPr="00B66164" w:rsidRDefault="00793944" w:rsidP="002E7893">
            <w:pPr>
              <w:spacing w:after="0"/>
              <w:ind w:right="-63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077" w:type="dxa"/>
            <w:vAlign w:val="center"/>
          </w:tcPr>
          <w:p w:rsidR="00793944" w:rsidRPr="00B66164" w:rsidRDefault="00793944" w:rsidP="002E7893">
            <w:pPr>
              <w:spacing w:after="0"/>
              <w:ind w:right="-75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004" w:type="dxa"/>
            <w:vAlign w:val="center"/>
          </w:tcPr>
          <w:p w:rsidR="00793944" w:rsidRPr="00B66164" w:rsidRDefault="00793944" w:rsidP="002E7893">
            <w:pPr>
              <w:spacing w:after="0"/>
              <w:ind w:right="-135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943" w:type="dxa"/>
            <w:gridSpan w:val="2"/>
            <w:vAlign w:val="center"/>
          </w:tcPr>
          <w:p w:rsidR="00793944" w:rsidRPr="00B66164" w:rsidRDefault="00793944" w:rsidP="002E7893">
            <w:pPr>
              <w:spacing w:after="0"/>
              <w:ind w:right="-135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709" w:type="dxa"/>
            <w:vAlign w:val="center"/>
          </w:tcPr>
          <w:p w:rsidR="00793944" w:rsidRPr="00B66164" w:rsidRDefault="00793944" w:rsidP="002E7893">
            <w:pPr>
              <w:spacing w:after="0"/>
              <w:ind w:right="-91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297" w:type="dxa"/>
            <w:vAlign w:val="center"/>
          </w:tcPr>
          <w:p w:rsidR="00793944" w:rsidRPr="00B66164" w:rsidRDefault="00793944" w:rsidP="002E7893">
            <w:pPr>
              <w:spacing w:after="0"/>
              <w:ind w:right="-120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251" w:type="dxa"/>
            <w:vAlign w:val="center"/>
          </w:tcPr>
          <w:p w:rsidR="00793944" w:rsidRPr="00B66164" w:rsidRDefault="00793944" w:rsidP="002E7893">
            <w:pPr>
              <w:spacing w:after="0"/>
              <w:ind w:right="-120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217" w:type="dxa"/>
            <w:vAlign w:val="center"/>
          </w:tcPr>
          <w:p w:rsidR="00793944" w:rsidRPr="00B66164" w:rsidRDefault="00793944" w:rsidP="002E7893">
            <w:pPr>
              <w:spacing w:after="0"/>
              <w:ind w:right="-148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325" w:type="dxa"/>
            <w:vAlign w:val="center"/>
          </w:tcPr>
          <w:p w:rsidR="00793944" w:rsidRPr="00B66164" w:rsidRDefault="00793944" w:rsidP="00ED0BB5">
            <w:pPr>
              <w:spacing w:after="0"/>
              <w:ind w:right="-148"/>
              <w:jc w:val="center"/>
              <w:rPr>
                <w:rFonts w:ascii="Nudi 01 k" w:hAnsi="Nudi 01 k"/>
                <w:b/>
              </w:rPr>
            </w:pPr>
          </w:p>
        </w:tc>
      </w:tr>
      <w:tr w:rsidR="00793944" w:rsidRPr="00B66164" w:rsidTr="00FF0BE9">
        <w:trPr>
          <w:trHeight w:val="179"/>
          <w:jc w:val="center"/>
        </w:trPr>
        <w:tc>
          <w:tcPr>
            <w:tcW w:w="416" w:type="dxa"/>
            <w:vAlign w:val="center"/>
          </w:tcPr>
          <w:p w:rsidR="00793944" w:rsidRPr="00B66164" w:rsidRDefault="00793944" w:rsidP="002E7893">
            <w:pPr>
              <w:spacing w:after="0"/>
              <w:ind w:right="-118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917" w:type="dxa"/>
            <w:vAlign w:val="center"/>
          </w:tcPr>
          <w:p w:rsidR="00793944" w:rsidRPr="00B66164" w:rsidRDefault="00793944" w:rsidP="002E7893">
            <w:pPr>
              <w:spacing w:after="0"/>
              <w:ind w:right="-155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031" w:type="dxa"/>
            <w:vAlign w:val="center"/>
          </w:tcPr>
          <w:p w:rsidR="00793944" w:rsidRPr="00B66164" w:rsidRDefault="00793944" w:rsidP="002E7893">
            <w:pPr>
              <w:spacing w:after="0"/>
              <w:ind w:right="-142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652" w:type="dxa"/>
            <w:vAlign w:val="center"/>
          </w:tcPr>
          <w:p w:rsidR="00793944" w:rsidRPr="00B66164" w:rsidRDefault="00793944" w:rsidP="002E7893">
            <w:pPr>
              <w:spacing w:after="0"/>
              <w:ind w:right="-105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810" w:type="dxa"/>
            <w:vAlign w:val="center"/>
          </w:tcPr>
          <w:p w:rsidR="00793944" w:rsidRPr="00B66164" w:rsidRDefault="00793944" w:rsidP="002E7893">
            <w:pPr>
              <w:spacing w:after="0"/>
              <w:ind w:right="-63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077" w:type="dxa"/>
            <w:vAlign w:val="center"/>
          </w:tcPr>
          <w:p w:rsidR="00793944" w:rsidRPr="00B66164" w:rsidRDefault="00793944" w:rsidP="002E7893">
            <w:pPr>
              <w:spacing w:after="0"/>
              <w:ind w:right="-75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004" w:type="dxa"/>
            <w:vAlign w:val="center"/>
          </w:tcPr>
          <w:p w:rsidR="00793944" w:rsidRPr="00B66164" w:rsidRDefault="00793944" w:rsidP="002E7893">
            <w:pPr>
              <w:spacing w:after="0"/>
              <w:ind w:right="-135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943" w:type="dxa"/>
            <w:gridSpan w:val="2"/>
            <w:vAlign w:val="center"/>
          </w:tcPr>
          <w:p w:rsidR="00793944" w:rsidRPr="00B66164" w:rsidRDefault="00793944" w:rsidP="002E7893">
            <w:pPr>
              <w:spacing w:after="0"/>
              <w:ind w:right="-135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709" w:type="dxa"/>
            <w:vAlign w:val="center"/>
          </w:tcPr>
          <w:p w:rsidR="00793944" w:rsidRPr="00B66164" w:rsidRDefault="00793944" w:rsidP="002E7893">
            <w:pPr>
              <w:spacing w:after="0"/>
              <w:ind w:right="-91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297" w:type="dxa"/>
            <w:vAlign w:val="center"/>
          </w:tcPr>
          <w:p w:rsidR="00793944" w:rsidRPr="00B66164" w:rsidRDefault="00793944" w:rsidP="002E7893">
            <w:pPr>
              <w:spacing w:after="0"/>
              <w:ind w:right="-120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251" w:type="dxa"/>
            <w:vAlign w:val="center"/>
          </w:tcPr>
          <w:p w:rsidR="00793944" w:rsidRPr="00B66164" w:rsidRDefault="00793944" w:rsidP="002E7893">
            <w:pPr>
              <w:spacing w:after="0"/>
              <w:ind w:right="-120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217" w:type="dxa"/>
            <w:vAlign w:val="center"/>
          </w:tcPr>
          <w:p w:rsidR="00793944" w:rsidRPr="00B66164" w:rsidRDefault="00793944" w:rsidP="002E7893">
            <w:pPr>
              <w:spacing w:after="0"/>
              <w:ind w:right="-148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325" w:type="dxa"/>
            <w:vAlign w:val="center"/>
          </w:tcPr>
          <w:p w:rsidR="00793944" w:rsidRPr="00B66164" w:rsidRDefault="00793944" w:rsidP="00ED0BB5">
            <w:pPr>
              <w:spacing w:after="0"/>
              <w:ind w:right="-148"/>
              <w:jc w:val="center"/>
              <w:rPr>
                <w:rFonts w:ascii="Nudi 01 k" w:hAnsi="Nudi 01 k"/>
                <w:b/>
              </w:rPr>
            </w:pPr>
          </w:p>
        </w:tc>
      </w:tr>
      <w:tr w:rsidR="00793944" w:rsidRPr="00B66164" w:rsidTr="00FF0BE9">
        <w:trPr>
          <w:trHeight w:val="179"/>
          <w:jc w:val="center"/>
        </w:trPr>
        <w:tc>
          <w:tcPr>
            <w:tcW w:w="416" w:type="dxa"/>
            <w:vAlign w:val="center"/>
          </w:tcPr>
          <w:p w:rsidR="00793944" w:rsidRPr="00B66164" w:rsidRDefault="00793944" w:rsidP="002E7893">
            <w:pPr>
              <w:spacing w:after="0"/>
              <w:ind w:right="-118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917" w:type="dxa"/>
            <w:vAlign w:val="center"/>
          </w:tcPr>
          <w:p w:rsidR="00793944" w:rsidRPr="00B66164" w:rsidRDefault="00793944" w:rsidP="002E7893">
            <w:pPr>
              <w:spacing w:after="0"/>
              <w:ind w:right="-155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031" w:type="dxa"/>
            <w:vAlign w:val="center"/>
          </w:tcPr>
          <w:p w:rsidR="00793944" w:rsidRPr="00B66164" w:rsidRDefault="00793944" w:rsidP="002E7893">
            <w:pPr>
              <w:spacing w:after="0"/>
              <w:ind w:right="-142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652" w:type="dxa"/>
            <w:vAlign w:val="center"/>
          </w:tcPr>
          <w:p w:rsidR="00793944" w:rsidRPr="00B66164" w:rsidRDefault="00793944" w:rsidP="002E7893">
            <w:pPr>
              <w:spacing w:after="0"/>
              <w:ind w:right="-105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810" w:type="dxa"/>
            <w:vAlign w:val="center"/>
          </w:tcPr>
          <w:p w:rsidR="00793944" w:rsidRPr="00B66164" w:rsidRDefault="00793944" w:rsidP="002E7893">
            <w:pPr>
              <w:spacing w:after="0"/>
              <w:ind w:right="-63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077" w:type="dxa"/>
            <w:vAlign w:val="center"/>
          </w:tcPr>
          <w:p w:rsidR="00793944" w:rsidRPr="00B66164" w:rsidRDefault="00793944" w:rsidP="002E7893">
            <w:pPr>
              <w:spacing w:after="0"/>
              <w:ind w:right="-75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004" w:type="dxa"/>
            <w:vAlign w:val="center"/>
          </w:tcPr>
          <w:p w:rsidR="00793944" w:rsidRPr="00B66164" w:rsidRDefault="00793944" w:rsidP="002E7893">
            <w:pPr>
              <w:spacing w:after="0"/>
              <w:ind w:right="-135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943" w:type="dxa"/>
            <w:gridSpan w:val="2"/>
            <w:vAlign w:val="center"/>
          </w:tcPr>
          <w:p w:rsidR="00793944" w:rsidRPr="00B66164" w:rsidRDefault="00793944" w:rsidP="002E7893">
            <w:pPr>
              <w:spacing w:after="0"/>
              <w:ind w:right="-135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709" w:type="dxa"/>
            <w:vAlign w:val="center"/>
          </w:tcPr>
          <w:p w:rsidR="00793944" w:rsidRPr="00B66164" w:rsidRDefault="00793944" w:rsidP="002E7893">
            <w:pPr>
              <w:spacing w:after="0"/>
              <w:ind w:right="-91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297" w:type="dxa"/>
            <w:vAlign w:val="center"/>
          </w:tcPr>
          <w:p w:rsidR="00793944" w:rsidRPr="00B66164" w:rsidRDefault="00793944" w:rsidP="002E7893">
            <w:pPr>
              <w:spacing w:after="0"/>
              <w:ind w:right="-120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251" w:type="dxa"/>
            <w:vAlign w:val="center"/>
          </w:tcPr>
          <w:p w:rsidR="00793944" w:rsidRPr="00B66164" w:rsidRDefault="00793944" w:rsidP="002E7893">
            <w:pPr>
              <w:spacing w:after="0"/>
              <w:ind w:right="-120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217" w:type="dxa"/>
            <w:vAlign w:val="center"/>
          </w:tcPr>
          <w:p w:rsidR="00793944" w:rsidRPr="00B66164" w:rsidRDefault="00793944" w:rsidP="002E7893">
            <w:pPr>
              <w:spacing w:after="0"/>
              <w:ind w:right="-148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325" w:type="dxa"/>
            <w:vAlign w:val="center"/>
          </w:tcPr>
          <w:p w:rsidR="00793944" w:rsidRPr="00B66164" w:rsidRDefault="00793944" w:rsidP="00ED0BB5">
            <w:pPr>
              <w:spacing w:after="0"/>
              <w:ind w:right="-148"/>
              <w:jc w:val="center"/>
              <w:rPr>
                <w:rFonts w:ascii="Nudi 01 k" w:hAnsi="Nudi 01 k"/>
                <w:b/>
              </w:rPr>
            </w:pPr>
          </w:p>
        </w:tc>
      </w:tr>
      <w:tr w:rsidR="00793944" w:rsidRPr="00B66164" w:rsidTr="00FF0BE9">
        <w:trPr>
          <w:trHeight w:val="179"/>
          <w:jc w:val="center"/>
        </w:trPr>
        <w:tc>
          <w:tcPr>
            <w:tcW w:w="416" w:type="dxa"/>
            <w:vAlign w:val="center"/>
          </w:tcPr>
          <w:p w:rsidR="00793944" w:rsidRPr="00B66164" w:rsidRDefault="00793944" w:rsidP="002E7893">
            <w:pPr>
              <w:spacing w:after="0"/>
              <w:ind w:right="-118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917" w:type="dxa"/>
            <w:vAlign w:val="center"/>
          </w:tcPr>
          <w:p w:rsidR="00793944" w:rsidRPr="00B66164" w:rsidRDefault="00793944" w:rsidP="002E7893">
            <w:pPr>
              <w:spacing w:after="0"/>
              <w:ind w:right="-155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031" w:type="dxa"/>
            <w:vAlign w:val="center"/>
          </w:tcPr>
          <w:p w:rsidR="00793944" w:rsidRPr="00B66164" w:rsidRDefault="00793944" w:rsidP="002E7893">
            <w:pPr>
              <w:spacing w:after="0"/>
              <w:ind w:right="-142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652" w:type="dxa"/>
            <w:vAlign w:val="center"/>
          </w:tcPr>
          <w:p w:rsidR="00793944" w:rsidRPr="00B66164" w:rsidRDefault="00793944" w:rsidP="002E7893">
            <w:pPr>
              <w:spacing w:after="0"/>
              <w:ind w:right="-105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810" w:type="dxa"/>
            <w:vAlign w:val="center"/>
          </w:tcPr>
          <w:p w:rsidR="00793944" w:rsidRPr="00B66164" w:rsidRDefault="00793944" w:rsidP="002E7893">
            <w:pPr>
              <w:spacing w:after="0"/>
              <w:ind w:right="-63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077" w:type="dxa"/>
            <w:vAlign w:val="center"/>
          </w:tcPr>
          <w:p w:rsidR="00793944" w:rsidRPr="00B66164" w:rsidRDefault="00793944" w:rsidP="002E7893">
            <w:pPr>
              <w:spacing w:after="0"/>
              <w:ind w:right="-75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004" w:type="dxa"/>
            <w:vAlign w:val="center"/>
          </w:tcPr>
          <w:p w:rsidR="00793944" w:rsidRPr="00B66164" w:rsidRDefault="00793944" w:rsidP="002E7893">
            <w:pPr>
              <w:spacing w:after="0"/>
              <w:ind w:right="-135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943" w:type="dxa"/>
            <w:gridSpan w:val="2"/>
            <w:vAlign w:val="center"/>
          </w:tcPr>
          <w:p w:rsidR="00793944" w:rsidRPr="00B66164" w:rsidRDefault="00793944" w:rsidP="002E7893">
            <w:pPr>
              <w:spacing w:after="0"/>
              <w:ind w:right="-135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709" w:type="dxa"/>
            <w:vAlign w:val="center"/>
          </w:tcPr>
          <w:p w:rsidR="00793944" w:rsidRPr="00B66164" w:rsidRDefault="00793944" w:rsidP="002E7893">
            <w:pPr>
              <w:spacing w:after="0"/>
              <w:ind w:right="-91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297" w:type="dxa"/>
            <w:vAlign w:val="center"/>
          </w:tcPr>
          <w:p w:rsidR="00793944" w:rsidRPr="00B66164" w:rsidRDefault="00793944" w:rsidP="002E7893">
            <w:pPr>
              <w:spacing w:after="0"/>
              <w:ind w:right="-120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251" w:type="dxa"/>
            <w:vAlign w:val="center"/>
          </w:tcPr>
          <w:p w:rsidR="00793944" w:rsidRPr="00B66164" w:rsidRDefault="00793944" w:rsidP="002E7893">
            <w:pPr>
              <w:spacing w:after="0"/>
              <w:ind w:right="-120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217" w:type="dxa"/>
            <w:vAlign w:val="center"/>
          </w:tcPr>
          <w:p w:rsidR="00793944" w:rsidRPr="00B66164" w:rsidRDefault="00793944" w:rsidP="002E7893">
            <w:pPr>
              <w:spacing w:after="0"/>
              <w:ind w:right="-148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325" w:type="dxa"/>
            <w:vAlign w:val="center"/>
          </w:tcPr>
          <w:p w:rsidR="00793944" w:rsidRPr="00B66164" w:rsidRDefault="00793944" w:rsidP="00ED0BB5">
            <w:pPr>
              <w:spacing w:after="0"/>
              <w:ind w:right="-148"/>
              <w:jc w:val="center"/>
              <w:rPr>
                <w:rFonts w:ascii="Nudi 01 k" w:hAnsi="Nudi 01 k"/>
                <w:b/>
              </w:rPr>
            </w:pPr>
          </w:p>
        </w:tc>
      </w:tr>
      <w:tr w:rsidR="00793944" w:rsidRPr="00B66164" w:rsidTr="00FF0BE9">
        <w:trPr>
          <w:trHeight w:val="179"/>
          <w:jc w:val="center"/>
        </w:trPr>
        <w:tc>
          <w:tcPr>
            <w:tcW w:w="416" w:type="dxa"/>
            <w:vAlign w:val="center"/>
          </w:tcPr>
          <w:p w:rsidR="00793944" w:rsidRPr="00B66164" w:rsidRDefault="00793944" w:rsidP="002E7893">
            <w:pPr>
              <w:spacing w:after="0"/>
              <w:ind w:right="-118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917" w:type="dxa"/>
            <w:vAlign w:val="center"/>
          </w:tcPr>
          <w:p w:rsidR="00793944" w:rsidRPr="00B66164" w:rsidRDefault="00793944" w:rsidP="002E7893">
            <w:pPr>
              <w:spacing w:after="0"/>
              <w:ind w:right="-155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031" w:type="dxa"/>
            <w:vAlign w:val="center"/>
          </w:tcPr>
          <w:p w:rsidR="00793944" w:rsidRPr="00B66164" w:rsidRDefault="00793944" w:rsidP="002E7893">
            <w:pPr>
              <w:spacing w:after="0"/>
              <w:ind w:right="-142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652" w:type="dxa"/>
            <w:vAlign w:val="center"/>
          </w:tcPr>
          <w:p w:rsidR="00793944" w:rsidRPr="00B66164" w:rsidRDefault="00793944" w:rsidP="002E7893">
            <w:pPr>
              <w:spacing w:after="0"/>
              <w:ind w:right="-105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810" w:type="dxa"/>
            <w:vAlign w:val="center"/>
          </w:tcPr>
          <w:p w:rsidR="00793944" w:rsidRPr="00B66164" w:rsidRDefault="00793944" w:rsidP="002E7893">
            <w:pPr>
              <w:spacing w:after="0"/>
              <w:ind w:right="-63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077" w:type="dxa"/>
            <w:vAlign w:val="center"/>
          </w:tcPr>
          <w:p w:rsidR="00793944" w:rsidRPr="00B66164" w:rsidRDefault="00793944" w:rsidP="002E7893">
            <w:pPr>
              <w:spacing w:after="0"/>
              <w:ind w:right="-75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004" w:type="dxa"/>
            <w:vAlign w:val="center"/>
          </w:tcPr>
          <w:p w:rsidR="00793944" w:rsidRPr="00B66164" w:rsidRDefault="00793944" w:rsidP="002E7893">
            <w:pPr>
              <w:spacing w:after="0"/>
              <w:ind w:right="-135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943" w:type="dxa"/>
            <w:gridSpan w:val="2"/>
            <w:vAlign w:val="center"/>
          </w:tcPr>
          <w:p w:rsidR="00793944" w:rsidRPr="00B66164" w:rsidRDefault="00793944" w:rsidP="002E7893">
            <w:pPr>
              <w:spacing w:after="0"/>
              <w:ind w:right="-135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709" w:type="dxa"/>
            <w:vAlign w:val="center"/>
          </w:tcPr>
          <w:p w:rsidR="00793944" w:rsidRPr="00B66164" w:rsidRDefault="00793944" w:rsidP="002E7893">
            <w:pPr>
              <w:spacing w:after="0"/>
              <w:ind w:right="-91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297" w:type="dxa"/>
            <w:vAlign w:val="center"/>
          </w:tcPr>
          <w:p w:rsidR="00793944" w:rsidRPr="00B66164" w:rsidRDefault="00793944" w:rsidP="002E7893">
            <w:pPr>
              <w:spacing w:after="0"/>
              <w:ind w:right="-120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251" w:type="dxa"/>
            <w:vAlign w:val="center"/>
          </w:tcPr>
          <w:p w:rsidR="00793944" w:rsidRPr="00B66164" w:rsidRDefault="00793944" w:rsidP="002E7893">
            <w:pPr>
              <w:spacing w:after="0"/>
              <w:ind w:right="-120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217" w:type="dxa"/>
            <w:vAlign w:val="center"/>
          </w:tcPr>
          <w:p w:rsidR="00793944" w:rsidRPr="00B66164" w:rsidRDefault="00793944" w:rsidP="002E7893">
            <w:pPr>
              <w:spacing w:after="0"/>
              <w:ind w:right="-148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325" w:type="dxa"/>
            <w:vAlign w:val="center"/>
          </w:tcPr>
          <w:p w:rsidR="00793944" w:rsidRPr="00B66164" w:rsidRDefault="00793944" w:rsidP="00ED0BB5">
            <w:pPr>
              <w:spacing w:after="0"/>
              <w:ind w:right="-148"/>
              <w:jc w:val="center"/>
              <w:rPr>
                <w:rFonts w:ascii="Nudi 01 k" w:hAnsi="Nudi 01 k"/>
                <w:b/>
              </w:rPr>
            </w:pPr>
          </w:p>
        </w:tc>
      </w:tr>
      <w:tr w:rsidR="00793944" w:rsidRPr="00B66164" w:rsidTr="00FF0BE9">
        <w:trPr>
          <w:trHeight w:val="179"/>
          <w:jc w:val="center"/>
        </w:trPr>
        <w:tc>
          <w:tcPr>
            <w:tcW w:w="416" w:type="dxa"/>
            <w:vAlign w:val="center"/>
          </w:tcPr>
          <w:p w:rsidR="00793944" w:rsidRPr="00B66164" w:rsidRDefault="00793944" w:rsidP="002E7893">
            <w:pPr>
              <w:spacing w:after="0"/>
              <w:ind w:right="-118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917" w:type="dxa"/>
            <w:vAlign w:val="center"/>
          </w:tcPr>
          <w:p w:rsidR="00793944" w:rsidRPr="00B66164" w:rsidRDefault="00793944" w:rsidP="002E7893">
            <w:pPr>
              <w:spacing w:after="0"/>
              <w:ind w:right="-155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031" w:type="dxa"/>
            <w:vAlign w:val="center"/>
          </w:tcPr>
          <w:p w:rsidR="00793944" w:rsidRPr="00B66164" w:rsidRDefault="00793944" w:rsidP="002E7893">
            <w:pPr>
              <w:spacing w:after="0"/>
              <w:ind w:right="-142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652" w:type="dxa"/>
            <w:vAlign w:val="center"/>
          </w:tcPr>
          <w:p w:rsidR="00793944" w:rsidRPr="00B66164" w:rsidRDefault="00793944" w:rsidP="002E7893">
            <w:pPr>
              <w:spacing w:after="0"/>
              <w:ind w:right="-105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810" w:type="dxa"/>
            <w:vAlign w:val="center"/>
          </w:tcPr>
          <w:p w:rsidR="00793944" w:rsidRPr="00B66164" w:rsidRDefault="00793944" w:rsidP="002E7893">
            <w:pPr>
              <w:spacing w:after="0"/>
              <w:ind w:right="-63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077" w:type="dxa"/>
            <w:vAlign w:val="center"/>
          </w:tcPr>
          <w:p w:rsidR="00793944" w:rsidRPr="00B66164" w:rsidRDefault="00793944" w:rsidP="002E7893">
            <w:pPr>
              <w:spacing w:after="0"/>
              <w:ind w:right="-75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004" w:type="dxa"/>
            <w:vAlign w:val="center"/>
          </w:tcPr>
          <w:p w:rsidR="00793944" w:rsidRPr="00B66164" w:rsidRDefault="00793944" w:rsidP="002E7893">
            <w:pPr>
              <w:spacing w:after="0"/>
              <w:ind w:right="-135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943" w:type="dxa"/>
            <w:gridSpan w:val="2"/>
            <w:vAlign w:val="center"/>
          </w:tcPr>
          <w:p w:rsidR="00793944" w:rsidRPr="00B66164" w:rsidRDefault="00793944" w:rsidP="002E7893">
            <w:pPr>
              <w:spacing w:after="0"/>
              <w:ind w:right="-135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709" w:type="dxa"/>
            <w:vAlign w:val="center"/>
          </w:tcPr>
          <w:p w:rsidR="00793944" w:rsidRPr="00B66164" w:rsidRDefault="00793944" w:rsidP="002E7893">
            <w:pPr>
              <w:spacing w:after="0"/>
              <w:ind w:right="-91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297" w:type="dxa"/>
            <w:vAlign w:val="center"/>
          </w:tcPr>
          <w:p w:rsidR="00793944" w:rsidRPr="00B66164" w:rsidRDefault="00793944" w:rsidP="002E7893">
            <w:pPr>
              <w:spacing w:after="0"/>
              <w:ind w:right="-120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251" w:type="dxa"/>
            <w:vAlign w:val="center"/>
          </w:tcPr>
          <w:p w:rsidR="00793944" w:rsidRPr="00B66164" w:rsidRDefault="00793944" w:rsidP="002E7893">
            <w:pPr>
              <w:spacing w:after="0"/>
              <w:ind w:right="-120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217" w:type="dxa"/>
            <w:vAlign w:val="center"/>
          </w:tcPr>
          <w:p w:rsidR="00793944" w:rsidRPr="00B66164" w:rsidRDefault="00793944" w:rsidP="002E7893">
            <w:pPr>
              <w:spacing w:after="0"/>
              <w:ind w:right="-148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325" w:type="dxa"/>
            <w:vAlign w:val="center"/>
          </w:tcPr>
          <w:p w:rsidR="00793944" w:rsidRPr="00B66164" w:rsidRDefault="00793944" w:rsidP="00ED0BB5">
            <w:pPr>
              <w:spacing w:after="0"/>
              <w:ind w:right="-148"/>
              <w:jc w:val="center"/>
              <w:rPr>
                <w:rFonts w:ascii="Nudi 01 k" w:hAnsi="Nudi 01 k"/>
                <w:b/>
              </w:rPr>
            </w:pPr>
          </w:p>
        </w:tc>
      </w:tr>
    </w:tbl>
    <w:p w:rsidR="006436A5" w:rsidRPr="00B66164" w:rsidRDefault="006436A5" w:rsidP="00E63A6F">
      <w:pPr>
        <w:tabs>
          <w:tab w:val="left" w:pos="2280"/>
        </w:tabs>
        <w:spacing w:after="0"/>
        <w:ind w:right="-900"/>
        <w:rPr>
          <w:rFonts w:ascii="Nudi 01 k" w:hAnsi="Nudi 01 k"/>
          <w:color w:val="FF0000"/>
          <w:sz w:val="24"/>
          <w:szCs w:val="28"/>
        </w:rPr>
      </w:pPr>
    </w:p>
    <w:p w:rsidR="0083217B" w:rsidRPr="00B66164" w:rsidRDefault="0083217B" w:rsidP="00E63A6F">
      <w:pPr>
        <w:tabs>
          <w:tab w:val="left" w:pos="2280"/>
        </w:tabs>
        <w:spacing w:after="0"/>
        <w:ind w:right="-900"/>
        <w:rPr>
          <w:rFonts w:ascii="Nudi 01 k" w:hAnsi="Nudi 01 k"/>
          <w:color w:val="FF0000"/>
          <w:sz w:val="24"/>
          <w:szCs w:val="28"/>
        </w:rPr>
      </w:pPr>
    </w:p>
    <w:p w:rsidR="0083217B" w:rsidRPr="00B66164" w:rsidRDefault="0083217B" w:rsidP="00E63A6F">
      <w:pPr>
        <w:tabs>
          <w:tab w:val="left" w:pos="2280"/>
        </w:tabs>
        <w:spacing w:after="0"/>
        <w:ind w:right="-900"/>
        <w:rPr>
          <w:rFonts w:ascii="Nudi 01 k" w:hAnsi="Nudi 01 k"/>
          <w:color w:val="FF0000"/>
          <w:sz w:val="24"/>
          <w:szCs w:val="28"/>
        </w:rPr>
      </w:pPr>
    </w:p>
    <w:p w:rsidR="0083217B" w:rsidRPr="00B66164" w:rsidRDefault="0083217B" w:rsidP="00E63A6F">
      <w:pPr>
        <w:tabs>
          <w:tab w:val="left" w:pos="2280"/>
        </w:tabs>
        <w:spacing w:after="0"/>
        <w:ind w:right="-900"/>
        <w:rPr>
          <w:rFonts w:ascii="Nudi 01 k" w:hAnsi="Nudi 01 k"/>
          <w:color w:val="FF0000"/>
          <w:sz w:val="24"/>
          <w:szCs w:val="28"/>
        </w:rPr>
      </w:pPr>
    </w:p>
    <w:p w:rsidR="0083217B" w:rsidRPr="00B66164" w:rsidRDefault="0083217B" w:rsidP="00E63A6F">
      <w:pPr>
        <w:tabs>
          <w:tab w:val="left" w:pos="2280"/>
        </w:tabs>
        <w:spacing w:after="0"/>
        <w:ind w:right="-900"/>
        <w:rPr>
          <w:rFonts w:ascii="Nudi 01 k" w:hAnsi="Nudi 01 k"/>
          <w:color w:val="FF0000"/>
          <w:sz w:val="24"/>
          <w:szCs w:val="28"/>
        </w:rPr>
      </w:pPr>
    </w:p>
    <w:p w:rsidR="00793944" w:rsidRPr="00B66164" w:rsidRDefault="00793944" w:rsidP="00E63A6F">
      <w:pPr>
        <w:tabs>
          <w:tab w:val="left" w:pos="2280"/>
        </w:tabs>
        <w:spacing w:after="0"/>
        <w:ind w:right="-900"/>
        <w:rPr>
          <w:rFonts w:ascii="Nudi 01 k" w:hAnsi="Nudi 01 k"/>
          <w:color w:val="FF0000"/>
          <w:sz w:val="24"/>
          <w:szCs w:val="28"/>
        </w:rPr>
      </w:pPr>
    </w:p>
    <w:p w:rsidR="00793944" w:rsidRPr="00B66164" w:rsidRDefault="00793944" w:rsidP="00E63A6F">
      <w:pPr>
        <w:tabs>
          <w:tab w:val="left" w:pos="2280"/>
        </w:tabs>
        <w:spacing w:after="0"/>
        <w:ind w:right="-900"/>
        <w:rPr>
          <w:rFonts w:ascii="Nudi 01 k" w:hAnsi="Nudi 01 k"/>
          <w:color w:val="FF0000"/>
          <w:sz w:val="24"/>
          <w:szCs w:val="28"/>
        </w:rPr>
      </w:pPr>
    </w:p>
    <w:p w:rsidR="0083217B" w:rsidRPr="00B66164" w:rsidRDefault="0083217B" w:rsidP="00E63A6F">
      <w:pPr>
        <w:tabs>
          <w:tab w:val="left" w:pos="2280"/>
        </w:tabs>
        <w:spacing w:after="0"/>
        <w:ind w:right="-900"/>
        <w:rPr>
          <w:rFonts w:ascii="Nudi 01 k" w:hAnsi="Nudi 01 k"/>
          <w:color w:val="FF0000"/>
          <w:sz w:val="24"/>
          <w:szCs w:val="28"/>
        </w:rPr>
      </w:pPr>
    </w:p>
    <w:p w:rsidR="0083217B" w:rsidRPr="00B66164" w:rsidRDefault="0083217B" w:rsidP="00E63A6F">
      <w:pPr>
        <w:tabs>
          <w:tab w:val="left" w:pos="2280"/>
        </w:tabs>
        <w:spacing w:after="0"/>
        <w:ind w:right="-900"/>
        <w:rPr>
          <w:rFonts w:ascii="Nudi 01 k" w:hAnsi="Nudi 01 k"/>
          <w:color w:val="FF0000"/>
          <w:sz w:val="24"/>
          <w:szCs w:val="28"/>
        </w:rPr>
      </w:pPr>
    </w:p>
    <w:p w:rsidR="0083217B" w:rsidRPr="00B66164" w:rsidRDefault="0083217B" w:rsidP="00E63A6F">
      <w:pPr>
        <w:tabs>
          <w:tab w:val="left" w:pos="2280"/>
        </w:tabs>
        <w:spacing w:after="0"/>
        <w:ind w:right="-900"/>
        <w:rPr>
          <w:rFonts w:ascii="Nudi 01 k" w:hAnsi="Nudi 01 k"/>
          <w:color w:val="FF0000"/>
          <w:sz w:val="24"/>
          <w:szCs w:val="28"/>
        </w:rPr>
      </w:pPr>
    </w:p>
    <w:p w:rsidR="0083217B" w:rsidRPr="00B66164" w:rsidRDefault="0083217B" w:rsidP="00E63A6F">
      <w:pPr>
        <w:tabs>
          <w:tab w:val="left" w:pos="2280"/>
        </w:tabs>
        <w:spacing w:after="0"/>
        <w:ind w:right="-900"/>
        <w:rPr>
          <w:rFonts w:ascii="Nudi 01 k" w:hAnsi="Nudi 01 k"/>
          <w:color w:val="FF0000"/>
          <w:sz w:val="24"/>
          <w:szCs w:val="28"/>
        </w:rPr>
      </w:pPr>
    </w:p>
    <w:p w:rsidR="00E63A6F" w:rsidRPr="00B66164" w:rsidRDefault="00E63A6F" w:rsidP="00E63A6F">
      <w:pPr>
        <w:spacing w:after="0"/>
        <w:ind w:right="-900"/>
        <w:rPr>
          <w:rFonts w:ascii="Nudi 01 k" w:hAnsi="Nudi 01 k"/>
          <w:b/>
          <w:color w:val="FF0000"/>
          <w:sz w:val="24"/>
          <w:szCs w:val="28"/>
        </w:rPr>
      </w:pPr>
    </w:p>
    <w:p w:rsidR="00100960" w:rsidRPr="00B66164" w:rsidRDefault="00100960" w:rsidP="00E63A6F">
      <w:pPr>
        <w:spacing w:after="0"/>
        <w:ind w:right="-900"/>
        <w:rPr>
          <w:rFonts w:ascii="Nudi 01 k" w:hAnsi="Nudi 01 k"/>
          <w:b/>
          <w:sz w:val="24"/>
          <w:szCs w:val="28"/>
        </w:rPr>
      </w:pPr>
    </w:p>
    <w:p w:rsidR="00E63A6F" w:rsidRPr="00B66164" w:rsidRDefault="00372E0E" w:rsidP="00E63A6F">
      <w:pPr>
        <w:spacing w:after="0"/>
        <w:ind w:right="-900"/>
        <w:rPr>
          <w:rFonts w:ascii="Nudi 01 k" w:hAnsi="Nudi 01 k"/>
          <w:b/>
          <w:sz w:val="24"/>
          <w:szCs w:val="28"/>
        </w:rPr>
      </w:pPr>
      <w:r>
        <w:rPr>
          <w:rFonts w:ascii="Nudi 01 k" w:hAnsi="Nudi 01 k"/>
          <w:b/>
          <w:sz w:val="24"/>
          <w:szCs w:val="28"/>
        </w:rPr>
        <w:t xml:space="preserve"> </w:t>
      </w:r>
      <w:r w:rsidR="00E63A6F" w:rsidRPr="00B66164">
        <w:rPr>
          <w:rFonts w:ascii="Nudi 01 k" w:hAnsi="Nudi 01 k"/>
          <w:b/>
          <w:sz w:val="24"/>
          <w:szCs w:val="28"/>
        </w:rPr>
        <w:t>£ÀªÀÄÆ£É 1</w:t>
      </w:r>
      <w:r w:rsidR="00340106" w:rsidRPr="00B66164">
        <w:rPr>
          <w:rFonts w:ascii="Nudi 01 k" w:hAnsi="Nudi 01 k"/>
          <w:b/>
          <w:sz w:val="24"/>
          <w:szCs w:val="28"/>
        </w:rPr>
        <w:t>1</w:t>
      </w:r>
      <w:r w:rsidR="00E63A6F" w:rsidRPr="00B66164">
        <w:rPr>
          <w:rFonts w:ascii="Nudi 01 k" w:hAnsi="Nudi 01 k"/>
          <w:b/>
          <w:sz w:val="24"/>
          <w:szCs w:val="28"/>
        </w:rPr>
        <w:t xml:space="preserve"> ; C®APÁjPÀ ¸À¸ÀåUÀ¼ÀÄ</w:t>
      </w:r>
    </w:p>
    <w:tbl>
      <w:tblPr>
        <w:tblW w:w="48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9"/>
        <w:gridCol w:w="982"/>
        <w:gridCol w:w="1040"/>
        <w:gridCol w:w="1370"/>
        <w:gridCol w:w="1320"/>
        <w:gridCol w:w="1235"/>
        <w:gridCol w:w="1565"/>
        <w:gridCol w:w="1738"/>
        <w:gridCol w:w="1279"/>
        <w:gridCol w:w="1097"/>
        <w:gridCol w:w="1568"/>
      </w:tblGrid>
      <w:tr w:rsidR="00340106" w:rsidRPr="00B66164" w:rsidTr="00C25527">
        <w:tc>
          <w:tcPr>
            <w:tcW w:w="203" w:type="pct"/>
          </w:tcPr>
          <w:p w:rsidR="00C25527" w:rsidRPr="00B66164" w:rsidRDefault="00340106" w:rsidP="00ED0BB5">
            <w:pPr>
              <w:tabs>
                <w:tab w:val="left" w:pos="9180"/>
              </w:tabs>
              <w:spacing w:after="0"/>
              <w:ind w:right="4"/>
              <w:jc w:val="center"/>
              <w:rPr>
                <w:rFonts w:ascii="Nudi 01 k" w:hAnsi="Nudi 01 k"/>
                <w:b/>
                <w:bCs/>
              </w:rPr>
            </w:pPr>
            <w:r w:rsidRPr="00B66164">
              <w:rPr>
                <w:rFonts w:ascii="Nudi 01 k" w:hAnsi="Nudi 01 k"/>
                <w:b/>
                <w:bCs/>
              </w:rPr>
              <w:t>PÀ</w:t>
            </w:r>
            <w:r w:rsidR="00C25527" w:rsidRPr="00B66164">
              <w:rPr>
                <w:rFonts w:ascii="Nudi 01 k" w:hAnsi="Nudi 01 k"/>
                <w:b/>
                <w:bCs/>
              </w:rPr>
              <w:t xml:space="preserve">. </w:t>
            </w:r>
          </w:p>
          <w:p w:rsidR="00340106" w:rsidRPr="00B66164" w:rsidRDefault="00C25527" w:rsidP="00ED0BB5">
            <w:pPr>
              <w:tabs>
                <w:tab w:val="left" w:pos="9180"/>
              </w:tabs>
              <w:spacing w:after="0"/>
              <w:ind w:right="4"/>
              <w:jc w:val="center"/>
              <w:rPr>
                <w:rFonts w:ascii="Nudi 01 k" w:hAnsi="Nudi 01 k"/>
                <w:b/>
                <w:bCs/>
              </w:rPr>
            </w:pPr>
            <w:r w:rsidRPr="00B66164">
              <w:rPr>
                <w:rFonts w:ascii="Nudi 01 k" w:hAnsi="Nudi 01 k"/>
                <w:b/>
                <w:bCs/>
              </w:rPr>
              <w:t>¸ÀA</w:t>
            </w:r>
          </w:p>
        </w:tc>
        <w:tc>
          <w:tcPr>
            <w:tcW w:w="357" w:type="pct"/>
            <w:vAlign w:val="center"/>
          </w:tcPr>
          <w:p w:rsidR="00340106" w:rsidRPr="00B66164" w:rsidRDefault="00340106" w:rsidP="00ED0BB5">
            <w:pPr>
              <w:tabs>
                <w:tab w:val="left" w:pos="9180"/>
              </w:tabs>
              <w:spacing w:after="0"/>
              <w:ind w:right="4"/>
              <w:jc w:val="center"/>
              <w:rPr>
                <w:rFonts w:ascii="Nudi 01 k" w:hAnsi="Nudi 01 k"/>
                <w:b/>
                <w:bCs/>
              </w:rPr>
            </w:pPr>
            <w:r w:rsidRPr="00B66164">
              <w:rPr>
                <w:rFonts w:ascii="Nudi 01 k" w:hAnsi="Nudi 01 k"/>
                <w:b/>
                <w:bCs/>
              </w:rPr>
              <w:t>¸À¸Àå</w:t>
            </w:r>
            <w:r w:rsidR="00586E51" w:rsidRPr="00B66164">
              <w:rPr>
                <w:rFonts w:ascii="Nudi 01 k" w:hAnsi="Nudi 01 k"/>
                <w:b/>
                <w:bCs/>
              </w:rPr>
              <w:t>UÀ¼À</w:t>
            </w:r>
            <w:r w:rsidRPr="00B66164">
              <w:rPr>
                <w:rFonts w:ascii="Nudi 01 k" w:hAnsi="Nudi 01 k"/>
                <w:b/>
                <w:bCs/>
              </w:rPr>
              <w:t xml:space="preserve"> «zsÀ</w:t>
            </w:r>
          </w:p>
        </w:tc>
        <w:tc>
          <w:tcPr>
            <w:tcW w:w="378" w:type="pct"/>
            <w:vAlign w:val="center"/>
          </w:tcPr>
          <w:p w:rsidR="00340106" w:rsidRPr="00B66164" w:rsidRDefault="00340106" w:rsidP="00ED0BB5">
            <w:pPr>
              <w:tabs>
                <w:tab w:val="left" w:pos="9180"/>
              </w:tabs>
              <w:spacing w:after="0"/>
              <w:ind w:right="4"/>
              <w:jc w:val="center"/>
              <w:rPr>
                <w:rFonts w:ascii="Nudi 01 k" w:hAnsi="Nudi 01 k"/>
                <w:b/>
                <w:bCs/>
              </w:rPr>
            </w:pPr>
            <w:r w:rsidRPr="00B66164">
              <w:rPr>
                <w:rFonts w:ascii="Nudi 01 k" w:hAnsi="Nudi 01 k"/>
                <w:b/>
                <w:bCs/>
              </w:rPr>
              <w:t>¸ÀÜ½ÃAiÀÄ ºÉ¸ÀgÀÄ</w:t>
            </w:r>
          </w:p>
        </w:tc>
        <w:tc>
          <w:tcPr>
            <w:tcW w:w="498" w:type="pct"/>
            <w:vAlign w:val="center"/>
          </w:tcPr>
          <w:p w:rsidR="00340106" w:rsidRPr="00B66164" w:rsidRDefault="00340106" w:rsidP="00ED0BB5">
            <w:pPr>
              <w:tabs>
                <w:tab w:val="left" w:pos="9180"/>
              </w:tabs>
              <w:spacing w:after="0"/>
              <w:ind w:right="4"/>
              <w:jc w:val="center"/>
              <w:rPr>
                <w:rFonts w:ascii="Nudi 01 k" w:hAnsi="Nudi 01 k"/>
                <w:b/>
                <w:bCs/>
              </w:rPr>
            </w:pPr>
            <w:r w:rsidRPr="00B66164">
              <w:rPr>
                <w:rFonts w:ascii="Nudi 01 k" w:hAnsi="Nudi 01 k"/>
                <w:b/>
                <w:bCs/>
              </w:rPr>
              <w:t>ªÉÊeÁÕ¤PÀ ºÉ¸ÀgÀÄ</w:t>
            </w:r>
          </w:p>
        </w:tc>
        <w:tc>
          <w:tcPr>
            <w:tcW w:w="480" w:type="pct"/>
            <w:vAlign w:val="center"/>
          </w:tcPr>
          <w:p w:rsidR="00340106" w:rsidRPr="00B66164" w:rsidRDefault="003D38A1" w:rsidP="00ED0BB5">
            <w:pPr>
              <w:tabs>
                <w:tab w:val="left" w:pos="9180"/>
              </w:tabs>
              <w:spacing w:after="0"/>
              <w:ind w:right="4"/>
              <w:jc w:val="center"/>
              <w:rPr>
                <w:rFonts w:ascii="Nudi 01 k" w:hAnsi="Nudi 01 k"/>
                <w:b/>
                <w:bCs/>
              </w:rPr>
            </w:pPr>
            <w:r w:rsidRPr="00B66164">
              <w:rPr>
                <w:rFonts w:ascii="Nudi 01 k" w:hAnsi="Nudi 01 k"/>
                <w:b/>
                <w:bCs/>
              </w:rPr>
              <w:t>vÀ½</w:t>
            </w:r>
          </w:p>
        </w:tc>
        <w:tc>
          <w:tcPr>
            <w:tcW w:w="449" w:type="pct"/>
            <w:vAlign w:val="center"/>
          </w:tcPr>
          <w:p w:rsidR="00340106" w:rsidRPr="00B66164" w:rsidRDefault="00586E51" w:rsidP="00ED0BB5">
            <w:pPr>
              <w:tabs>
                <w:tab w:val="left" w:pos="9180"/>
              </w:tabs>
              <w:spacing w:after="0"/>
              <w:ind w:right="4"/>
              <w:jc w:val="center"/>
              <w:rPr>
                <w:rFonts w:ascii="Nudi 01 k" w:hAnsi="Nudi 01 k"/>
                <w:b/>
                <w:bCs/>
              </w:rPr>
            </w:pPr>
            <w:r w:rsidRPr="00B66164">
              <w:rPr>
                <w:rFonts w:ascii="Nudi 01 k" w:hAnsi="Nudi 01 k"/>
                <w:b/>
              </w:rPr>
              <w:t>¸À¸ÀåzÀ/ ©ÃdUÀ¼À ªÀÄÆ®</w:t>
            </w:r>
          </w:p>
        </w:tc>
        <w:tc>
          <w:tcPr>
            <w:tcW w:w="569" w:type="pct"/>
            <w:vAlign w:val="center"/>
          </w:tcPr>
          <w:p w:rsidR="00340106" w:rsidRPr="00B66164" w:rsidRDefault="00340106" w:rsidP="00ED0BB5">
            <w:pPr>
              <w:tabs>
                <w:tab w:val="left" w:pos="9180"/>
              </w:tabs>
              <w:spacing w:after="0"/>
              <w:ind w:right="4"/>
              <w:jc w:val="center"/>
              <w:rPr>
                <w:rFonts w:ascii="Nudi 01 k" w:hAnsi="Nudi 01 k"/>
                <w:b/>
                <w:bCs/>
              </w:rPr>
            </w:pPr>
            <w:r w:rsidRPr="00B66164">
              <w:rPr>
                <w:rFonts w:ascii="Nudi 01 k" w:hAnsi="Nudi 01 k"/>
                <w:b/>
                <w:bCs/>
              </w:rPr>
              <w:t>ªÁtÂdå/ªÁtÂdå ªÀ®èzÀ</w:t>
            </w:r>
          </w:p>
        </w:tc>
        <w:tc>
          <w:tcPr>
            <w:tcW w:w="632" w:type="pct"/>
            <w:vAlign w:val="center"/>
          </w:tcPr>
          <w:p w:rsidR="00340106" w:rsidRPr="00B66164" w:rsidRDefault="00340106" w:rsidP="00ED0BB5">
            <w:pPr>
              <w:tabs>
                <w:tab w:val="left" w:pos="9180"/>
              </w:tabs>
              <w:spacing w:after="0"/>
              <w:ind w:right="4"/>
              <w:jc w:val="center"/>
              <w:rPr>
                <w:rFonts w:ascii="Nudi 01 k" w:hAnsi="Nudi 01 k"/>
                <w:b/>
                <w:bCs/>
              </w:rPr>
            </w:pPr>
            <w:r w:rsidRPr="00B66164">
              <w:rPr>
                <w:rFonts w:ascii="Nudi 01 k" w:hAnsi="Nudi 01 k"/>
                <w:b/>
                <w:bCs/>
              </w:rPr>
              <w:t>G¥ÀAiÉÆÃUÀUÀ¼ÀÄ</w:t>
            </w:r>
          </w:p>
        </w:tc>
        <w:tc>
          <w:tcPr>
            <w:tcW w:w="465" w:type="pct"/>
            <w:vAlign w:val="center"/>
          </w:tcPr>
          <w:p w:rsidR="00340106" w:rsidRPr="00B66164" w:rsidRDefault="00340106" w:rsidP="00ED0BB5">
            <w:pPr>
              <w:tabs>
                <w:tab w:val="left" w:pos="9180"/>
              </w:tabs>
              <w:spacing w:after="0"/>
              <w:ind w:right="4"/>
              <w:jc w:val="center"/>
              <w:rPr>
                <w:rFonts w:ascii="Nudi 01 k" w:hAnsi="Nudi 01 k"/>
                <w:b/>
                <w:bCs/>
              </w:rPr>
            </w:pPr>
            <w:r w:rsidRPr="00B66164">
              <w:rPr>
                <w:rFonts w:ascii="Nudi 01 k" w:hAnsi="Nudi 01 k"/>
                <w:b/>
                <w:bCs/>
              </w:rPr>
              <w:t>¸ÀA§A¢ü¹zÀ ¥Á.eÁÕ.</w:t>
            </w:r>
          </w:p>
        </w:tc>
        <w:tc>
          <w:tcPr>
            <w:tcW w:w="399" w:type="pct"/>
            <w:vAlign w:val="center"/>
          </w:tcPr>
          <w:p w:rsidR="00340106" w:rsidRPr="00B66164" w:rsidRDefault="00340106" w:rsidP="00ED0BB5">
            <w:pPr>
              <w:tabs>
                <w:tab w:val="left" w:pos="9180"/>
              </w:tabs>
              <w:spacing w:after="0"/>
              <w:ind w:right="4"/>
              <w:jc w:val="center"/>
              <w:rPr>
                <w:rFonts w:ascii="Nudi 01 k" w:hAnsi="Nudi 01 k"/>
                <w:b/>
                <w:bCs/>
              </w:rPr>
            </w:pPr>
            <w:r w:rsidRPr="00B66164">
              <w:rPr>
                <w:rFonts w:ascii="Nudi 01 k" w:hAnsi="Nudi 01 k"/>
                <w:b/>
                <w:bCs/>
              </w:rPr>
              <w:t>EvÀgÉ «ªÀgÀUÀ¼ÀÄ</w:t>
            </w:r>
          </w:p>
        </w:tc>
        <w:tc>
          <w:tcPr>
            <w:tcW w:w="570" w:type="pct"/>
            <w:vAlign w:val="center"/>
          </w:tcPr>
          <w:p w:rsidR="00340106" w:rsidRPr="00B66164" w:rsidRDefault="00340106" w:rsidP="00ED0BB5">
            <w:pPr>
              <w:tabs>
                <w:tab w:val="left" w:pos="9180"/>
              </w:tabs>
              <w:spacing w:after="0"/>
              <w:ind w:right="4"/>
              <w:jc w:val="center"/>
              <w:rPr>
                <w:rFonts w:ascii="Nudi 01 k" w:hAnsi="Nudi 01 k"/>
                <w:b/>
                <w:bCs/>
              </w:rPr>
            </w:pPr>
            <w:r w:rsidRPr="00B66164">
              <w:rPr>
                <w:rFonts w:ascii="Nudi 01 k" w:hAnsi="Nudi 01 k"/>
                <w:b/>
                <w:bCs/>
              </w:rPr>
              <w:t>¸ÀªÀÄÄzÁAiÀÄ /eÁÕ£À ¸ÀA¥À£Àß ªÀåQÛ</w:t>
            </w:r>
          </w:p>
        </w:tc>
      </w:tr>
      <w:tr w:rsidR="00C25527" w:rsidRPr="00B66164" w:rsidTr="00C25527">
        <w:tc>
          <w:tcPr>
            <w:tcW w:w="203" w:type="pct"/>
            <w:vAlign w:val="center"/>
          </w:tcPr>
          <w:p w:rsidR="00C25527" w:rsidRPr="00B66164" w:rsidRDefault="00C25527" w:rsidP="002E7893">
            <w:pPr>
              <w:tabs>
                <w:tab w:val="left" w:pos="9180"/>
              </w:tabs>
              <w:spacing w:after="0"/>
              <w:ind w:right="4"/>
              <w:jc w:val="center"/>
              <w:rPr>
                <w:rFonts w:ascii="Nudi 01 k" w:hAnsi="Nudi 01 k"/>
                <w:b/>
              </w:rPr>
            </w:pPr>
            <w:r w:rsidRPr="00B66164">
              <w:rPr>
                <w:rFonts w:ascii="Nudi 01 k" w:hAnsi="Nudi 01 k"/>
                <w:b/>
              </w:rPr>
              <w:t>1</w:t>
            </w:r>
          </w:p>
        </w:tc>
        <w:tc>
          <w:tcPr>
            <w:tcW w:w="357" w:type="pct"/>
            <w:vAlign w:val="center"/>
          </w:tcPr>
          <w:p w:rsidR="00C25527" w:rsidRPr="00B66164" w:rsidRDefault="00C25527" w:rsidP="002E7893">
            <w:pPr>
              <w:tabs>
                <w:tab w:val="left" w:pos="9180"/>
              </w:tabs>
              <w:spacing w:after="0"/>
              <w:ind w:right="4"/>
              <w:jc w:val="center"/>
              <w:rPr>
                <w:rFonts w:ascii="Nudi 01 k" w:hAnsi="Nudi 01 k"/>
                <w:b/>
              </w:rPr>
            </w:pPr>
            <w:r w:rsidRPr="00B66164">
              <w:rPr>
                <w:rFonts w:ascii="Nudi 01 k" w:hAnsi="Nudi 01 k"/>
                <w:b/>
              </w:rPr>
              <w:t>2</w:t>
            </w:r>
          </w:p>
        </w:tc>
        <w:tc>
          <w:tcPr>
            <w:tcW w:w="378" w:type="pct"/>
            <w:vAlign w:val="center"/>
          </w:tcPr>
          <w:p w:rsidR="00C25527" w:rsidRPr="00B66164" w:rsidRDefault="00C25527" w:rsidP="002E7893">
            <w:pPr>
              <w:tabs>
                <w:tab w:val="left" w:pos="9180"/>
              </w:tabs>
              <w:spacing w:after="0"/>
              <w:ind w:right="4"/>
              <w:jc w:val="center"/>
              <w:rPr>
                <w:rFonts w:ascii="Nudi 01 k" w:hAnsi="Nudi 01 k"/>
                <w:b/>
              </w:rPr>
            </w:pPr>
            <w:r w:rsidRPr="00B66164">
              <w:rPr>
                <w:rFonts w:ascii="Nudi 01 k" w:hAnsi="Nudi 01 k"/>
                <w:b/>
              </w:rPr>
              <w:t>3</w:t>
            </w:r>
          </w:p>
        </w:tc>
        <w:tc>
          <w:tcPr>
            <w:tcW w:w="498" w:type="pct"/>
            <w:vAlign w:val="center"/>
          </w:tcPr>
          <w:p w:rsidR="00C25527" w:rsidRPr="00B66164" w:rsidRDefault="00C25527" w:rsidP="002E7893">
            <w:pPr>
              <w:tabs>
                <w:tab w:val="left" w:pos="9180"/>
              </w:tabs>
              <w:spacing w:after="0"/>
              <w:ind w:right="4"/>
              <w:jc w:val="center"/>
              <w:rPr>
                <w:rFonts w:ascii="Nudi 01 k" w:hAnsi="Nudi 01 k"/>
                <w:b/>
              </w:rPr>
            </w:pPr>
            <w:r w:rsidRPr="00B66164">
              <w:rPr>
                <w:rFonts w:ascii="Nudi 01 k" w:hAnsi="Nudi 01 k"/>
                <w:b/>
              </w:rPr>
              <w:t>4</w:t>
            </w:r>
          </w:p>
        </w:tc>
        <w:tc>
          <w:tcPr>
            <w:tcW w:w="480" w:type="pct"/>
            <w:vAlign w:val="center"/>
          </w:tcPr>
          <w:p w:rsidR="00C25527" w:rsidRPr="00B66164" w:rsidRDefault="00C25527" w:rsidP="002E7893">
            <w:pPr>
              <w:tabs>
                <w:tab w:val="left" w:pos="9180"/>
              </w:tabs>
              <w:spacing w:after="0"/>
              <w:ind w:right="4"/>
              <w:jc w:val="center"/>
              <w:rPr>
                <w:rFonts w:ascii="Nudi 01 k" w:hAnsi="Nudi 01 k"/>
                <w:b/>
              </w:rPr>
            </w:pPr>
            <w:r w:rsidRPr="00B66164">
              <w:rPr>
                <w:rFonts w:ascii="Nudi 01 k" w:hAnsi="Nudi 01 k"/>
                <w:b/>
              </w:rPr>
              <w:t>5</w:t>
            </w:r>
          </w:p>
        </w:tc>
        <w:tc>
          <w:tcPr>
            <w:tcW w:w="449" w:type="pct"/>
            <w:vAlign w:val="center"/>
          </w:tcPr>
          <w:p w:rsidR="00C25527" w:rsidRPr="00B66164" w:rsidRDefault="00C25527" w:rsidP="002E7893">
            <w:pPr>
              <w:tabs>
                <w:tab w:val="left" w:pos="9180"/>
              </w:tabs>
              <w:spacing w:after="0"/>
              <w:ind w:right="4"/>
              <w:jc w:val="center"/>
              <w:rPr>
                <w:rFonts w:ascii="Nudi 01 k" w:hAnsi="Nudi 01 k"/>
                <w:b/>
              </w:rPr>
            </w:pPr>
            <w:r w:rsidRPr="00B66164">
              <w:rPr>
                <w:rFonts w:ascii="Nudi 01 k" w:hAnsi="Nudi 01 k"/>
                <w:b/>
              </w:rPr>
              <w:t>6</w:t>
            </w:r>
          </w:p>
        </w:tc>
        <w:tc>
          <w:tcPr>
            <w:tcW w:w="569" w:type="pct"/>
            <w:vAlign w:val="center"/>
          </w:tcPr>
          <w:p w:rsidR="00C25527" w:rsidRPr="00B66164" w:rsidRDefault="00C25527" w:rsidP="002E7893">
            <w:pPr>
              <w:tabs>
                <w:tab w:val="left" w:pos="9180"/>
              </w:tabs>
              <w:spacing w:after="0"/>
              <w:ind w:right="4"/>
              <w:jc w:val="center"/>
              <w:rPr>
                <w:rFonts w:ascii="Nudi 01 k" w:hAnsi="Nudi 01 k"/>
                <w:b/>
              </w:rPr>
            </w:pPr>
            <w:r w:rsidRPr="00B66164">
              <w:rPr>
                <w:rFonts w:ascii="Nudi 01 k" w:hAnsi="Nudi 01 k"/>
                <w:b/>
              </w:rPr>
              <w:t>7</w:t>
            </w:r>
          </w:p>
        </w:tc>
        <w:tc>
          <w:tcPr>
            <w:tcW w:w="632" w:type="pct"/>
            <w:vAlign w:val="center"/>
          </w:tcPr>
          <w:p w:rsidR="00C25527" w:rsidRPr="00B66164" w:rsidRDefault="00C25527" w:rsidP="002E7893">
            <w:pPr>
              <w:tabs>
                <w:tab w:val="left" w:pos="9180"/>
              </w:tabs>
              <w:spacing w:after="0"/>
              <w:ind w:right="4"/>
              <w:jc w:val="center"/>
              <w:rPr>
                <w:rFonts w:ascii="Nudi 01 k" w:hAnsi="Nudi 01 k"/>
                <w:b/>
              </w:rPr>
            </w:pPr>
            <w:r w:rsidRPr="00B66164">
              <w:rPr>
                <w:rFonts w:ascii="Nudi 01 k" w:hAnsi="Nudi 01 k"/>
                <w:b/>
              </w:rPr>
              <w:t>8</w:t>
            </w:r>
          </w:p>
        </w:tc>
        <w:tc>
          <w:tcPr>
            <w:tcW w:w="465" w:type="pct"/>
            <w:vAlign w:val="center"/>
          </w:tcPr>
          <w:p w:rsidR="00C25527" w:rsidRPr="00B66164" w:rsidRDefault="00C25527" w:rsidP="002E7893">
            <w:pPr>
              <w:tabs>
                <w:tab w:val="left" w:pos="9180"/>
              </w:tabs>
              <w:spacing w:after="0"/>
              <w:ind w:right="4"/>
              <w:jc w:val="center"/>
              <w:rPr>
                <w:rFonts w:ascii="Nudi 01 k" w:hAnsi="Nudi 01 k"/>
                <w:b/>
              </w:rPr>
            </w:pPr>
            <w:r w:rsidRPr="00B66164">
              <w:rPr>
                <w:rFonts w:ascii="Nudi 01 k" w:hAnsi="Nudi 01 k"/>
                <w:b/>
              </w:rPr>
              <w:t>9</w:t>
            </w:r>
          </w:p>
        </w:tc>
        <w:tc>
          <w:tcPr>
            <w:tcW w:w="399" w:type="pct"/>
            <w:vAlign w:val="center"/>
          </w:tcPr>
          <w:p w:rsidR="00C25527" w:rsidRPr="00B66164" w:rsidRDefault="00C25527" w:rsidP="002E7893">
            <w:pPr>
              <w:tabs>
                <w:tab w:val="left" w:pos="9180"/>
              </w:tabs>
              <w:spacing w:after="0"/>
              <w:ind w:right="4"/>
              <w:jc w:val="center"/>
              <w:rPr>
                <w:rFonts w:ascii="Nudi 01 k" w:hAnsi="Nudi 01 k"/>
                <w:b/>
              </w:rPr>
            </w:pPr>
            <w:r w:rsidRPr="00B66164">
              <w:rPr>
                <w:rFonts w:ascii="Nudi 01 k" w:hAnsi="Nudi 01 k"/>
                <w:b/>
              </w:rPr>
              <w:t>10</w:t>
            </w:r>
          </w:p>
        </w:tc>
        <w:tc>
          <w:tcPr>
            <w:tcW w:w="570" w:type="pct"/>
            <w:vAlign w:val="center"/>
          </w:tcPr>
          <w:p w:rsidR="00C25527" w:rsidRPr="00B66164" w:rsidRDefault="00C25527" w:rsidP="00ED0BB5">
            <w:pPr>
              <w:tabs>
                <w:tab w:val="left" w:pos="9180"/>
              </w:tabs>
              <w:spacing w:after="0"/>
              <w:ind w:right="4"/>
              <w:jc w:val="center"/>
              <w:rPr>
                <w:rFonts w:ascii="Nudi 01 k" w:hAnsi="Nudi 01 k"/>
                <w:b/>
              </w:rPr>
            </w:pPr>
            <w:r w:rsidRPr="00B66164">
              <w:rPr>
                <w:rFonts w:ascii="Nudi 01 k" w:hAnsi="Nudi 01 k"/>
                <w:b/>
              </w:rPr>
              <w:t>11</w:t>
            </w:r>
          </w:p>
        </w:tc>
      </w:tr>
      <w:tr w:rsidR="00441080" w:rsidRPr="00B66164" w:rsidTr="00C25527">
        <w:tc>
          <w:tcPr>
            <w:tcW w:w="203" w:type="pct"/>
            <w:vAlign w:val="center"/>
          </w:tcPr>
          <w:p w:rsidR="00441080" w:rsidRPr="00B66164" w:rsidRDefault="00441080" w:rsidP="002E7893">
            <w:pPr>
              <w:tabs>
                <w:tab w:val="left" w:pos="9180"/>
              </w:tabs>
              <w:spacing w:after="0"/>
              <w:ind w:right="4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357" w:type="pct"/>
            <w:vAlign w:val="center"/>
          </w:tcPr>
          <w:p w:rsidR="00441080" w:rsidRPr="00B66164" w:rsidRDefault="00441080" w:rsidP="002E7893">
            <w:pPr>
              <w:tabs>
                <w:tab w:val="left" w:pos="9180"/>
              </w:tabs>
              <w:spacing w:after="0"/>
              <w:ind w:right="4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378" w:type="pct"/>
            <w:vAlign w:val="center"/>
          </w:tcPr>
          <w:p w:rsidR="00441080" w:rsidRPr="00B66164" w:rsidRDefault="00441080" w:rsidP="002E7893">
            <w:pPr>
              <w:tabs>
                <w:tab w:val="left" w:pos="9180"/>
              </w:tabs>
              <w:spacing w:after="0"/>
              <w:ind w:right="4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498" w:type="pct"/>
            <w:vAlign w:val="center"/>
          </w:tcPr>
          <w:p w:rsidR="00441080" w:rsidRPr="00B66164" w:rsidRDefault="00441080" w:rsidP="002E7893">
            <w:pPr>
              <w:tabs>
                <w:tab w:val="left" w:pos="9180"/>
              </w:tabs>
              <w:spacing w:after="0"/>
              <w:ind w:right="4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480" w:type="pct"/>
            <w:vAlign w:val="center"/>
          </w:tcPr>
          <w:p w:rsidR="00441080" w:rsidRPr="00B66164" w:rsidRDefault="00441080" w:rsidP="002E7893">
            <w:pPr>
              <w:tabs>
                <w:tab w:val="left" w:pos="9180"/>
              </w:tabs>
              <w:spacing w:after="0"/>
              <w:ind w:right="4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449" w:type="pct"/>
            <w:vAlign w:val="center"/>
          </w:tcPr>
          <w:p w:rsidR="00441080" w:rsidRPr="00B66164" w:rsidRDefault="00441080" w:rsidP="002E7893">
            <w:pPr>
              <w:tabs>
                <w:tab w:val="left" w:pos="9180"/>
              </w:tabs>
              <w:spacing w:after="0"/>
              <w:ind w:right="4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569" w:type="pct"/>
            <w:vAlign w:val="center"/>
          </w:tcPr>
          <w:p w:rsidR="00441080" w:rsidRPr="00B66164" w:rsidRDefault="00441080" w:rsidP="002E7893">
            <w:pPr>
              <w:tabs>
                <w:tab w:val="left" w:pos="9180"/>
              </w:tabs>
              <w:spacing w:after="0"/>
              <w:ind w:right="4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632" w:type="pct"/>
            <w:vAlign w:val="center"/>
          </w:tcPr>
          <w:p w:rsidR="00441080" w:rsidRPr="00B66164" w:rsidRDefault="00441080" w:rsidP="002E7893">
            <w:pPr>
              <w:tabs>
                <w:tab w:val="left" w:pos="9180"/>
              </w:tabs>
              <w:spacing w:after="0"/>
              <w:ind w:right="4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465" w:type="pct"/>
            <w:vAlign w:val="center"/>
          </w:tcPr>
          <w:p w:rsidR="00441080" w:rsidRPr="00B66164" w:rsidRDefault="00441080" w:rsidP="002E7893">
            <w:pPr>
              <w:tabs>
                <w:tab w:val="left" w:pos="9180"/>
              </w:tabs>
              <w:spacing w:after="0"/>
              <w:ind w:right="4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399" w:type="pct"/>
            <w:vAlign w:val="center"/>
          </w:tcPr>
          <w:p w:rsidR="00441080" w:rsidRPr="00B66164" w:rsidRDefault="00441080" w:rsidP="002E7893">
            <w:pPr>
              <w:tabs>
                <w:tab w:val="left" w:pos="9180"/>
              </w:tabs>
              <w:spacing w:after="0"/>
              <w:ind w:right="4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570" w:type="pct"/>
            <w:vAlign w:val="center"/>
          </w:tcPr>
          <w:p w:rsidR="00441080" w:rsidRPr="00B66164" w:rsidRDefault="00441080" w:rsidP="00ED0BB5">
            <w:pPr>
              <w:tabs>
                <w:tab w:val="left" w:pos="9180"/>
              </w:tabs>
              <w:spacing w:after="0"/>
              <w:ind w:right="4"/>
              <w:jc w:val="center"/>
              <w:rPr>
                <w:rFonts w:ascii="Nudi 01 k" w:hAnsi="Nudi 01 k"/>
                <w:b/>
              </w:rPr>
            </w:pPr>
          </w:p>
        </w:tc>
      </w:tr>
      <w:tr w:rsidR="00441080" w:rsidRPr="00B66164" w:rsidTr="00C25527">
        <w:tc>
          <w:tcPr>
            <w:tcW w:w="203" w:type="pct"/>
            <w:vAlign w:val="center"/>
          </w:tcPr>
          <w:p w:rsidR="00441080" w:rsidRPr="00B66164" w:rsidRDefault="00441080" w:rsidP="002E7893">
            <w:pPr>
              <w:tabs>
                <w:tab w:val="left" w:pos="9180"/>
              </w:tabs>
              <w:spacing w:after="0"/>
              <w:ind w:right="4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357" w:type="pct"/>
            <w:vAlign w:val="center"/>
          </w:tcPr>
          <w:p w:rsidR="00441080" w:rsidRPr="00B66164" w:rsidRDefault="00441080" w:rsidP="002E7893">
            <w:pPr>
              <w:tabs>
                <w:tab w:val="left" w:pos="9180"/>
              </w:tabs>
              <w:spacing w:after="0"/>
              <w:ind w:right="4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378" w:type="pct"/>
            <w:vAlign w:val="center"/>
          </w:tcPr>
          <w:p w:rsidR="00441080" w:rsidRPr="00B66164" w:rsidRDefault="00441080" w:rsidP="002E7893">
            <w:pPr>
              <w:tabs>
                <w:tab w:val="left" w:pos="9180"/>
              </w:tabs>
              <w:spacing w:after="0"/>
              <w:ind w:right="4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498" w:type="pct"/>
            <w:vAlign w:val="center"/>
          </w:tcPr>
          <w:p w:rsidR="00441080" w:rsidRPr="00B66164" w:rsidRDefault="00441080" w:rsidP="002E7893">
            <w:pPr>
              <w:tabs>
                <w:tab w:val="left" w:pos="9180"/>
              </w:tabs>
              <w:spacing w:after="0"/>
              <w:ind w:right="4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480" w:type="pct"/>
            <w:vAlign w:val="center"/>
          </w:tcPr>
          <w:p w:rsidR="00441080" w:rsidRPr="00B66164" w:rsidRDefault="00441080" w:rsidP="002E7893">
            <w:pPr>
              <w:tabs>
                <w:tab w:val="left" w:pos="9180"/>
              </w:tabs>
              <w:spacing w:after="0"/>
              <w:ind w:right="4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449" w:type="pct"/>
            <w:vAlign w:val="center"/>
          </w:tcPr>
          <w:p w:rsidR="00441080" w:rsidRPr="00B66164" w:rsidRDefault="00441080" w:rsidP="002E7893">
            <w:pPr>
              <w:tabs>
                <w:tab w:val="left" w:pos="9180"/>
              </w:tabs>
              <w:spacing w:after="0"/>
              <w:ind w:right="4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569" w:type="pct"/>
            <w:vAlign w:val="center"/>
          </w:tcPr>
          <w:p w:rsidR="00441080" w:rsidRPr="00B66164" w:rsidRDefault="00441080" w:rsidP="002E7893">
            <w:pPr>
              <w:tabs>
                <w:tab w:val="left" w:pos="9180"/>
              </w:tabs>
              <w:spacing w:after="0"/>
              <w:ind w:right="4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632" w:type="pct"/>
            <w:vAlign w:val="center"/>
          </w:tcPr>
          <w:p w:rsidR="00441080" w:rsidRPr="00B66164" w:rsidRDefault="00441080" w:rsidP="002E7893">
            <w:pPr>
              <w:tabs>
                <w:tab w:val="left" w:pos="9180"/>
              </w:tabs>
              <w:spacing w:after="0"/>
              <w:ind w:right="4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465" w:type="pct"/>
            <w:vAlign w:val="center"/>
          </w:tcPr>
          <w:p w:rsidR="00441080" w:rsidRPr="00B66164" w:rsidRDefault="00441080" w:rsidP="002E7893">
            <w:pPr>
              <w:tabs>
                <w:tab w:val="left" w:pos="9180"/>
              </w:tabs>
              <w:spacing w:after="0"/>
              <w:ind w:right="4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399" w:type="pct"/>
            <w:vAlign w:val="center"/>
          </w:tcPr>
          <w:p w:rsidR="00441080" w:rsidRPr="00B66164" w:rsidRDefault="00441080" w:rsidP="002E7893">
            <w:pPr>
              <w:tabs>
                <w:tab w:val="left" w:pos="9180"/>
              </w:tabs>
              <w:spacing w:after="0"/>
              <w:ind w:right="4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570" w:type="pct"/>
            <w:vAlign w:val="center"/>
          </w:tcPr>
          <w:p w:rsidR="00441080" w:rsidRPr="00B66164" w:rsidRDefault="00441080" w:rsidP="00ED0BB5">
            <w:pPr>
              <w:tabs>
                <w:tab w:val="left" w:pos="9180"/>
              </w:tabs>
              <w:spacing w:after="0"/>
              <w:ind w:right="4"/>
              <w:jc w:val="center"/>
              <w:rPr>
                <w:rFonts w:ascii="Nudi 01 k" w:hAnsi="Nudi 01 k"/>
                <w:b/>
              </w:rPr>
            </w:pPr>
          </w:p>
        </w:tc>
      </w:tr>
      <w:tr w:rsidR="00441080" w:rsidRPr="00B66164" w:rsidTr="00C25527">
        <w:tc>
          <w:tcPr>
            <w:tcW w:w="203" w:type="pct"/>
            <w:vAlign w:val="center"/>
          </w:tcPr>
          <w:p w:rsidR="00441080" w:rsidRPr="00B66164" w:rsidRDefault="00441080" w:rsidP="002E7893">
            <w:pPr>
              <w:tabs>
                <w:tab w:val="left" w:pos="9180"/>
              </w:tabs>
              <w:spacing w:after="0"/>
              <w:ind w:right="4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357" w:type="pct"/>
            <w:vAlign w:val="center"/>
          </w:tcPr>
          <w:p w:rsidR="00441080" w:rsidRPr="00B66164" w:rsidRDefault="00441080" w:rsidP="002E7893">
            <w:pPr>
              <w:tabs>
                <w:tab w:val="left" w:pos="9180"/>
              </w:tabs>
              <w:spacing w:after="0"/>
              <w:ind w:right="4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378" w:type="pct"/>
            <w:vAlign w:val="center"/>
          </w:tcPr>
          <w:p w:rsidR="00441080" w:rsidRPr="00B66164" w:rsidRDefault="00441080" w:rsidP="002E7893">
            <w:pPr>
              <w:tabs>
                <w:tab w:val="left" w:pos="9180"/>
              </w:tabs>
              <w:spacing w:after="0"/>
              <w:ind w:right="4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498" w:type="pct"/>
            <w:vAlign w:val="center"/>
          </w:tcPr>
          <w:p w:rsidR="00441080" w:rsidRPr="00B66164" w:rsidRDefault="00441080" w:rsidP="002E7893">
            <w:pPr>
              <w:tabs>
                <w:tab w:val="left" w:pos="9180"/>
              </w:tabs>
              <w:spacing w:after="0"/>
              <w:ind w:right="4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480" w:type="pct"/>
            <w:vAlign w:val="center"/>
          </w:tcPr>
          <w:p w:rsidR="00441080" w:rsidRPr="00B66164" w:rsidRDefault="00441080" w:rsidP="002E7893">
            <w:pPr>
              <w:tabs>
                <w:tab w:val="left" w:pos="9180"/>
              </w:tabs>
              <w:spacing w:after="0"/>
              <w:ind w:right="4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449" w:type="pct"/>
            <w:vAlign w:val="center"/>
          </w:tcPr>
          <w:p w:rsidR="00441080" w:rsidRPr="00B66164" w:rsidRDefault="00441080" w:rsidP="002E7893">
            <w:pPr>
              <w:tabs>
                <w:tab w:val="left" w:pos="9180"/>
              </w:tabs>
              <w:spacing w:after="0"/>
              <w:ind w:right="4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569" w:type="pct"/>
            <w:vAlign w:val="center"/>
          </w:tcPr>
          <w:p w:rsidR="00441080" w:rsidRPr="00B66164" w:rsidRDefault="00441080" w:rsidP="002E7893">
            <w:pPr>
              <w:tabs>
                <w:tab w:val="left" w:pos="9180"/>
              </w:tabs>
              <w:spacing w:after="0"/>
              <w:ind w:right="4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632" w:type="pct"/>
            <w:vAlign w:val="center"/>
          </w:tcPr>
          <w:p w:rsidR="00441080" w:rsidRPr="00B66164" w:rsidRDefault="00441080" w:rsidP="002E7893">
            <w:pPr>
              <w:tabs>
                <w:tab w:val="left" w:pos="9180"/>
              </w:tabs>
              <w:spacing w:after="0"/>
              <w:ind w:right="4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465" w:type="pct"/>
            <w:vAlign w:val="center"/>
          </w:tcPr>
          <w:p w:rsidR="00441080" w:rsidRPr="00B66164" w:rsidRDefault="00441080" w:rsidP="002E7893">
            <w:pPr>
              <w:tabs>
                <w:tab w:val="left" w:pos="9180"/>
              </w:tabs>
              <w:spacing w:after="0"/>
              <w:ind w:right="4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399" w:type="pct"/>
            <w:vAlign w:val="center"/>
          </w:tcPr>
          <w:p w:rsidR="00441080" w:rsidRPr="00B66164" w:rsidRDefault="00441080" w:rsidP="002E7893">
            <w:pPr>
              <w:tabs>
                <w:tab w:val="left" w:pos="9180"/>
              </w:tabs>
              <w:spacing w:after="0"/>
              <w:ind w:right="4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570" w:type="pct"/>
            <w:vAlign w:val="center"/>
          </w:tcPr>
          <w:p w:rsidR="00441080" w:rsidRPr="00B66164" w:rsidRDefault="00441080" w:rsidP="00ED0BB5">
            <w:pPr>
              <w:tabs>
                <w:tab w:val="left" w:pos="9180"/>
              </w:tabs>
              <w:spacing w:after="0"/>
              <w:ind w:right="4"/>
              <w:jc w:val="center"/>
              <w:rPr>
                <w:rFonts w:ascii="Nudi 01 k" w:hAnsi="Nudi 01 k"/>
                <w:b/>
              </w:rPr>
            </w:pPr>
          </w:p>
        </w:tc>
      </w:tr>
      <w:tr w:rsidR="00441080" w:rsidRPr="00B66164" w:rsidTr="00C25527">
        <w:tc>
          <w:tcPr>
            <w:tcW w:w="203" w:type="pct"/>
            <w:vAlign w:val="center"/>
          </w:tcPr>
          <w:p w:rsidR="00441080" w:rsidRPr="00B66164" w:rsidRDefault="00441080" w:rsidP="002E7893">
            <w:pPr>
              <w:tabs>
                <w:tab w:val="left" w:pos="9180"/>
              </w:tabs>
              <w:spacing w:after="0"/>
              <w:ind w:right="4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357" w:type="pct"/>
            <w:vAlign w:val="center"/>
          </w:tcPr>
          <w:p w:rsidR="00441080" w:rsidRPr="00B66164" w:rsidRDefault="00441080" w:rsidP="002E7893">
            <w:pPr>
              <w:tabs>
                <w:tab w:val="left" w:pos="9180"/>
              </w:tabs>
              <w:spacing w:after="0"/>
              <w:ind w:right="4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378" w:type="pct"/>
            <w:vAlign w:val="center"/>
          </w:tcPr>
          <w:p w:rsidR="00441080" w:rsidRPr="00B66164" w:rsidRDefault="00441080" w:rsidP="002E7893">
            <w:pPr>
              <w:tabs>
                <w:tab w:val="left" w:pos="9180"/>
              </w:tabs>
              <w:spacing w:after="0"/>
              <w:ind w:right="4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498" w:type="pct"/>
            <w:vAlign w:val="center"/>
          </w:tcPr>
          <w:p w:rsidR="00441080" w:rsidRPr="00B66164" w:rsidRDefault="00441080" w:rsidP="002E7893">
            <w:pPr>
              <w:tabs>
                <w:tab w:val="left" w:pos="9180"/>
              </w:tabs>
              <w:spacing w:after="0"/>
              <w:ind w:right="4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480" w:type="pct"/>
            <w:vAlign w:val="center"/>
          </w:tcPr>
          <w:p w:rsidR="00441080" w:rsidRPr="00B66164" w:rsidRDefault="00441080" w:rsidP="002E7893">
            <w:pPr>
              <w:tabs>
                <w:tab w:val="left" w:pos="9180"/>
              </w:tabs>
              <w:spacing w:after="0"/>
              <w:ind w:right="4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449" w:type="pct"/>
            <w:vAlign w:val="center"/>
          </w:tcPr>
          <w:p w:rsidR="00441080" w:rsidRPr="00B66164" w:rsidRDefault="00441080" w:rsidP="002E7893">
            <w:pPr>
              <w:tabs>
                <w:tab w:val="left" w:pos="9180"/>
              </w:tabs>
              <w:spacing w:after="0"/>
              <w:ind w:right="4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569" w:type="pct"/>
            <w:vAlign w:val="center"/>
          </w:tcPr>
          <w:p w:rsidR="00441080" w:rsidRPr="00B66164" w:rsidRDefault="00441080" w:rsidP="002E7893">
            <w:pPr>
              <w:tabs>
                <w:tab w:val="left" w:pos="9180"/>
              </w:tabs>
              <w:spacing w:after="0"/>
              <w:ind w:right="4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632" w:type="pct"/>
            <w:vAlign w:val="center"/>
          </w:tcPr>
          <w:p w:rsidR="00441080" w:rsidRPr="00B66164" w:rsidRDefault="00441080" w:rsidP="002E7893">
            <w:pPr>
              <w:tabs>
                <w:tab w:val="left" w:pos="9180"/>
              </w:tabs>
              <w:spacing w:after="0"/>
              <w:ind w:right="4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465" w:type="pct"/>
            <w:vAlign w:val="center"/>
          </w:tcPr>
          <w:p w:rsidR="00441080" w:rsidRPr="00B66164" w:rsidRDefault="00441080" w:rsidP="002E7893">
            <w:pPr>
              <w:tabs>
                <w:tab w:val="left" w:pos="9180"/>
              </w:tabs>
              <w:spacing w:after="0"/>
              <w:ind w:right="4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399" w:type="pct"/>
            <w:vAlign w:val="center"/>
          </w:tcPr>
          <w:p w:rsidR="00441080" w:rsidRPr="00B66164" w:rsidRDefault="00441080" w:rsidP="002E7893">
            <w:pPr>
              <w:tabs>
                <w:tab w:val="left" w:pos="9180"/>
              </w:tabs>
              <w:spacing w:after="0"/>
              <w:ind w:right="4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570" w:type="pct"/>
            <w:vAlign w:val="center"/>
          </w:tcPr>
          <w:p w:rsidR="00441080" w:rsidRPr="00B66164" w:rsidRDefault="00441080" w:rsidP="00ED0BB5">
            <w:pPr>
              <w:tabs>
                <w:tab w:val="left" w:pos="9180"/>
              </w:tabs>
              <w:spacing w:after="0"/>
              <w:ind w:right="4"/>
              <w:jc w:val="center"/>
              <w:rPr>
                <w:rFonts w:ascii="Nudi 01 k" w:hAnsi="Nudi 01 k"/>
                <w:b/>
              </w:rPr>
            </w:pPr>
          </w:p>
        </w:tc>
      </w:tr>
      <w:tr w:rsidR="00441080" w:rsidRPr="00B66164" w:rsidTr="00C25527">
        <w:tc>
          <w:tcPr>
            <w:tcW w:w="203" w:type="pct"/>
            <w:vAlign w:val="center"/>
          </w:tcPr>
          <w:p w:rsidR="00441080" w:rsidRPr="00B66164" w:rsidRDefault="00441080" w:rsidP="002E7893">
            <w:pPr>
              <w:tabs>
                <w:tab w:val="left" w:pos="9180"/>
              </w:tabs>
              <w:spacing w:after="0"/>
              <w:ind w:right="4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357" w:type="pct"/>
            <w:vAlign w:val="center"/>
          </w:tcPr>
          <w:p w:rsidR="00441080" w:rsidRPr="00B66164" w:rsidRDefault="00441080" w:rsidP="002E7893">
            <w:pPr>
              <w:tabs>
                <w:tab w:val="left" w:pos="9180"/>
              </w:tabs>
              <w:spacing w:after="0"/>
              <w:ind w:right="4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378" w:type="pct"/>
            <w:vAlign w:val="center"/>
          </w:tcPr>
          <w:p w:rsidR="00441080" w:rsidRPr="00B66164" w:rsidRDefault="00441080" w:rsidP="002E7893">
            <w:pPr>
              <w:tabs>
                <w:tab w:val="left" w:pos="9180"/>
              </w:tabs>
              <w:spacing w:after="0"/>
              <w:ind w:right="4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498" w:type="pct"/>
            <w:vAlign w:val="center"/>
          </w:tcPr>
          <w:p w:rsidR="00441080" w:rsidRPr="00B66164" w:rsidRDefault="00441080" w:rsidP="002E7893">
            <w:pPr>
              <w:tabs>
                <w:tab w:val="left" w:pos="9180"/>
              </w:tabs>
              <w:spacing w:after="0"/>
              <w:ind w:right="4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480" w:type="pct"/>
            <w:vAlign w:val="center"/>
          </w:tcPr>
          <w:p w:rsidR="00441080" w:rsidRPr="00B66164" w:rsidRDefault="00441080" w:rsidP="002E7893">
            <w:pPr>
              <w:tabs>
                <w:tab w:val="left" w:pos="9180"/>
              </w:tabs>
              <w:spacing w:after="0"/>
              <w:ind w:right="4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449" w:type="pct"/>
            <w:vAlign w:val="center"/>
          </w:tcPr>
          <w:p w:rsidR="00441080" w:rsidRPr="00B66164" w:rsidRDefault="00441080" w:rsidP="002E7893">
            <w:pPr>
              <w:tabs>
                <w:tab w:val="left" w:pos="9180"/>
              </w:tabs>
              <w:spacing w:after="0"/>
              <w:ind w:right="4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569" w:type="pct"/>
            <w:vAlign w:val="center"/>
          </w:tcPr>
          <w:p w:rsidR="00441080" w:rsidRPr="00B66164" w:rsidRDefault="00441080" w:rsidP="002E7893">
            <w:pPr>
              <w:tabs>
                <w:tab w:val="left" w:pos="9180"/>
              </w:tabs>
              <w:spacing w:after="0"/>
              <w:ind w:right="4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632" w:type="pct"/>
            <w:vAlign w:val="center"/>
          </w:tcPr>
          <w:p w:rsidR="00441080" w:rsidRPr="00B66164" w:rsidRDefault="00441080" w:rsidP="002E7893">
            <w:pPr>
              <w:tabs>
                <w:tab w:val="left" w:pos="9180"/>
              </w:tabs>
              <w:spacing w:after="0"/>
              <w:ind w:right="4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465" w:type="pct"/>
            <w:vAlign w:val="center"/>
          </w:tcPr>
          <w:p w:rsidR="00441080" w:rsidRPr="00B66164" w:rsidRDefault="00441080" w:rsidP="002E7893">
            <w:pPr>
              <w:tabs>
                <w:tab w:val="left" w:pos="9180"/>
              </w:tabs>
              <w:spacing w:after="0"/>
              <w:ind w:right="4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399" w:type="pct"/>
            <w:vAlign w:val="center"/>
          </w:tcPr>
          <w:p w:rsidR="00441080" w:rsidRPr="00B66164" w:rsidRDefault="00441080" w:rsidP="002E7893">
            <w:pPr>
              <w:tabs>
                <w:tab w:val="left" w:pos="9180"/>
              </w:tabs>
              <w:spacing w:after="0"/>
              <w:ind w:right="4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570" w:type="pct"/>
            <w:vAlign w:val="center"/>
          </w:tcPr>
          <w:p w:rsidR="00441080" w:rsidRPr="00B66164" w:rsidRDefault="00441080" w:rsidP="00ED0BB5">
            <w:pPr>
              <w:tabs>
                <w:tab w:val="left" w:pos="9180"/>
              </w:tabs>
              <w:spacing w:after="0"/>
              <w:ind w:right="4"/>
              <w:jc w:val="center"/>
              <w:rPr>
                <w:rFonts w:ascii="Nudi 01 k" w:hAnsi="Nudi 01 k"/>
                <w:b/>
              </w:rPr>
            </w:pPr>
          </w:p>
        </w:tc>
      </w:tr>
      <w:tr w:rsidR="00441080" w:rsidRPr="00B66164" w:rsidTr="00C25527">
        <w:tc>
          <w:tcPr>
            <w:tcW w:w="203" w:type="pct"/>
            <w:vAlign w:val="center"/>
          </w:tcPr>
          <w:p w:rsidR="00441080" w:rsidRPr="00B66164" w:rsidRDefault="00441080" w:rsidP="002E7893">
            <w:pPr>
              <w:tabs>
                <w:tab w:val="left" w:pos="9180"/>
              </w:tabs>
              <w:spacing w:after="0"/>
              <w:ind w:right="4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357" w:type="pct"/>
            <w:vAlign w:val="center"/>
          </w:tcPr>
          <w:p w:rsidR="00441080" w:rsidRPr="00B66164" w:rsidRDefault="00441080" w:rsidP="002E7893">
            <w:pPr>
              <w:tabs>
                <w:tab w:val="left" w:pos="9180"/>
              </w:tabs>
              <w:spacing w:after="0"/>
              <w:ind w:right="4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378" w:type="pct"/>
            <w:vAlign w:val="center"/>
          </w:tcPr>
          <w:p w:rsidR="00441080" w:rsidRPr="00B66164" w:rsidRDefault="00441080" w:rsidP="002E7893">
            <w:pPr>
              <w:tabs>
                <w:tab w:val="left" w:pos="9180"/>
              </w:tabs>
              <w:spacing w:after="0"/>
              <w:ind w:right="4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498" w:type="pct"/>
            <w:vAlign w:val="center"/>
          </w:tcPr>
          <w:p w:rsidR="00441080" w:rsidRPr="00B66164" w:rsidRDefault="00441080" w:rsidP="002E7893">
            <w:pPr>
              <w:tabs>
                <w:tab w:val="left" w:pos="9180"/>
              </w:tabs>
              <w:spacing w:after="0"/>
              <w:ind w:right="4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480" w:type="pct"/>
            <w:vAlign w:val="center"/>
          </w:tcPr>
          <w:p w:rsidR="00441080" w:rsidRPr="00B66164" w:rsidRDefault="00441080" w:rsidP="002E7893">
            <w:pPr>
              <w:tabs>
                <w:tab w:val="left" w:pos="9180"/>
              </w:tabs>
              <w:spacing w:after="0"/>
              <w:ind w:right="4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449" w:type="pct"/>
            <w:vAlign w:val="center"/>
          </w:tcPr>
          <w:p w:rsidR="00441080" w:rsidRPr="00B66164" w:rsidRDefault="00441080" w:rsidP="002E7893">
            <w:pPr>
              <w:tabs>
                <w:tab w:val="left" w:pos="9180"/>
              </w:tabs>
              <w:spacing w:after="0"/>
              <w:ind w:right="4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569" w:type="pct"/>
            <w:vAlign w:val="center"/>
          </w:tcPr>
          <w:p w:rsidR="00441080" w:rsidRPr="00B66164" w:rsidRDefault="00441080" w:rsidP="002E7893">
            <w:pPr>
              <w:tabs>
                <w:tab w:val="left" w:pos="9180"/>
              </w:tabs>
              <w:spacing w:after="0"/>
              <w:ind w:right="4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632" w:type="pct"/>
            <w:vAlign w:val="center"/>
          </w:tcPr>
          <w:p w:rsidR="00441080" w:rsidRPr="00B66164" w:rsidRDefault="00441080" w:rsidP="002E7893">
            <w:pPr>
              <w:tabs>
                <w:tab w:val="left" w:pos="9180"/>
              </w:tabs>
              <w:spacing w:after="0"/>
              <w:ind w:right="4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465" w:type="pct"/>
            <w:vAlign w:val="center"/>
          </w:tcPr>
          <w:p w:rsidR="00441080" w:rsidRPr="00B66164" w:rsidRDefault="00441080" w:rsidP="002E7893">
            <w:pPr>
              <w:tabs>
                <w:tab w:val="left" w:pos="9180"/>
              </w:tabs>
              <w:spacing w:after="0"/>
              <w:ind w:right="4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399" w:type="pct"/>
            <w:vAlign w:val="center"/>
          </w:tcPr>
          <w:p w:rsidR="00441080" w:rsidRPr="00B66164" w:rsidRDefault="00441080" w:rsidP="002E7893">
            <w:pPr>
              <w:tabs>
                <w:tab w:val="left" w:pos="9180"/>
              </w:tabs>
              <w:spacing w:after="0"/>
              <w:ind w:right="4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570" w:type="pct"/>
            <w:vAlign w:val="center"/>
          </w:tcPr>
          <w:p w:rsidR="00441080" w:rsidRPr="00B66164" w:rsidRDefault="00441080" w:rsidP="00ED0BB5">
            <w:pPr>
              <w:tabs>
                <w:tab w:val="left" w:pos="9180"/>
              </w:tabs>
              <w:spacing w:after="0"/>
              <w:ind w:right="4"/>
              <w:jc w:val="center"/>
              <w:rPr>
                <w:rFonts w:ascii="Nudi 01 k" w:hAnsi="Nudi 01 k"/>
                <w:b/>
              </w:rPr>
            </w:pPr>
          </w:p>
        </w:tc>
      </w:tr>
      <w:tr w:rsidR="00441080" w:rsidRPr="00B66164" w:rsidTr="00C25527">
        <w:tc>
          <w:tcPr>
            <w:tcW w:w="203" w:type="pct"/>
            <w:vAlign w:val="center"/>
          </w:tcPr>
          <w:p w:rsidR="00441080" w:rsidRPr="00B66164" w:rsidRDefault="00441080" w:rsidP="002E7893">
            <w:pPr>
              <w:tabs>
                <w:tab w:val="left" w:pos="9180"/>
              </w:tabs>
              <w:spacing w:after="0"/>
              <w:ind w:right="4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357" w:type="pct"/>
            <w:vAlign w:val="center"/>
          </w:tcPr>
          <w:p w:rsidR="00441080" w:rsidRPr="00B66164" w:rsidRDefault="00441080" w:rsidP="002E7893">
            <w:pPr>
              <w:tabs>
                <w:tab w:val="left" w:pos="9180"/>
              </w:tabs>
              <w:spacing w:after="0"/>
              <w:ind w:right="4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378" w:type="pct"/>
            <w:vAlign w:val="center"/>
          </w:tcPr>
          <w:p w:rsidR="00441080" w:rsidRPr="00B66164" w:rsidRDefault="00441080" w:rsidP="002E7893">
            <w:pPr>
              <w:tabs>
                <w:tab w:val="left" w:pos="9180"/>
              </w:tabs>
              <w:spacing w:after="0"/>
              <w:ind w:right="4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498" w:type="pct"/>
            <w:vAlign w:val="center"/>
          </w:tcPr>
          <w:p w:rsidR="00441080" w:rsidRPr="00B66164" w:rsidRDefault="00441080" w:rsidP="002E7893">
            <w:pPr>
              <w:tabs>
                <w:tab w:val="left" w:pos="9180"/>
              </w:tabs>
              <w:spacing w:after="0"/>
              <w:ind w:right="4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480" w:type="pct"/>
            <w:vAlign w:val="center"/>
          </w:tcPr>
          <w:p w:rsidR="00441080" w:rsidRPr="00B66164" w:rsidRDefault="00441080" w:rsidP="002E7893">
            <w:pPr>
              <w:tabs>
                <w:tab w:val="left" w:pos="9180"/>
              </w:tabs>
              <w:spacing w:after="0"/>
              <w:ind w:right="4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449" w:type="pct"/>
            <w:vAlign w:val="center"/>
          </w:tcPr>
          <w:p w:rsidR="00441080" w:rsidRPr="00B66164" w:rsidRDefault="00441080" w:rsidP="002E7893">
            <w:pPr>
              <w:tabs>
                <w:tab w:val="left" w:pos="9180"/>
              </w:tabs>
              <w:spacing w:after="0"/>
              <w:ind w:right="4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569" w:type="pct"/>
            <w:vAlign w:val="center"/>
          </w:tcPr>
          <w:p w:rsidR="00441080" w:rsidRPr="00B66164" w:rsidRDefault="00441080" w:rsidP="002E7893">
            <w:pPr>
              <w:tabs>
                <w:tab w:val="left" w:pos="9180"/>
              </w:tabs>
              <w:spacing w:after="0"/>
              <w:ind w:right="4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632" w:type="pct"/>
            <w:vAlign w:val="center"/>
          </w:tcPr>
          <w:p w:rsidR="00441080" w:rsidRPr="00B66164" w:rsidRDefault="00441080" w:rsidP="002E7893">
            <w:pPr>
              <w:tabs>
                <w:tab w:val="left" w:pos="9180"/>
              </w:tabs>
              <w:spacing w:after="0"/>
              <w:ind w:right="4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465" w:type="pct"/>
            <w:vAlign w:val="center"/>
          </w:tcPr>
          <w:p w:rsidR="00441080" w:rsidRPr="00B66164" w:rsidRDefault="00441080" w:rsidP="002E7893">
            <w:pPr>
              <w:tabs>
                <w:tab w:val="left" w:pos="9180"/>
              </w:tabs>
              <w:spacing w:after="0"/>
              <w:ind w:right="4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399" w:type="pct"/>
            <w:vAlign w:val="center"/>
          </w:tcPr>
          <w:p w:rsidR="00441080" w:rsidRPr="00B66164" w:rsidRDefault="00441080" w:rsidP="002E7893">
            <w:pPr>
              <w:tabs>
                <w:tab w:val="left" w:pos="9180"/>
              </w:tabs>
              <w:spacing w:after="0"/>
              <w:ind w:right="4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570" w:type="pct"/>
            <w:vAlign w:val="center"/>
          </w:tcPr>
          <w:p w:rsidR="00441080" w:rsidRPr="00B66164" w:rsidRDefault="00441080" w:rsidP="00ED0BB5">
            <w:pPr>
              <w:tabs>
                <w:tab w:val="left" w:pos="9180"/>
              </w:tabs>
              <w:spacing w:after="0"/>
              <w:ind w:right="4"/>
              <w:jc w:val="center"/>
              <w:rPr>
                <w:rFonts w:ascii="Nudi 01 k" w:hAnsi="Nudi 01 k"/>
                <w:b/>
              </w:rPr>
            </w:pPr>
          </w:p>
        </w:tc>
      </w:tr>
      <w:tr w:rsidR="00441080" w:rsidRPr="00B66164" w:rsidTr="00C25527">
        <w:tc>
          <w:tcPr>
            <w:tcW w:w="203" w:type="pct"/>
            <w:vAlign w:val="center"/>
          </w:tcPr>
          <w:p w:rsidR="00441080" w:rsidRPr="00B66164" w:rsidRDefault="00441080" w:rsidP="002E7893">
            <w:pPr>
              <w:tabs>
                <w:tab w:val="left" w:pos="9180"/>
              </w:tabs>
              <w:spacing w:after="0"/>
              <w:ind w:right="4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357" w:type="pct"/>
            <w:vAlign w:val="center"/>
          </w:tcPr>
          <w:p w:rsidR="00441080" w:rsidRPr="00B66164" w:rsidRDefault="00441080" w:rsidP="002E7893">
            <w:pPr>
              <w:tabs>
                <w:tab w:val="left" w:pos="9180"/>
              </w:tabs>
              <w:spacing w:after="0"/>
              <w:ind w:right="4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378" w:type="pct"/>
            <w:vAlign w:val="center"/>
          </w:tcPr>
          <w:p w:rsidR="00441080" w:rsidRPr="00B66164" w:rsidRDefault="00441080" w:rsidP="002E7893">
            <w:pPr>
              <w:tabs>
                <w:tab w:val="left" w:pos="9180"/>
              </w:tabs>
              <w:spacing w:after="0"/>
              <w:ind w:right="4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498" w:type="pct"/>
            <w:vAlign w:val="center"/>
          </w:tcPr>
          <w:p w:rsidR="00441080" w:rsidRPr="00B66164" w:rsidRDefault="00441080" w:rsidP="002E7893">
            <w:pPr>
              <w:tabs>
                <w:tab w:val="left" w:pos="9180"/>
              </w:tabs>
              <w:spacing w:after="0"/>
              <w:ind w:right="4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480" w:type="pct"/>
            <w:vAlign w:val="center"/>
          </w:tcPr>
          <w:p w:rsidR="00441080" w:rsidRPr="00B66164" w:rsidRDefault="00441080" w:rsidP="002E7893">
            <w:pPr>
              <w:tabs>
                <w:tab w:val="left" w:pos="9180"/>
              </w:tabs>
              <w:spacing w:after="0"/>
              <w:ind w:right="4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449" w:type="pct"/>
            <w:vAlign w:val="center"/>
          </w:tcPr>
          <w:p w:rsidR="00441080" w:rsidRPr="00B66164" w:rsidRDefault="00441080" w:rsidP="002E7893">
            <w:pPr>
              <w:tabs>
                <w:tab w:val="left" w:pos="9180"/>
              </w:tabs>
              <w:spacing w:after="0"/>
              <w:ind w:right="4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569" w:type="pct"/>
            <w:vAlign w:val="center"/>
          </w:tcPr>
          <w:p w:rsidR="00441080" w:rsidRPr="00B66164" w:rsidRDefault="00441080" w:rsidP="002E7893">
            <w:pPr>
              <w:tabs>
                <w:tab w:val="left" w:pos="9180"/>
              </w:tabs>
              <w:spacing w:after="0"/>
              <w:ind w:right="4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632" w:type="pct"/>
            <w:vAlign w:val="center"/>
          </w:tcPr>
          <w:p w:rsidR="00441080" w:rsidRPr="00B66164" w:rsidRDefault="00441080" w:rsidP="002E7893">
            <w:pPr>
              <w:tabs>
                <w:tab w:val="left" w:pos="9180"/>
              </w:tabs>
              <w:spacing w:after="0"/>
              <w:ind w:right="4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465" w:type="pct"/>
            <w:vAlign w:val="center"/>
          </w:tcPr>
          <w:p w:rsidR="00441080" w:rsidRPr="00B66164" w:rsidRDefault="00441080" w:rsidP="002E7893">
            <w:pPr>
              <w:tabs>
                <w:tab w:val="left" w:pos="9180"/>
              </w:tabs>
              <w:spacing w:after="0"/>
              <w:ind w:right="4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399" w:type="pct"/>
            <w:vAlign w:val="center"/>
          </w:tcPr>
          <w:p w:rsidR="00441080" w:rsidRPr="00B66164" w:rsidRDefault="00441080" w:rsidP="002E7893">
            <w:pPr>
              <w:tabs>
                <w:tab w:val="left" w:pos="9180"/>
              </w:tabs>
              <w:spacing w:after="0"/>
              <w:ind w:right="4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570" w:type="pct"/>
            <w:vAlign w:val="center"/>
          </w:tcPr>
          <w:p w:rsidR="00441080" w:rsidRPr="00B66164" w:rsidRDefault="00441080" w:rsidP="00ED0BB5">
            <w:pPr>
              <w:tabs>
                <w:tab w:val="left" w:pos="9180"/>
              </w:tabs>
              <w:spacing w:after="0"/>
              <w:ind w:right="4"/>
              <w:jc w:val="center"/>
              <w:rPr>
                <w:rFonts w:ascii="Nudi 01 k" w:hAnsi="Nudi 01 k"/>
                <w:b/>
              </w:rPr>
            </w:pPr>
          </w:p>
        </w:tc>
      </w:tr>
      <w:tr w:rsidR="00441080" w:rsidRPr="00B66164" w:rsidTr="00C25527">
        <w:tc>
          <w:tcPr>
            <w:tcW w:w="203" w:type="pct"/>
            <w:vAlign w:val="center"/>
          </w:tcPr>
          <w:p w:rsidR="00441080" w:rsidRPr="00B66164" w:rsidRDefault="00441080" w:rsidP="002E7893">
            <w:pPr>
              <w:tabs>
                <w:tab w:val="left" w:pos="9180"/>
              </w:tabs>
              <w:spacing w:after="0"/>
              <w:ind w:right="4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357" w:type="pct"/>
            <w:vAlign w:val="center"/>
          </w:tcPr>
          <w:p w:rsidR="00441080" w:rsidRPr="00B66164" w:rsidRDefault="00441080" w:rsidP="002E7893">
            <w:pPr>
              <w:tabs>
                <w:tab w:val="left" w:pos="9180"/>
              </w:tabs>
              <w:spacing w:after="0"/>
              <w:ind w:right="4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378" w:type="pct"/>
            <w:vAlign w:val="center"/>
          </w:tcPr>
          <w:p w:rsidR="00441080" w:rsidRPr="00B66164" w:rsidRDefault="00441080" w:rsidP="002E7893">
            <w:pPr>
              <w:tabs>
                <w:tab w:val="left" w:pos="9180"/>
              </w:tabs>
              <w:spacing w:after="0"/>
              <w:ind w:right="4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498" w:type="pct"/>
            <w:vAlign w:val="center"/>
          </w:tcPr>
          <w:p w:rsidR="00441080" w:rsidRPr="00B66164" w:rsidRDefault="00441080" w:rsidP="002E7893">
            <w:pPr>
              <w:tabs>
                <w:tab w:val="left" w:pos="9180"/>
              </w:tabs>
              <w:spacing w:after="0"/>
              <w:ind w:right="4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480" w:type="pct"/>
            <w:vAlign w:val="center"/>
          </w:tcPr>
          <w:p w:rsidR="00441080" w:rsidRPr="00B66164" w:rsidRDefault="00441080" w:rsidP="002E7893">
            <w:pPr>
              <w:tabs>
                <w:tab w:val="left" w:pos="9180"/>
              </w:tabs>
              <w:spacing w:after="0"/>
              <w:ind w:right="4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449" w:type="pct"/>
            <w:vAlign w:val="center"/>
          </w:tcPr>
          <w:p w:rsidR="00441080" w:rsidRPr="00B66164" w:rsidRDefault="00441080" w:rsidP="002E7893">
            <w:pPr>
              <w:tabs>
                <w:tab w:val="left" w:pos="9180"/>
              </w:tabs>
              <w:spacing w:after="0"/>
              <w:ind w:right="4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569" w:type="pct"/>
            <w:vAlign w:val="center"/>
          </w:tcPr>
          <w:p w:rsidR="00441080" w:rsidRPr="00B66164" w:rsidRDefault="00441080" w:rsidP="002E7893">
            <w:pPr>
              <w:tabs>
                <w:tab w:val="left" w:pos="9180"/>
              </w:tabs>
              <w:spacing w:after="0"/>
              <w:ind w:right="4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632" w:type="pct"/>
            <w:vAlign w:val="center"/>
          </w:tcPr>
          <w:p w:rsidR="00441080" w:rsidRPr="00B66164" w:rsidRDefault="00441080" w:rsidP="002E7893">
            <w:pPr>
              <w:tabs>
                <w:tab w:val="left" w:pos="9180"/>
              </w:tabs>
              <w:spacing w:after="0"/>
              <w:ind w:right="4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465" w:type="pct"/>
            <w:vAlign w:val="center"/>
          </w:tcPr>
          <w:p w:rsidR="00441080" w:rsidRPr="00B66164" w:rsidRDefault="00441080" w:rsidP="002E7893">
            <w:pPr>
              <w:tabs>
                <w:tab w:val="left" w:pos="9180"/>
              </w:tabs>
              <w:spacing w:after="0"/>
              <w:ind w:right="4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399" w:type="pct"/>
            <w:vAlign w:val="center"/>
          </w:tcPr>
          <w:p w:rsidR="00441080" w:rsidRPr="00B66164" w:rsidRDefault="00441080" w:rsidP="002E7893">
            <w:pPr>
              <w:tabs>
                <w:tab w:val="left" w:pos="9180"/>
              </w:tabs>
              <w:spacing w:after="0"/>
              <w:ind w:right="4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570" w:type="pct"/>
            <w:vAlign w:val="center"/>
          </w:tcPr>
          <w:p w:rsidR="00441080" w:rsidRPr="00B66164" w:rsidRDefault="00441080" w:rsidP="00ED0BB5">
            <w:pPr>
              <w:tabs>
                <w:tab w:val="left" w:pos="9180"/>
              </w:tabs>
              <w:spacing w:after="0"/>
              <w:ind w:right="4"/>
              <w:jc w:val="center"/>
              <w:rPr>
                <w:rFonts w:ascii="Nudi 01 k" w:hAnsi="Nudi 01 k"/>
                <w:b/>
              </w:rPr>
            </w:pPr>
          </w:p>
        </w:tc>
      </w:tr>
    </w:tbl>
    <w:p w:rsidR="00E63A6F" w:rsidRPr="00B66164" w:rsidRDefault="00E63A6F" w:rsidP="00E63A6F">
      <w:pPr>
        <w:spacing w:after="0"/>
        <w:ind w:right="9364"/>
        <w:rPr>
          <w:rFonts w:ascii="Nudi 01 k" w:hAnsi="Nudi 01 k"/>
          <w:b/>
          <w:color w:val="FF0000"/>
          <w:sz w:val="24"/>
          <w:szCs w:val="28"/>
        </w:rPr>
      </w:pPr>
    </w:p>
    <w:p w:rsidR="00441080" w:rsidRPr="00B66164" w:rsidRDefault="00441080">
      <w:pPr>
        <w:rPr>
          <w:rFonts w:ascii="Nudi 01 k" w:hAnsi="Nudi 01 k"/>
          <w:b/>
          <w:bCs/>
        </w:rPr>
      </w:pPr>
      <w:r w:rsidRPr="00B66164">
        <w:rPr>
          <w:rFonts w:ascii="Nudi 01 k" w:hAnsi="Nudi 01 k"/>
          <w:b/>
          <w:bCs/>
        </w:rPr>
        <w:br w:type="page"/>
      </w:r>
    </w:p>
    <w:p w:rsidR="00A664FC" w:rsidRPr="00B66164" w:rsidRDefault="00A664FC" w:rsidP="00A664FC">
      <w:pPr>
        <w:rPr>
          <w:rFonts w:ascii="Nudi 01 k" w:hAnsi="Nudi 01 k"/>
          <w:b/>
          <w:bCs/>
        </w:rPr>
      </w:pPr>
      <w:r w:rsidRPr="00B66164">
        <w:rPr>
          <w:rFonts w:ascii="Nudi 01 k" w:hAnsi="Nudi 01 k"/>
          <w:b/>
          <w:bCs/>
        </w:rPr>
        <w:lastRenderedPageBreak/>
        <w:t>£ÀªÀÄÆ£É-12: ¢«Ää(ªÀÄgÀ)</w:t>
      </w:r>
      <w:r w:rsidR="003D38A1" w:rsidRPr="00B66164">
        <w:rPr>
          <w:rFonts w:ascii="Nudi 01 k" w:hAnsi="Nudi 01 k"/>
          <w:b/>
          <w:bCs/>
        </w:rPr>
        <w:t>,</w:t>
      </w:r>
      <w:r w:rsidRPr="00B66164">
        <w:rPr>
          <w:rFonts w:ascii="Nudi 01 k" w:hAnsi="Nudi 01 k"/>
          <w:b/>
          <w:bCs/>
        </w:rPr>
        <w:t xml:space="preserve"> ©¢gÀÄ, ¨ÉvÀÛ, EvÁå¢.</w:t>
      </w:r>
    </w:p>
    <w:tbl>
      <w:tblPr>
        <w:tblW w:w="1330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1351"/>
        <w:gridCol w:w="1363"/>
        <w:gridCol w:w="1214"/>
        <w:gridCol w:w="834"/>
        <w:gridCol w:w="1013"/>
        <w:gridCol w:w="1271"/>
        <w:gridCol w:w="1555"/>
        <w:gridCol w:w="1155"/>
        <w:gridCol w:w="1744"/>
        <w:gridCol w:w="1265"/>
      </w:tblGrid>
      <w:tr w:rsidR="003D38A1" w:rsidRPr="00B66164" w:rsidTr="003D38A1">
        <w:trPr>
          <w:trHeight w:val="200"/>
        </w:trPr>
        <w:tc>
          <w:tcPr>
            <w:tcW w:w="540" w:type="dxa"/>
            <w:vMerge w:val="restart"/>
            <w:vAlign w:val="center"/>
          </w:tcPr>
          <w:p w:rsidR="003D38A1" w:rsidRPr="00B66164" w:rsidRDefault="003D38A1" w:rsidP="00A664FC">
            <w:pPr>
              <w:tabs>
                <w:tab w:val="left" w:pos="9180"/>
              </w:tabs>
              <w:spacing w:after="0"/>
              <w:ind w:right="-108"/>
              <w:rPr>
                <w:rFonts w:ascii="Nudi 01 k" w:hAnsi="Nudi 01 k"/>
                <w:b/>
                <w:bCs/>
              </w:rPr>
            </w:pPr>
            <w:r w:rsidRPr="00B66164">
              <w:rPr>
                <w:rFonts w:ascii="Nudi 01 k" w:hAnsi="Nudi 01 k"/>
                <w:b/>
                <w:bCs/>
              </w:rPr>
              <w:t>PÀæ.</w:t>
            </w:r>
          </w:p>
          <w:p w:rsidR="003D38A1" w:rsidRPr="00B66164" w:rsidRDefault="003D38A1" w:rsidP="00A664FC">
            <w:pPr>
              <w:tabs>
                <w:tab w:val="left" w:pos="9180"/>
              </w:tabs>
              <w:spacing w:after="0"/>
              <w:ind w:right="-108"/>
              <w:rPr>
                <w:rFonts w:ascii="Nudi 01 k" w:hAnsi="Nudi 01 k"/>
                <w:b/>
                <w:bCs/>
              </w:rPr>
            </w:pPr>
            <w:r w:rsidRPr="00B66164">
              <w:rPr>
                <w:rFonts w:ascii="Nudi 01 k" w:hAnsi="Nudi 01 k"/>
                <w:b/>
                <w:bCs/>
              </w:rPr>
              <w:t>¸ÀA</w:t>
            </w:r>
          </w:p>
        </w:tc>
        <w:tc>
          <w:tcPr>
            <w:tcW w:w="1351" w:type="dxa"/>
            <w:vMerge w:val="restart"/>
            <w:vAlign w:val="center"/>
          </w:tcPr>
          <w:p w:rsidR="003D38A1" w:rsidRPr="00B66164" w:rsidRDefault="003D38A1" w:rsidP="00ED0BB5">
            <w:pPr>
              <w:tabs>
                <w:tab w:val="left" w:pos="9180"/>
              </w:tabs>
              <w:spacing w:after="0"/>
              <w:ind w:right="-108"/>
              <w:jc w:val="center"/>
              <w:rPr>
                <w:rFonts w:ascii="Nudi 01 k" w:hAnsi="Nudi 01 k"/>
                <w:b/>
                <w:bCs/>
              </w:rPr>
            </w:pPr>
            <w:r w:rsidRPr="00B66164">
              <w:rPr>
                <w:rFonts w:ascii="Nudi 01 k" w:hAnsi="Nudi 01 k"/>
                <w:b/>
                <w:bCs/>
              </w:rPr>
              <w:t>¸ÀÜ½ÃAiÀÄ ºÉ¸ÀgÀÄ</w:t>
            </w:r>
          </w:p>
        </w:tc>
        <w:tc>
          <w:tcPr>
            <w:tcW w:w="1363" w:type="dxa"/>
            <w:vMerge w:val="restart"/>
            <w:vAlign w:val="center"/>
          </w:tcPr>
          <w:p w:rsidR="003D38A1" w:rsidRPr="00B66164" w:rsidRDefault="003D38A1" w:rsidP="00ED0BB5">
            <w:pPr>
              <w:tabs>
                <w:tab w:val="left" w:pos="9180"/>
              </w:tabs>
              <w:spacing w:after="0"/>
              <w:ind w:right="-108"/>
              <w:jc w:val="center"/>
              <w:rPr>
                <w:rFonts w:ascii="Nudi 01 k" w:hAnsi="Nudi 01 k"/>
                <w:b/>
                <w:bCs/>
              </w:rPr>
            </w:pPr>
            <w:r w:rsidRPr="00B66164">
              <w:rPr>
                <w:rFonts w:ascii="Nudi 01 k" w:hAnsi="Nudi 01 k"/>
                <w:b/>
                <w:bCs/>
              </w:rPr>
              <w:t>ªÉÊeÁÕ¤PÀ ºÉ¸ÀgÀÄ</w:t>
            </w:r>
          </w:p>
        </w:tc>
        <w:tc>
          <w:tcPr>
            <w:tcW w:w="1214" w:type="dxa"/>
            <w:vMerge w:val="restart"/>
            <w:vAlign w:val="center"/>
          </w:tcPr>
          <w:p w:rsidR="003D38A1" w:rsidRPr="00B66164" w:rsidRDefault="003D38A1" w:rsidP="00ED0BB5">
            <w:pPr>
              <w:tabs>
                <w:tab w:val="left" w:pos="9180"/>
              </w:tabs>
              <w:spacing w:after="0"/>
              <w:ind w:right="-108"/>
              <w:jc w:val="center"/>
              <w:rPr>
                <w:rFonts w:ascii="Nudi 01 k" w:hAnsi="Nudi 01 k"/>
                <w:b/>
                <w:bCs/>
              </w:rPr>
            </w:pPr>
            <w:r w:rsidRPr="00B66164">
              <w:rPr>
                <w:rFonts w:ascii="Nudi 01 k" w:hAnsi="Nudi 01 k"/>
                <w:b/>
                <w:bCs/>
              </w:rPr>
              <w:t>DªÁ¸À</w:t>
            </w:r>
          </w:p>
        </w:tc>
        <w:tc>
          <w:tcPr>
            <w:tcW w:w="1847" w:type="dxa"/>
            <w:gridSpan w:val="2"/>
            <w:vAlign w:val="center"/>
          </w:tcPr>
          <w:p w:rsidR="003D38A1" w:rsidRPr="00B66164" w:rsidRDefault="003D38A1" w:rsidP="00ED0BB5">
            <w:pPr>
              <w:tabs>
                <w:tab w:val="left" w:pos="9180"/>
              </w:tabs>
              <w:spacing w:after="0"/>
              <w:ind w:right="-108"/>
              <w:jc w:val="center"/>
              <w:rPr>
                <w:rFonts w:ascii="Nudi 01 k" w:hAnsi="Nudi 01 k"/>
                <w:b/>
                <w:bCs/>
              </w:rPr>
            </w:pPr>
            <w:r w:rsidRPr="00B66164">
              <w:rPr>
                <w:rFonts w:ascii="Nudi 01 k" w:hAnsi="Nudi 01 k"/>
                <w:b/>
                <w:bCs/>
              </w:rPr>
              <w:t>¸ÀÜ½ÃAiÀÄ ¸ÀªÀÄÈzÀÞvÉ</w:t>
            </w:r>
          </w:p>
        </w:tc>
        <w:tc>
          <w:tcPr>
            <w:tcW w:w="1271" w:type="dxa"/>
            <w:vMerge w:val="restart"/>
            <w:vAlign w:val="center"/>
          </w:tcPr>
          <w:p w:rsidR="003D38A1" w:rsidRPr="00B66164" w:rsidRDefault="003D38A1" w:rsidP="00ED0BB5">
            <w:pPr>
              <w:tabs>
                <w:tab w:val="left" w:pos="9180"/>
              </w:tabs>
              <w:spacing w:after="0"/>
              <w:ind w:right="-108"/>
              <w:jc w:val="center"/>
              <w:rPr>
                <w:rFonts w:ascii="Nudi 01 k" w:hAnsi="Nudi 01 k"/>
                <w:b/>
                <w:bCs/>
              </w:rPr>
            </w:pPr>
            <w:r w:rsidRPr="00B66164">
              <w:rPr>
                <w:rFonts w:ascii="Nudi 01 k" w:hAnsi="Nudi 01 k"/>
                <w:b/>
                <w:bCs/>
              </w:rPr>
              <w:t>ªÀ£Àå/ªÀÄ£É PÉÊ vÉÆÃl</w:t>
            </w:r>
          </w:p>
        </w:tc>
        <w:tc>
          <w:tcPr>
            <w:tcW w:w="1555" w:type="dxa"/>
            <w:vMerge w:val="restart"/>
            <w:vAlign w:val="center"/>
          </w:tcPr>
          <w:p w:rsidR="003D38A1" w:rsidRPr="00B66164" w:rsidRDefault="003D38A1" w:rsidP="00ED0BB5">
            <w:pPr>
              <w:tabs>
                <w:tab w:val="left" w:pos="9180"/>
              </w:tabs>
              <w:spacing w:after="0"/>
              <w:ind w:right="-108"/>
              <w:jc w:val="center"/>
              <w:rPr>
                <w:rFonts w:ascii="Nudi 01 k" w:hAnsi="Nudi 01 k"/>
                <w:b/>
                <w:bCs/>
              </w:rPr>
            </w:pPr>
            <w:r w:rsidRPr="00B66164">
              <w:rPr>
                <w:rFonts w:ascii="Nudi 01 k" w:hAnsi="Nudi 01 k"/>
                <w:b/>
                <w:bCs/>
              </w:rPr>
              <w:t>EvÀgÉ G¥ÀAiÉÆÃUÀ UÀ¼ÀÄ</w:t>
            </w:r>
          </w:p>
        </w:tc>
        <w:tc>
          <w:tcPr>
            <w:tcW w:w="1155" w:type="dxa"/>
            <w:vMerge w:val="restart"/>
            <w:vAlign w:val="center"/>
          </w:tcPr>
          <w:p w:rsidR="003D38A1" w:rsidRPr="00B66164" w:rsidRDefault="003D38A1" w:rsidP="00ED0BB5">
            <w:pPr>
              <w:tabs>
                <w:tab w:val="left" w:pos="9180"/>
              </w:tabs>
              <w:spacing w:after="0"/>
              <w:ind w:right="-108"/>
              <w:jc w:val="center"/>
              <w:rPr>
                <w:rFonts w:ascii="Nudi 01 k" w:hAnsi="Nudi 01 k"/>
                <w:b/>
                <w:bCs/>
              </w:rPr>
            </w:pPr>
            <w:r w:rsidRPr="00B66164">
              <w:rPr>
                <w:rFonts w:ascii="Nudi 01 k" w:hAnsi="Nudi 01 k"/>
                <w:b/>
                <w:bCs/>
              </w:rPr>
              <w:t>¸ÀA§A¢ü¹zÀ ¥Á.eÁÕ..</w:t>
            </w:r>
          </w:p>
        </w:tc>
        <w:tc>
          <w:tcPr>
            <w:tcW w:w="1744" w:type="dxa"/>
            <w:vMerge w:val="restart"/>
            <w:vAlign w:val="center"/>
          </w:tcPr>
          <w:p w:rsidR="003D38A1" w:rsidRPr="00B66164" w:rsidRDefault="003D38A1" w:rsidP="00ED0BB5">
            <w:pPr>
              <w:tabs>
                <w:tab w:val="left" w:pos="9180"/>
              </w:tabs>
              <w:spacing w:after="0"/>
              <w:ind w:right="-108"/>
              <w:jc w:val="center"/>
              <w:rPr>
                <w:rFonts w:ascii="Nudi 01 k" w:hAnsi="Nudi 01 k"/>
                <w:b/>
                <w:bCs/>
              </w:rPr>
            </w:pPr>
            <w:r w:rsidRPr="00B66164">
              <w:rPr>
                <w:rFonts w:ascii="Nudi 01 k" w:hAnsi="Nudi 01 k"/>
                <w:b/>
                <w:bCs/>
              </w:rPr>
              <w:t>EvÀgÉ «ªÀgÀUÀ¼ÀÄ</w:t>
            </w:r>
          </w:p>
        </w:tc>
        <w:tc>
          <w:tcPr>
            <w:tcW w:w="1265" w:type="dxa"/>
            <w:vMerge w:val="restart"/>
            <w:vAlign w:val="center"/>
          </w:tcPr>
          <w:p w:rsidR="003D38A1" w:rsidRPr="00B66164" w:rsidRDefault="003D38A1" w:rsidP="00ED0BB5">
            <w:pPr>
              <w:tabs>
                <w:tab w:val="left" w:pos="9180"/>
              </w:tabs>
              <w:spacing w:after="0"/>
              <w:ind w:right="-108"/>
              <w:jc w:val="center"/>
              <w:rPr>
                <w:rFonts w:ascii="Nudi 01 k" w:hAnsi="Nudi 01 k"/>
                <w:b/>
                <w:bCs/>
              </w:rPr>
            </w:pPr>
            <w:r w:rsidRPr="00B66164">
              <w:rPr>
                <w:rFonts w:ascii="Nudi 01 k" w:hAnsi="Nudi 01 k"/>
                <w:b/>
                <w:bCs/>
              </w:rPr>
              <w:t>¸ÀªÀÄÄzÁAiÀÄ/ eÁÕ£À ¸ÀA¥À£Àß ªÀåQÛ</w:t>
            </w:r>
          </w:p>
        </w:tc>
      </w:tr>
      <w:tr w:rsidR="003D38A1" w:rsidRPr="00B66164" w:rsidTr="003D38A1">
        <w:trPr>
          <w:trHeight w:val="280"/>
        </w:trPr>
        <w:tc>
          <w:tcPr>
            <w:tcW w:w="540" w:type="dxa"/>
            <w:vMerge/>
          </w:tcPr>
          <w:p w:rsidR="003D38A1" w:rsidRPr="00B66164" w:rsidRDefault="003D38A1" w:rsidP="00ED0BB5">
            <w:pPr>
              <w:spacing w:after="0"/>
              <w:ind w:right="-108"/>
              <w:rPr>
                <w:rFonts w:ascii="Nudi 01 k" w:hAnsi="Nudi 01 k"/>
                <w:b/>
              </w:rPr>
            </w:pPr>
          </w:p>
        </w:tc>
        <w:tc>
          <w:tcPr>
            <w:tcW w:w="1351" w:type="dxa"/>
            <w:vMerge/>
          </w:tcPr>
          <w:p w:rsidR="003D38A1" w:rsidRPr="00B66164" w:rsidRDefault="003D38A1" w:rsidP="00ED0BB5">
            <w:pPr>
              <w:tabs>
                <w:tab w:val="left" w:pos="9180"/>
              </w:tabs>
              <w:spacing w:after="0"/>
              <w:ind w:right="-108"/>
              <w:rPr>
                <w:rFonts w:ascii="Nudi 01 k" w:hAnsi="Nudi 01 k"/>
                <w:b/>
              </w:rPr>
            </w:pPr>
          </w:p>
        </w:tc>
        <w:tc>
          <w:tcPr>
            <w:tcW w:w="1363" w:type="dxa"/>
            <w:vMerge/>
          </w:tcPr>
          <w:p w:rsidR="003D38A1" w:rsidRPr="00B66164" w:rsidRDefault="003D38A1" w:rsidP="00ED0BB5">
            <w:pPr>
              <w:spacing w:after="0"/>
              <w:ind w:right="-108"/>
              <w:rPr>
                <w:rFonts w:ascii="Nudi 01 k" w:hAnsi="Nudi 01 k"/>
                <w:b/>
              </w:rPr>
            </w:pPr>
          </w:p>
        </w:tc>
        <w:tc>
          <w:tcPr>
            <w:tcW w:w="1214" w:type="dxa"/>
            <w:vMerge/>
          </w:tcPr>
          <w:p w:rsidR="003D38A1" w:rsidRPr="00B66164" w:rsidRDefault="003D38A1" w:rsidP="00ED0BB5">
            <w:pPr>
              <w:tabs>
                <w:tab w:val="left" w:pos="9180"/>
              </w:tabs>
              <w:spacing w:after="0"/>
              <w:ind w:right="-108"/>
              <w:rPr>
                <w:rFonts w:ascii="Nudi 01 k" w:hAnsi="Nudi 01 k"/>
                <w:b/>
              </w:rPr>
            </w:pPr>
          </w:p>
        </w:tc>
        <w:tc>
          <w:tcPr>
            <w:tcW w:w="834" w:type="dxa"/>
            <w:vAlign w:val="center"/>
          </w:tcPr>
          <w:p w:rsidR="003D38A1" w:rsidRPr="00B66164" w:rsidRDefault="003D38A1" w:rsidP="00ED0BB5">
            <w:pPr>
              <w:tabs>
                <w:tab w:val="left" w:pos="9180"/>
              </w:tabs>
              <w:spacing w:after="0"/>
              <w:ind w:right="-108"/>
              <w:jc w:val="center"/>
              <w:rPr>
                <w:rFonts w:ascii="Nudi 01 k" w:hAnsi="Nudi 01 k"/>
                <w:b/>
                <w:bCs/>
              </w:rPr>
            </w:pPr>
            <w:r w:rsidRPr="00B66164">
              <w:rPr>
                <w:rFonts w:ascii="Nudi 01 k" w:hAnsi="Nudi 01 k"/>
                <w:b/>
                <w:bCs/>
              </w:rPr>
              <w:t>ºÀ¼ÉÃAiÀÄ</w:t>
            </w:r>
          </w:p>
        </w:tc>
        <w:tc>
          <w:tcPr>
            <w:tcW w:w="1013" w:type="dxa"/>
            <w:vAlign w:val="center"/>
          </w:tcPr>
          <w:p w:rsidR="003D38A1" w:rsidRPr="00B66164" w:rsidRDefault="003D38A1" w:rsidP="00ED0BB5">
            <w:pPr>
              <w:tabs>
                <w:tab w:val="left" w:pos="9180"/>
              </w:tabs>
              <w:spacing w:after="0"/>
              <w:ind w:right="-108"/>
              <w:jc w:val="center"/>
              <w:rPr>
                <w:rFonts w:ascii="Nudi 01 k" w:hAnsi="Nudi 01 k"/>
                <w:b/>
                <w:bCs/>
              </w:rPr>
            </w:pPr>
            <w:r w:rsidRPr="00B66164">
              <w:rPr>
                <w:rFonts w:ascii="Nudi 01 k" w:hAnsi="Nudi 01 k"/>
                <w:b/>
                <w:bCs/>
              </w:rPr>
              <w:t>ªÀvÀðªÀiÁ£À</w:t>
            </w:r>
          </w:p>
        </w:tc>
        <w:tc>
          <w:tcPr>
            <w:tcW w:w="1271" w:type="dxa"/>
            <w:vMerge/>
          </w:tcPr>
          <w:p w:rsidR="003D38A1" w:rsidRPr="00B66164" w:rsidRDefault="003D38A1" w:rsidP="00ED0BB5">
            <w:pPr>
              <w:tabs>
                <w:tab w:val="left" w:pos="9180"/>
              </w:tabs>
              <w:spacing w:after="0"/>
              <w:ind w:right="-900"/>
              <w:rPr>
                <w:rFonts w:ascii="Nudi 01 k" w:hAnsi="Nudi 01 k"/>
                <w:b/>
              </w:rPr>
            </w:pPr>
          </w:p>
        </w:tc>
        <w:tc>
          <w:tcPr>
            <w:tcW w:w="1555" w:type="dxa"/>
            <w:vMerge/>
          </w:tcPr>
          <w:p w:rsidR="003D38A1" w:rsidRPr="00B66164" w:rsidRDefault="003D38A1" w:rsidP="00ED0BB5">
            <w:pPr>
              <w:tabs>
                <w:tab w:val="left" w:pos="9180"/>
              </w:tabs>
              <w:spacing w:after="0"/>
              <w:ind w:right="-900"/>
              <w:rPr>
                <w:rFonts w:ascii="Nudi 01 k" w:hAnsi="Nudi 01 k"/>
                <w:b/>
              </w:rPr>
            </w:pPr>
          </w:p>
        </w:tc>
        <w:tc>
          <w:tcPr>
            <w:tcW w:w="1155" w:type="dxa"/>
            <w:vMerge/>
          </w:tcPr>
          <w:p w:rsidR="003D38A1" w:rsidRPr="00B66164" w:rsidRDefault="003D38A1" w:rsidP="00ED0BB5">
            <w:pPr>
              <w:tabs>
                <w:tab w:val="left" w:pos="9180"/>
              </w:tabs>
              <w:spacing w:after="0"/>
              <w:ind w:right="-900"/>
              <w:rPr>
                <w:rFonts w:ascii="Nudi 01 k" w:hAnsi="Nudi 01 k"/>
                <w:b/>
              </w:rPr>
            </w:pPr>
          </w:p>
        </w:tc>
        <w:tc>
          <w:tcPr>
            <w:tcW w:w="1744" w:type="dxa"/>
            <w:vMerge/>
          </w:tcPr>
          <w:p w:rsidR="003D38A1" w:rsidRPr="00B66164" w:rsidRDefault="003D38A1" w:rsidP="00ED0BB5">
            <w:pPr>
              <w:tabs>
                <w:tab w:val="left" w:pos="9180"/>
              </w:tabs>
              <w:spacing w:after="0"/>
              <w:ind w:right="-900"/>
              <w:rPr>
                <w:rFonts w:ascii="Nudi 01 k" w:hAnsi="Nudi 01 k"/>
                <w:b/>
              </w:rPr>
            </w:pPr>
          </w:p>
        </w:tc>
        <w:tc>
          <w:tcPr>
            <w:tcW w:w="1265" w:type="dxa"/>
            <w:vMerge/>
          </w:tcPr>
          <w:p w:rsidR="003D38A1" w:rsidRPr="00B66164" w:rsidRDefault="003D38A1" w:rsidP="00ED0BB5">
            <w:pPr>
              <w:tabs>
                <w:tab w:val="left" w:pos="9180"/>
              </w:tabs>
              <w:spacing w:after="0"/>
              <w:ind w:right="-900"/>
              <w:rPr>
                <w:rFonts w:ascii="Nudi 01 k" w:hAnsi="Nudi 01 k"/>
                <w:b/>
              </w:rPr>
            </w:pPr>
          </w:p>
        </w:tc>
      </w:tr>
      <w:tr w:rsidR="008D7A1D" w:rsidRPr="00B66164" w:rsidTr="003D38A1">
        <w:trPr>
          <w:trHeight w:val="280"/>
        </w:trPr>
        <w:tc>
          <w:tcPr>
            <w:tcW w:w="540" w:type="dxa"/>
            <w:vAlign w:val="center"/>
          </w:tcPr>
          <w:p w:rsidR="008D7A1D" w:rsidRPr="00B66164" w:rsidRDefault="008D7A1D" w:rsidP="002E7893">
            <w:pPr>
              <w:tabs>
                <w:tab w:val="left" w:pos="9180"/>
              </w:tabs>
              <w:spacing w:after="0"/>
              <w:ind w:right="-108"/>
              <w:jc w:val="center"/>
              <w:rPr>
                <w:rFonts w:ascii="Nudi 01 k" w:hAnsi="Nudi 01 k"/>
                <w:b/>
              </w:rPr>
            </w:pPr>
            <w:r w:rsidRPr="00B66164">
              <w:rPr>
                <w:rFonts w:ascii="Nudi 01 k" w:hAnsi="Nudi 01 k"/>
                <w:b/>
              </w:rPr>
              <w:t>1</w:t>
            </w:r>
          </w:p>
        </w:tc>
        <w:tc>
          <w:tcPr>
            <w:tcW w:w="1351" w:type="dxa"/>
            <w:vAlign w:val="center"/>
          </w:tcPr>
          <w:p w:rsidR="008D7A1D" w:rsidRPr="00B66164" w:rsidRDefault="008D7A1D" w:rsidP="002E7893">
            <w:pPr>
              <w:tabs>
                <w:tab w:val="left" w:pos="9180"/>
              </w:tabs>
              <w:spacing w:after="0"/>
              <w:ind w:right="-108"/>
              <w:jc w:val="center"/>
              <w:rPr>
                <w:rFonts w:ascii="Nudi 01 k" w:hAnsi="Nudi 01 k"/>
                <w:b/>
              </w:rPr>
            </w:pPr>
            <w:r w:rsidRPr="00B66164">
              <w:rPr>
                <w:rFonts w:ascii="Nudi 01 k" w:hAnsi="Nudi 01 k"/>
                <w:b/>
              </w:rPr>
              <w:t>2</w:t>
            </w:r>
          </w:p>
        </w:tc>
        <w:tc>
          <w:tcPr>
            <w:tcW w:w="1363" w:type="dxa"/>
            <w:vAlign w:val="center"/>
          </w:tcPr>
          <w:p w:rsidR="008D7A1D" w:rsidRPr="00B66164" w:rsidRDefault="008D7A1D" w:rsidP="002E7893">
            <w:pPr>
              <w:tabs>
                <w:tab w:val="left" w:pos="9180"/>
              </w:tabs>
              <w:spacing w:after="0"/>
              <w:ind w:right="-108"/>
              <w:jc w:val="center"/>
              <w:rPr>
                <w:rFonts w:ascii="Nudi 01 k" w:hAnsi="Nudi 01 k"/>
                <w:b/>
              </w:rPr>
            </w:pPr>
            <w:r w:rsidRPr="00B66164">
              <w:rPr>
                <w:rFonts w:ascii="Nudi 01 k" w:hAnsi="Nudi 01 k"/>
                <w:b/>
              </w:rPr>
              <w:t>3</w:t>
            </w:r>
          </w:p>
        </w:tc>
        <w:tc>
          <w:tcPr>
            <w:tcW w:w="1214" w:type="dxa"/>
            <w:vAlign w:val="center"/>
          </w:tcPr>
          <w:p w:rsidR="008D7A1D" w:rsidRPr="00B66164" w:rsidRDefault="008D7A1D" w:rsidP="00E70F8F">
            <w:pPr>
              <w:tabs>
                <w:tab w:val="left" w:pos="9180"/>
              </w:tabs>
              <w:spacing w:after="0"/>
              <w:ind w:right="-108"/>
              <w:jc w:val="center"/>
              <w:rPr>
                <w:rFonts w:ascii="Nudi 01 k" w:hAnsi="Nudi 01 k"/>
                <w:b/>
              </w:rPr>
            </w:pPr>
            <w:r w:rsidRPr="00B66164">
              <w:rPr>
                <w:rFonts w:ascii="Nudi 01 k" w:hAnsi="Nudi 01 k"/>
                <w:b/>
              </w:rPr>
              <w:t>4</w:t>
            </w:r>
          </w:p>
        </w:tc>
        <w:tc>
          <w:tcPr>
            <w:tcW w:w="1847" w:type="dxa"/>
            <w:gridSpan w:val="2"/>
            <w:vAlign w:val="center"/>
          </w:tcPr>
          <w:p w:rsidR="008D7A1D" w:rsidRPr="00B66164" w:rsidRDefault="008D7A1D" w:rsidP="00E70F8F">
            <w:pPr>
              <w:tabs>
                <w:tab w:val="left" w:pos="9180"/>
              </w:tabs>
              <w:spacing w:after="0"/>
              <w:ind w:right="-108"/>
              <w:jc w:val="center"/>
              <w:rPr>
                <w:rFonts w:ascii="Nudi 01 k" w:hAnsi="Nudi 01 k"/>
                <w:b/>
              </w:rPr>
            </w:pPr>
            <w:r w:rsidRPr="00B66164">
              <w:rPr>
                <w:rFonts w:ascii="Nudi 01 k" w:hAnsi="Nudi 01 k"/>
                <w:b/>
              </w:rPr>
              <w:t>5</w:t>
            </w:r>
          </w:p>
        </w:tc>
        <w:tc>
          <w:tcPr>
            <w:tcW w:w="1271" w:type="dxa"/>
            <w:vAlign w:val="center"/>
          </w:tcPr>
          <w:p w:rsidR="008D7A1D" w:rsidRPr="00B66164" w:rsidRDefault="008D7A1D" w:rsidP="00E70F8F">
            <w:pPr>
              <w:tabs>
                <w:tab w:val="left" w:pos="9180"/>
              </w:tabs>
              <w:spacing w:after="0"/>
              <w:ind w:right="-108"/>
              <w:jc w:val="center"/>
              <w:rPr>
                <w:rFonts w:ascii="Nudi 01 k" w:hAnsi="Nudi 01 k"/>
                <w:b/>
              </w:rPr>
            </w:pPr>
            <w:r w:rsidRPr="00B66164">
              <w:rPr>
                <w:rFonts w:ascii="Nudi 01 k" w:hAnsi="Nudi 01 k"/>
                <w:b/>
              </w:rPr>
              <w:t>6</w:t>
            </w:r>
          </w:p>
        </w:tc>
        <w:tc>
          <w:tcPr>
            <w:tcW w:w="1555" w:type="dxa"/>
            <w:vAlign w:val="center"/>
          </w:tcPr>
          <w:p w:rsidR="008D7A1D" w:rsidRPr="00B66164" w:rsidRDefault="008D7A1D" w:rsidP="00E70F8F">
            <w:pPr>
              <w:tabs>
                <w:tab w:val="left" w:pos="9180"/>
              </w:tabs>
              <w:spacing w:after="0"/>
              <w:ind w:right="-108"/>
              <w:jc w:val="center"/>
              <w:rPr>
                <w:rFonts w:ascii="Nudi 01 k" w:hAnsi="Nudi 01 k"/>
                <w:b/>
              </w:rPr>
            </w:pPr>
            <w:r w:rsidRPr="00B66164">
              <w:rPr>
                <w:rFonts w:ascii="Nudi 01 k" w:hAnsi="Nudi 01 k"/>
                <w:b/>
              </w:rPr>
              <w:t>7</w:t>
            </w:r>
          </w:p>
        </w:tc>
        <w:tc>
          <w:tcPr>
            <w:tcW w:w="1155" w:type="dxa"/>
            <w:vAlign w:val="center"/>
          </w:tcPr>
          <w:p w:rsidR="008D7A1D" w:rsidRPr="00B66164" w:rsidRDefault="008D7A1D" w:rsidP="00E70F8F">
            <w:pPr>
              <w:tabs>
                <w:tab w:val="left" w:pos="9180"/>
              </w:tabs>
              <w:spacing w:after="0"/>
              <w:ind w:right="-108"/>
              <w:jc w:val="center"/>
              <w:rPr>
                <w:rFonts w:ascii="Nudi 01 k" w:hAnsi="Nudi 01 k"/>
                <w:b/>
              </w:rPr>
            </w:pPr>
            <w:r w:rsidRPr="00B66164">
              <w:rPr>
                <w:rFonts w:ascii="Nudi 01 k" w:hAnsi="Nudi 01 k"/>
                <w:b/>
              </w:rPr>
              <w:t>8</w:t>
            </w:r>
          </w:p>
        </w:tc>
        <w:tc>
          <w:tcPr>
            <w:tcW w:w="1744" w:type="dxa"/>
            <w:vAlign w:val="center"/>
          </w:tcPr>
          <w:p w:rsidR="008D7A1D" w:rsidRPr="00B66164" w:rsidRDefault="008D7A1D" w:rsidP="00E70F8F">
            <w:pPr>
              <w:tabs>
                <w:tab w:val="left" w:pos="9180"/>
              </w:tabs>
              <w:spacing w:after="0"/>
              <w:ind w:right="-108"/>
              <w:jc w:val="center"/>
              <w:rPr>
                <w:rFonts w:ascii="Nudi 01 k" w:hAnsi="Nudi 01 k"/>
                <w:b/>
              </w:rPr>
            </w:pPr>
            <w:r w:rsidRPr="00B66164">
              <w:rPr>
                <w:rFonts w:ascii="Nudi 01 k" w:hAnsi="Nudi 01 k"/>
                <w:b/>
              </w:rPr>
              <w:t>9</w:t>
            </w:r>
          </w:p>
        </w:tc>
        <w:tc>
          <w:tcPr>
            <w:tcW w:w="1265" w:type="dxa"/>
            <w:vAlign w:val="center"/>
          </w:tcPr>
          <w:p w:rsidR="008D7A1D" w:rsidRPr="00B66164" w:rsidRDefault="008D7A1D" w:rsidP="00E70F8F">
            <w:pPr>
              <w:tabs>
                <w:tab w:val="left" w:pos="9180"/>
              </w:tabs>
              <w:spacing w:after="0"/>
              <w:ind w:right="-108"/>
              <w:jc w:val="center"/>
              <w:rPr>
                <w:rFonts w:ascii="Nudi 01 k" w:hAnsi="Nudi 01 k"/>
                <w:b/>
              </w:rPr>
            </w:pPr>
            <w:r w:rsidRPr="00B66164">
              <w:rPr>
                <w:rFonts w:ascii="Nudi 01 k" w:hAnsi="Nudi 01 k"/>
                <w:b/>
              </w:rPr>
              <w:t>10</w:t>
            </w:r>
          </w:p>
        </w:tc>
      </w:tr>
      <w:tr w:rsidR="003D38A1" w:rsidRPr="00B66164" w:rsidTr="003D38A1">
        <w:trPr>
          <w:trHeight w:val="280"/>
        </w:trPr>
        <w:tc>
          <w:tcPr>
            <w:tcW w:w="540" w:type="dxa"/>
            <w:vAlign w:val="center"/>
          </w:tcPr>
          <w:p w:rsidR="003D38A1" w:rsidRPr="00B66164" w:rsidRDefault="003D38A1" w:rsidP="002E7893">
            <w:pPr>
              <w:tabs>
                <w:tab w:val="left" w:pos="9180"/>
              </w:tabs>
              <w:spacing w:after="0"/>
              <w:ind w:right="-108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351" w:type="dxa"/>
            <w:vAlign w:val="center"/>
          </w:tcPr>
          <w:p w:rsidR="003D38A1" w:rsidRPr="00B66164" w:rsidRDefault="003D38A1" w:rsidP="002E7893">
            <w:pPr>
              <w:tabs>
                <w:tab w:val="left" w:pos="9180"/>
              </w:tabs>
              <w:spacing w:after="0"/>
              <w:ind w:right="-108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363" w:type="dxa"/>
            <w:vAlign w:val="center"/>
          </w:tcPr>
          <w:p w:rsidR="003D38A1" w:rsidRPr="00B66164" w:rsidRDefault="003D38A1" w:rsidP="002E7893">
            <w:pPr>
              <w:tabs>
                <w:tab w:val="left" w:pos="9180"/>
              </w:tabs>
              <w:spacing w:after="0"/>
              <w:ind w:right="-108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214" w:type="dxa"/>
            <w:vAlign w:val="center"/>
          </w:tcPr>
          <w:p w:rsidR="003D38A1" w:rsidRPr="00B66164" w:rsidRDefault="003D38A1" w:rsidP="002E7893">
            <w:pPr>
              <w:tabs>
                <w:tab w:val="left" w:pos="9180"/>
              </w:tabs>
              <w:spacing w:after="0"/>
              <w:ind w:right="-108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847" w:type="dxa"/>
            <w:gridSpan w:val="2"/>
            <w:vAlign w:val="center"/>
          </w:tcPr>
          <w:p w:rsidR="003D38A1" w:rsidRPr="00B66164" w:rsidRDefault="003D38A1" w:rsidP="002E7893">
            <w:pPr>
              <w:tabs>
                <w:tab w:val="left" w:pos="9180"/>
              </w:tabs>
              <w:spacing w:after="0"/>
              <w:ind w:right="-108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271" w:type="dxa"/>
            <w:vAlign w:val="center"/>
          </w:tcPr>
          <w:p w:rsidR="003D38A1" w:rsidRPr="00B66164" w:rsidRDefault="003D38A1" w:rsidP="002E7893">
            <w:pPr>
              <w:tabs>
                <w:tab w:val="left" w:pos="9180"/>
              </w:tabs>
              <w:spacing w:after="0"/>
              <w:ind w:right="-108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555" w:type="dxa"/>
            <w:vAlign w:val="center"/>
          </w:tcPr>
          <w:p w:rsidR="003D38A1" w:rsidRPr="00B66164" w:rsidRDefault="003D38A1" w:rsidP="002E7893">
            <w:pPr>
              <w:tabs>
                <w:tab w:val="left" w:pos="9180"/>
              </w:tabs>
              <w:spacing w:after="0"/>
              <w:ind w:right="-108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155" w:type="dxa"/>
            <w:vAlign w:val="center"/>
          </w:tcPr>
          <w:p w:rsidR="003D38A1" w:rsidRPr="00B66164" w:rsidRDefault="003D38A1" w:rsidP="002E7893">
            <w:pPr>
              <w:tabs>
                <w:tab w:val="left" w:pos="9180"/>
              </w:tabs>
              <w:spacing w:after="0"/>
              <w:ind w:right="-108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744" w:type="dxa"/>
            <w:vAlign w:val="center"/>
          </w:tcPr>
          <w:p w:rsidR="003D38A1" w:rsidRPr="00B66164" w:rsidRDefault="003D38A1" w:rsidP="002E7893">
            <w:pPr>
              <w:tabs>
                <w:tab w:val="left" w:pos="9180"/>
              </w:tabs>
              <w:spacing w:after="0"/>
              <w:ind w:right="-108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265" w:type="dxa"/>
            <w:vAlign w:val="center"/>
          </w:tcPr>
          <w:p w:rsidR="003D38A1" w:rsidRPr="00B66164" w:rsidRDefault="003D38A1" w:rsidP="00ED0BB5">
            <w:pPr>
              <w:tabs>
                <w:tab w:val="left" w:pos="9180"/>
              </w:tabs>
              <w:spacing w:after="0"/>
              <w:ind w:right="-108"/>
              <w:jc w:val="center"/>
              <w:rPr>
                <w:rFonts w:ascii="Nudi 01 k" w:hAnsi="Nudi 01 k"/>
                <w:b/>
              </w:rPr>
            </w:pPr>
          </w:p>
        </w:tc>
      </w:tr>
      <w:tr w:rsidR="003D38A1" w:rsidRPr="00B66164" w:rsidTr="003D38A1">
        <w:trPr>
          <w:trHeight w:val="280"/>
        </w:trPr>
        <w:tc>
          <w:tcPr>
            <w:tcW w:w="540" w:type="dxa"/>
            <w:vAlign w:val="center"/>
          </w:tcPr>
          <w:p w:rsidR="003D38A1" w:rsidRPr="00B66164" w:rsidRDefault="003D38A1" w:rsidP="002E7893">
            <w:pPr>
              <w:tabs>
                <w:tab w:val="left" w:pos="9180"/>
              </w:tabs>
              <w:spacing w:after="0"/>
              <w:ind w:right="-108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351" w:type="dxa"/>
            <w:vAlign w:val="center"/>
          </w:tcPr>
          <w:p w:rsidR="003D38A1" w:rsidRPr="00B66164" w:rsidRDefault="003D38A1" w:rsidP="002E7893">
            <w:pPr>
              <w:tabs>
                <w:tab w:val="left" w:pos="9180"/>
              </w:tabs>
              <w:spacing w:after="0"/>
              <w:ind w:right="-108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363" w:type="dxa"/>
            <w:vAlign w:val="center"/>
          </w:tcPr>
          <w:p w:rsidR="003D38A1" w:rsidRPr="00B66164" w:rsidRDefault="003D38A1" w:rsidP="002E7893">
            <w:pPr>
              <w:tabs>
                <w:tab w:val="left" w:pos="9180"/>
              </w:tabs>
              <w:spacing w:after="0"/>
              <w:ind w:right="-108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214" w:type="dxa"/>
            <w:vAlign w:val="center"/>
          </w:tcPr>
          <w:p w:rsidR="003D38A1" w:rsidRPr="00B66164" w:rsidRDefault="003D38A1" w:rsidP="002E7893">
            <w:pPr>
              <w:tabs>
                <w:tab w:val="left" w:pos="9180"/>
              </w:tabs>
              <w:spacing w:after="0"/>
              <w:ind w:right="-108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847" w:type="dxa"/>
            <w:gridSpan w:val="2"/>
            <w:vAlign w:val="center"/>
          </w:tcPr>
          <w:p w:rsidR="003D38A1" w:rsidRPr="00B66164" w:rsidRDefault="003D38A1" w:rsidP="002E7893">
            <w:pPr>
              <w:tabs>
                <w:tab w:val="left" w:pos="9180"/>
              </w:tabs>
              <w:spacing w:after="0"/>
              <w:ind w:right="-108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271" w:type="dxa"/>
            <w:vAlign w:val="center"/>
          </w:tcPr>
          <w:p w:rsidR="003D38A1" w:rsidRPr="00B66164" w:rsidRDefault="003D38A1" w:rsidP="002E7893">
            <w:pPr>
              <w:tabs>
                <w:tab w:val="left" w:pos="9180"/>
              </w:tabs>
              <w:spacing w:after="0"/>
              <w:ind w:right="-108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555" w:type="dxa"/>
            <w:vAlign w:val="center"/>
          </w:tcPr>
          <w:p w:rsidR="003D38A1" w:rsidRPr="00B66164" w:rsidRDefault="003D38A1" w:rsidP="002E7893">
            <w:pPr>
              <w:tabs>
                <w:tab w:val="left" w:pos="9180"/>
              </w:tabs>
              <w:spacing w:after="0"/>
              <w:ind w:right="-108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155" w:type="dxa"/>
            <w:vAlign w:val="center"/>
          </w:tcPr>
          <w:p w:rsidR="003D38A1" w:rsidRPr="00B66164" w:rsidRDefault="003D38A1" w:rsidP="002E7893">
            <w:pPr>
              <w:tabs>
                <w:tab w:val="left" w:pos="9180"/>
              </w:tabs>
              <w:spacing w:after="0"/>
              <w:ind w:right="-108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744" w:type="dxa"/>
            <w:vAlign w:val="center"/>
          </w:tcPr>
          <w:p w:rsidR="003D38A1" w:rsidRPr="00B66164" w:rsidRDefault="003D38A1" w:rsidP="002E7893">
            <w:pPr>
              <w:tabs>
                <w:tab w:val="left" w:pos="9180"/>
              </w:tabs>
              <w:spacing w:after="0"/>
              <w:ind w:right="-108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265" w:type="dxa"/>
            <w:vAlign w:val="center"/>
          </w:tcPr>
          <w:p w:rsidR="003D38A1" w:rsidRPr="00B66164" w:rsidRDefault="003D38A1" w:rsidP="00ED0BB5">
            <w:pPr>
              <w:tabs>
                <w:tab w:val="left" w:pos="9180"/>
              </w:tabs>
              <w:spacing w:after="0"/>
              <w:ind w:right="-108"/>
              <w:jc w:val="center"/>
              <w:rPr>
                <w:rFonts w:ascii="Nudi 01 k" w:hAnsi="Nudi 01 k"/>
                <w:b/>
              </w:rPr>
            </w:pPr>
          </w:p>
        </w:tc>
      </w:tr>
      <w:tr w:rsidR="003D38A1" w:rsidRPr="00B66164" w:rsidTr="003D38A1">
        <w:trPr>
          <w:trHeight w:val="280"/>
        </w:trPr>
        <w:tc>
          <w:tcPr>
            <w:tcW w:w="540" w:type="dxa"/>
            <w:vAlign w:val="center"/>
          </w:tcPr>
          <w:p w:rsidR="003D38A1" w:rsidRPr="00B66164" w:rsidRDefault="003D38A1" w:rsidP="002E7893">
            <w:pPr>
              <w:tabs>
                <w:tab w:val="left" w:pos="9180"/>
              </w:tabs>
              <w:spacing w:after="0"/>
              <w:ind w:right="-108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351" w:type="dxa"/>
            <w:vAlign w:val="center"/>
          </w:tcPr>
          <w:p w:rsidR="003D38A1" w:rsidRPr="00B66164" w:rsidRDefault="003D38A1" w:rsidP="002E7893">
            <w:pPr>
              <w:tabs>
                <w:tab w:val="left" w:pos="9180"/>
              </w:tabs>
              <w:spacing w:after="0"/>
              <w:ind w:right="-108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363" w:type="dxa"/>
            <w:vAlign w:val="center"/>
          </w:tcPr>
          <w:p w:rsidR="003D38A1" w:rsidRPr="00B66164" w:rsidRDefault="003D38A1" w:rsidP="002E7893">
            <w:pPr>
              <w:tabs>
                <w:tab w:val="left" w:pos="9180"/>
              </w:tabs>
              <w:spacing w:after="0"/>
              <w:ind w:right="-108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214" w:type="dxa"/>
            <w:vAlign w:val="center"/>
          </w:tcPr>
          <w:p w:rsidR="003D38A1" w:rsidRPr="00B66164" w:rsidRDefault="003D38A1" w:rsidP="002E7893">
            <w:pPr>
              <w:tabs>
                <w:tab w:val="left" w:pos="9180"/>
              </w:tabs>
              <w:spacing w:after="0"/>
              <w:ind w:right="-108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847" w:type="dxa"/>
            <w:gridSpan w:val="2"/>
            <w:vAlign w:val="center"/>
          </w:tcPr>
          <w:p w:rsidR="003D38A1" w:rsidRPr="00B66164" w:rsidRDefault="003D38A1" w:rsidP="002E7893">
            <w:pPr>
              <w:tabs>
                <w:tab w:val="left" w:pos="9180"/>
              </w:tabs>
              <w:spacing w:after="0"/>
              <w:ind w:right="-108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271" w:type="dxa"/>
            <w:vAlign w:val="center"/>
          </w:tcPr>
          <w:p w:rsidR="003D38A1" w:rsidRPr="00B66164" w:rsidRDefault="003D38A1" w:rsidP="002E7893">
            <w:pPr>
              <w:tabs>
                <w:tab w:val="left" w:pos="9180"/>
              </w:tabs>
              <w:spacing w:after="0"/>
              <w:ind w:right="-108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555" w:type="dxa"/>
            <w:vAlign w:val="center"/>
          </w:tcPr>
          <w:p w:rsidR="003D38A1" w:rsidRPr="00B66164" w:rsidRDefault="003D38A1" w:rsidP="002E7893">
            <w:pPr>
              <w:tabs>
                <w:tab w:val="left" w:pos="9180"/>
              </w:tabs>
              <w:spacing w:after="0"/>
              <w:ind w:right="-108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155" w:type="dxa"/>
            <w:vAlign w:val="center"/>
          </w:tcPr>
          <w:p w:rsidR="003D38A1" w:rsidRPr="00B66164" w:rsidRDefault="003D38A1" w:rsidP="002E7893">
            <w:pPr>
              <w:tabs>
                <w:tab w:val="left" w:pos="9180"/>
              </w:tabs>
              <w:spacing w:after="0"/>
              <w:ind w:right="-108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744" w:type="dxa"/>
            <w:vAlign w:val="center"/>
          </w:tcPr>
          <w:p w:rsidR="003D38A1" w:rsidRPr="00B66164" w:rsidRDefault="003D38A1" w:rsidP="002E7893">
            <w:pPr>
              <w:tabs>
                <w:tab w:val="left" w:pos="9180"/>
              </w:tabs>
              <w:spacing w:after="0"/>
              <w:ind w:right="-108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265" w:type="dxa"/>
            <w:vAlign w:val="center"/>
          </w:tcPr>
          <w:p w:rsidR="003D38A1" w:rsidRPr="00B66164" w:rsidRDefault="003D38A1" w:rsidP="00ED0BB5">
            <w:pPr>
              <w:tabs>
                <w:tab w:val="left" w:pos="9180"/>
              </w:tabs>
              <w:spacing w:after="0"/>
              <w:ind w:right="-108"/>
              <w:jc w:val="center"/>
              <w:rPr>
                <w:rFonts w:ascii="Nudi 01 k" w:hAnsi="Nudi 01 k"/>
                <w:b/>
              </w:rPr>
            </w:pPr>
          </w:p>
        </w:tc>
      </w:tr>
      <w:tr w:rsidR="003D38A1" w:rsidRPr="00B66164" w:rsidTr="003D38A1">
        <w:trPr>
          <w:trHeight w:val="280"/>
        </w:trPr>
        <w:tc>
          <w:tcPr>
            <w:tcW w:w="540" w:type="dxa"/>
            <w:vAlign w:val="center"/>
          </w:tcPr>
          <w:p w:rsidR="003D38A1" w:rsidRPr="00B66164" w:rsidRDefault="003D38A1" w:rsidP="002E7893">
            <w:pPr>
              <w:tabs>
                <w:tab w:val="left" w:pos="9180"/>
              </w:tabs>
              <w:spacing w:after="0"/>
              <w:ind w:right="-108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351" w:type="dxa"/>
            <w:vAlign w:val="center"/>
          </w:tcPr>
          <w:p w:rsidR="003D38A1" w:rsidRPr="00B66164" w:rsidRDefault="003D38A1" w:rsidP="002E7893">
            <w:pPr>
              <w:tabs>
                <w:tab w:val="left" w:pos="9180"/>
              </w:tabs>
              <w:spacing w:after="0"/>
              <w:ind w:right="-108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363" w:type="dxa"/>
            <w:vAlign w:val="center"/>
          </w:tcPr>
          <w:p w:rsidR="003D38A1" w:rsidRPr="00B66164" w:rsidRDefault="003D38A1" w:rsidP="002E7893">
            <w:pPr>
              <w:tabs>
                <w:tab w:val="left" w:pos="9180"/>
              </w:tabs>
              <w:spacing w:after="0"/>
              <w:ind w:right="-108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214" w:type="dxa"/>
            <w:vAlign w:val="center"/>
          </w:tcPr>
          <w:p w:rsidR="003D38A1" w:rsidRPr="00B66164" w:rsidRDefault="003D38A1" w:rsidP="002E7893">
            <w:pPr>
              <w:tabs>
                <w:tab w:val="left" w:pos="9180"/>
              </w:tabs>
              <w:spacing w:after="0"/>
              <w:ind w:right="-108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847" w:type="dxa"/>
            <w:gridSpan w:val="2"/>
            <w:vAlign w:val="center"/>
          </w:tcPr>
          <w:p w:rsidR="003D38A1" w:rsidRPr="00B66164" w:rsidRDefault="003D38A1" w:rsidP="002E7893">
            <w:pPr>
              <w:tabs>
                <w:tab w:val="left" w:pos="9180"/>
              </w:tabs>
              <w:spacing w:after="0"/>
              <w:ind w:right="-108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271" w:type="dxa"/>
            <w:vAlign w:val="center"/>
          </w:tcPr>
          <w:p w:rsidR="003D38A1" w:rsidRPr="00B66164" w:rsidRDefault="003D38A1" w:rsidP="002E7893">
            <w:pPr>
              <w:tabs>
                <w:tab w:val="left" w:pos="9180"/>
              </w:tabs>
              <w:spacing w:after="0"/>
              <w:ind w:right="-108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555" w:type="dxa"/>
            <w:vAlign w:val="center"/>
          </w:tcPr>
          <w:p w:rsidR="003D38A1" w:rsidRPr="00B66164" w:rsidRDefault="003D38A1" w:rsidP="002E7893">
            <w:pPr>
              <w:tabs>
                <w:tab w:val="left" w:pos="9180"/>
              </w:tabs>
              <w:spacing w:after="0"/>
              <w:ind w:right="-108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155" w:type="dxa"/>
            <w:vAlign w:val="center"/>
          </w:tcPr>
          <w:p w:rsidR="003D38A1" w:rsidRPr="00B66164" w:rsidRDefault="003D38A1" w:rsidP="002E7893">
            <w:pPr>
              <w:tabs>
                <w:tab w:val="left" w:pos="9180"/>
              </w:tabs>
              <w:spacing w:after="0"/>
              <w:ind w:right="-108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744" w:type="dxa"/>
            <w:vAlign w:val="center"/>
          </w:tcPr>
          <w:p w:rsidR="003D38A1" w:rsidRPr="00B66164" w:rsidRDefault="003D38A1" w:rsidP="002E7893">
            <w:pPr>
              <w:tabs>
                <w:tab w:val="left" w:pos="9180"/>
              </w:tabs>
              <w:spacing w:after="0"/>
              <w:ind w:right="-108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265" w:type="dxa"/>
            <w:vAlign w:val="center"/>
          </w:tcPr>
          <w:p w:rsidR="003D38A1" w:rsidRPr="00B66164" w:rsidRDefault="003D38A1" w:rsidP="00ED0BB5">
            <w:pPr>
              <w:tabs>
                <w:tab w:val="left" w:pos="9180"/>
              </w:tabs>
              <w:spacing w:after="0"/>
              <w:ind w:right="-108"/>
              <w:jc w:val="center"/>
              <w:rPr>
                <w:rFonts w:ascii="Nudi 01 k" w:hAnsi="Nudi 01 k"/>
                <w:b/>
              </w:rPr>
            </w:pPr>
          </w:p>
        </w:tc>
      </w:tr>
      <w:tr w:rsidR="003D38A1" w:rsidRPr="00B66164" w:rsidTr="003D38A1">
        <w:trPr>
          <w:trHeight w:val="280"/>
        </w:trPr>
        <w:tc>
          <w:tcPr>
            <w:tcW w:w="540" w:type="dxa"/>
            <w:vAlign w:val="center"/>
          </w:tcPr>
          <w:p w:rsidR="003D38A1" w:rsidRPr="00B66164" w:rsidRDefault="003D38A1" w:rsidP="002E7893">
            <w:pPr>
              <w:tabs>
                <w:tab w:val="left" w:pos="9180"/>
              </w:tabs>
              <w:spacing w:after="0"/>
              <w:ind w:right="-108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351" w:type="dxa"/>
            <w:vAlign w:val="center"/>
          </w:tcPr>
          <w:p w:rsidR="003D38A1" w:rsidRPr="00B66164" w:rsidRDefault="003D38A1" w:rsidP="002E7893">
            <w:pPr>
              <w:tabs>
                <w:tab w:val="left" w:pos="9180"/>
              </w:tabs>
              <w:spacing w:after="0"/>
              <w:ind w:right="-108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363" w:type="dxa"/>
            <w:vAlign w:val="center"/>
          </w:tcPr>
          <w:p w:rsidR="003D38A1" w:rsidRPr="00B66164" w:rsidRDefault="003D38A1" w:rsidP="002E7893">
            <w:pPr>
              <w:tabs>
                <w:tab w:val="left" w:pos="9180"/>
              </w:tabs>
              <w:spacing w:after="0"/>
              <w:ind w:right="-108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214" w:type="dxa"/>
            <w:vAlign w:val="center"/>
          </w:tcPr>
          <w:p w:rsidR="003D38A1" w:rsidRPr="00B66164" w:rsidRDefault="003D38A1" w:rsidP="002E7893">
            <w:pPr>
              <w:tabs>
                <w:tab w:val="left" w:pos="9180"/>
              </w:tabs>
              <w:spacing w:after="0"/>
              <w:ind w:right="-108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847" w:type="dxa"/>
            <w:gridSpan w:val="2"/>
            <w:vAlign w:val="center"/>
          </w:tcPr>
          <w:p w:rsidR="003D38A1" w:rsidRPr="00B66164" w:rsidRDefault="003D38A1" w:rsidP="002E7893">
            <w:pPr>
              <w:tabs>
                <w:tab w:val="left" w:pos="9180"/>
              </w:tabs>
              <w:spacing w:after="0"/>
              <w:ind w:right="-108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271" w:type="dxa"/>
            <w:vAlign w:val="center"/>
          </w:tcPr>
          <w:p w:rsidR="003D38A1" w:rsidRPr="00B66164" w:rsidRDefault="003D38A1" w:rsidP="002E7893">
            <w:pPr>
              <w:tabs>
                <w:tab w:val="left" w:pos="9180"/>
              </w:tabs>
              <w:spacing w:after="0"/>
              <w:ind w:right="-108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555" w:type="dxa"/>
            <w:vAlign w:val="center"/>
          </w:tcPr>
          <w:p w:rsidR="003D38A1" w:rsidRPr="00B66164" w:rsidRDefault="003D38A1" w:rsidP="002E7893">
            <w:pPr>
              <w:tabs>
                <w:tab w:val="left" w:pos="9180"/>
              </w:tabs>
              <w:spacing w:after="0"/>
              <w:ind w:right="-108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155" w:type="dxa"/>
            <w:vAlign w:val="center"/>
          </w:tcPr>
          <w:p w:rsidR="003D38A1" w:rsidRPr="00B66164" w:rsidRDefault="003D38A1" w:rsidP="002E7893">
            <w:pPr>
              <w:tabs>
                <w:tab w:val="left" w:pos="9180"/>
              </w:tabs>
              <w:spacing w:after="0"/>
              <w:ind w:right="-108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744" w:type="dxa"/>
            <w:vAlign w:val="center"/>
          </w:tcPr>
          <w:p w:rsidR="003D38A1" w:rsidRPr="00B66164" w:rsidRDefault="003D38A1" w:rsidP="002E7893">
            <w:pPr>
              <w:tabs>
                <w:tab w:val="left" w:pos="9180"/>
              </w:tabs>
              <w:spacing w:after="0"/>
              <w:ind w:right="-108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265" w:type="dxa"/>
            <w:vAlign w:val="center"/>
          </w:tcPr>
          <w:p w:rsidR="003D38A1" w:rsidRPr="00B66164" w:rsidRDefault="003D38A1" w:rsidP="00ED0BB5">
            <w:pPr>
              <w:tabs>
                <w:tab w:val="left" w:pos="9180"/>
              </w:tabs>
              <w:spacing w:after="0"/>
              <w:ind w:right="-108"/>
              <w:jc w:val="center"/>
              <w:rPr>
                <w:rFonts w:ascii="Nudi 01 k" w:hAnsi="Nudi 01 k"/>
                <w:b/>
              </w:rPr>
            </w:pPr>
          </w:p>
        </w:tc>
      </w:tr>
      <w:tr w:rsidR="003D38A1" w:rsidRPr="00B66164" w:rsidTr="003D38A1">
        <w:trPr>
          <w:trHeight w:val="280"/>
        </w:trPr>
        <w:tc>
          <w:tcPr>
            <w:tcW w:w="540" w:type="dxa"/>
            <w:vAlign w:val="center"/>
          </w:tcPr>
          <w:p w:rsidR="003D38A1" w:rsidRPr="00B66164" w:rsidRDefault="003D38A1" w:rsidP="002E7893">
            <w:pPr>
              <w:tabs>
                <w:tab w:val="left" w:pos="9180"/>
              </w:tabs>
              <w:spacing w:after="0"/>
              <w:ind w:right="-108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351" w:type="dxa"/>
            <w:vAlign w:val="center"/>
          </w:tcPr>
          <w:p w:rsidR="003D38A1" w:rsidRPr="00B66164" w:rsidRDefault="003D38A1" w:rsidP="002E7893">
            <w:pPr>
              <w:tabs>
                <w:tab w:val="left" w:pos="9180"/>
              </w:tabs>
              <w:spacing w:after="0"/>
              <w:ind w:right="-108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363" w:type="dxa"/>
            <w:vAlign w:val="center"/>
          </w:tcPr>
          <w:p w:rsidR="003D38A1" w:rsidRPr="00B66164" w:rsidRDefault="003D38A1" w:rsidP="002E7893">
            <w:pPr>
              <w:tabs>
                <w:tab w:val="left" w:pos="9180"/>
              </w:tabs>
              <w:spacing w:after="0"/>
              <w:ind w:right="-108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214" w:type="dxa"/>
            <w:vAlign w:val="center"/>
          </w:tcPr>
          <w:p w:rsidR="003D38A1" w:rsidRPr="00B66164" w:rsidRDefault="003D38A1" w:rsidP="002E7893">
            <w:pPr>
              <w:tabs>
                <w:tab w:val="left" w:pos="9180"/>
              </w:tabs>
              <w:spacing w:after="0"/>
              <w:ind w:right="-108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847" w:type="dxa"/>
            <w:gridSpan w:val="2"/>
            <w:vAlign w:val="center"/>
          </w:tcPr>
          <w:p w:rsidR="003D38A1" w:rsidRPr="00B66164" w:rsidRDefault="003D38A1" w:rsidP="002E7893">
            <w:pPr>
              <w:tabs>
                <w:tab w:val="left" w:pos="9180"/>
              </w:tabs>
              <w:spacing w:after="0"/>
              <w:ind w:right="-108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271" w:type="dxa"/>
            <w:vAlign w:val="center"/>
          </w:tcPr>
          <w:p w:rsidR="003D38A1" w:rsidRPr="00B66164" w:rsidRDefault="003D38A1" w:rsidP="002E7893">
            <w:pPr>
              <w:tabs>
                <w:tab w:val="left" w:pos="9180"/>
              </w:tabs>
              <w:spacing w:after="0"/>
              <w:ind w:right="-108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555" w:type="dxa"/>
            <w:vAlign w:val="center"/>
          </w:tcPr>
          <w:p w:rsidR="003D38A1" w:rsidRPr="00B66164" w:rsidRDefault="003D38A1" w:rsidP="002E7893">
            <w:pPr>
              <w:tabs>
                <w:tab w:val="left" w:pos="9180"/>
              </w:tabs>
              <w:spacing w:after="0"/>
              <w:ind w:right="-108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155" w:type="dxa"/>
            <w:vAlign w:val="center"/>
          </w:tcPr>
          <w:p w:rsidR="003D38A1" w:rsidRPr="00B66164" w:rsidRDefault="003D38A1" w:rsidP="002E7893">
            <w:pPr>
              <w:tabs>
                <w:tab w:val="left" w:pos="9180"/>
              </w:tabs>
              <w:spacing w:after="0"/>
              <w:ind w:right="-108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744" w:type="dxa"/>
            <w:vAlign w:val="center"/>
          </w:tcPr>
          <w:p w:rsidR="003D38A1" w:rsidRPr="00B66164" w:rsidRDefault="003D38A1" w:rsidP="002E7893">
            <w:pPr>
              <w:tabs>
                <w:tab w:val="left" w:pos="9180"/>
              </w:tabs>
              <w:spacing w:after="0"/>
              <w:ind w:right="-108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265" w:type="dxa"/>
            <w:vAlign w:val="center"/>
          </w:tcPr>
          <w:p w:rsidR="003D38A1" w:rsidRPr="00B66164" w:rsidRDefault="003D38A1" w:rsidP="00ED0BB5">
            <w:pPr>
              <w:tabs>
                <w:tab w:val="left" w:pos="9180"/>
              </w:tabs>
              <w:spacing w:after="0"/>
              <w:ind w:right="-108"/>
              <w:jc w:val="center"/>
              <w:rPr>
                <w:rFonts w:ascii="Nudi 01 k" w:hAnsi="Nudi 01 k"/>
                <w:b/>
              </w:rPr>
            </w:pPr>
          </w:p>
        </w:tc>
      </w:tr>
      <w:tr w:rsidR="003D38A1" w:rsidRPr="00B66164" w:rsidTr="003D38A1">
        <w:trPr>
          <w:trHeight w:val="280"/>
        </w:trPr>
        <w:tc>
          <w:tcPr>
            <w:tcW w:w="540" w:type="dxa"/>
            <w:vAlign w:val="center"/>
          </w:tcPr>
          <w:p w:rsidR="003D38A1" w:rsidRPr="00B66164" w:rsidRDefault="003D38A1" w:rsidP="002E7893">
            <w:pPr>
              <w:tabs>
                <w:tab w:val="left" w:pos="9180"/>
              </w:tabs>
              <w:spacing w:after="0"/>
              <w:ind w:right="-108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351" w:type="dxa"/>
            <w:vAlign w:val="center"/>
          </w:tcPr>
          <w:p w:rsidR="003D38A1" w:rsidRPr="00B66164" w:rsidRDefault="003D38A1" w:rsidP="002E7893">
            <w:pPr>
              <w:tabs>
                <w:tab w:val="left" w:pos="9180"/>
              </w:tabs>
              <w:spacing w:after="0"/>
              <w:ind w:right="-108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363" w:type="dxa"/>
            <w:vAlign w:val="center"/>
          </w:tcPr>
          <w:p w:rsidR="003D38A1" w:rsidRPr="00B66164" w:rsidRDefault="003D38A1" w:rsidP="002E7893">
            <w:pPr>
              <w:tabs>
                <w:tab w:val="left" w:pos="9180"/>
              </w:tabs>
              <w:spacing w:after="0"/>
              <w:ind w:right="-108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214" w:type="dxa"/>
            <w:vAlign w:val="center"/>
          </w:tcPr>
          <w:p w:rsidR="003D38A1" w:rsidRPr="00B66164" w:rsidRDefault="003D38A1" w:rsidP="002E7893">
            <w:pPr>
              <w:tabs>
                <w:tab w:val="left" w:pos="9180"/>
              </w:tabs>
              <w:spacing w:after="0"/>
              <w:ind w:right="-108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847" w:type="dxa"/>
            <w:gridSpan w:val="2"/>
            <w:vAlign w:val="center"/>
          </w:tcPr>
          <w:p w:rsidR="003D38A1" w:rsidRPr="00B66164" w:rsidRDefault="003D38A1" w:rsidP="002E7893">
            <w:pPr>
              <w:tabs>
                <w:tab w:val="left" w:pos="9180"/>
              </w:tabs>
              <w:spacing w:after="0"/>
              <w:ind w:right="-108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271" w:type="dxa"/>
            <w:vAlign w:val="center"/>
          </w:tcPr>
          <w:p w:rsidR="003D38A1" w:rsidRPr="00B66164" w:rsidRDefault="003D38A1" w:rsidP="002E7893">
            <w:pPr>
              <w:tabs>
                <w:tab w:val="left" w:pos="9180"/>
              </w:tabs>
              <w:spacing w:after="0"/>
              <w:ind w:right="-108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555" w:type="dxa"/>
            <w:vAlign w:val="center"/>
          </w:tcPr>
          <w:p w:rsidR="003D38A1" w:rsidRPr="00B66164" w:rsidRDefault="003D38A1" w:rsidP="002E7893">
            <w:pPr>
              <w:tabs>
                <w:tab w:val="left" w:pos="9180"/>
              </w:tabs>
              <w:spacing w:after="0"/>
              <w:ind w:right="-108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155" w:type="dxa"/>
            <w:vAlign w:val="center"/>
          </w:tcPr>
          <w:p w:rsidR="003D38A1" w:rsidRPr="00B66164" w:rsidRDefault="003D38A1" w:rsidP="002E7893">
            <w:pPr>
              <w:tabs>
                <w:tab w:val="left" w:pos="9180"/>
              </w:tabs>
              <w:spacing w:after="0"/>
              <w:ind w:right="-108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744" w:type="dxa"/>
            <w:vAlign w:val="center"/>
          </w:tcPr>
          <w:p w:rsidR="003D38A1" w:rsidRPr="00B66164" w:rsidRDefault="003D38A1" w:rsidP="002E7893">
            <w:pPr>
              <w:tabs>
                <w:tab w:val="left" w:pos="9180"/>
              </w:tabs>
              <w:spacing w:after="0"/>
              <w:ind w:right="-108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265" w:type="dxa"/>
            <w:vAlign w:val="center"/>
          </w:tcPr>
          <w:p w:rsidR="003D38A1" w:rsidRPr="00B66164" w:rsidRDefault="003D38A1" w:rsidP="00ED0BB5">
            <w:pPr>
              <w:tabs>
                <w:tab w:val="left" w:pos="9180"/>
              </w:tabs>
              <w:spacing w:after="0"/>
              <w:ind w:right="-108"/>
              <w:jc w:val="center"/>
              <w:rPr>
                <w:rFonts w:ascii="Nudi 01 k" w:hAnsi="Nudi 01 k"/>
                <w:b/>
              </w:rPr>
            </w:pPr>
          </w:p>
        </w:tc>
      </w:tr>
    </w:tbl>
    <w:p w:rsidR="00E63A6F" w:rsidRPr="00B66164" w:rsidRDefault="00E63A6F" w:rsidP="00E63A6F">
      <w:pPr>
        <w:spacing w:after="0"/>
        <w:ind w:right="9364"/>
        <w:rPr>
          <w:rFonts w:ascii="Nudi 01 k" w:hAnsi="Nudi 01 k"/>
          <w:color w:val="FF0000"/>
          <w:sz w:val="24"/>
          <w:szCs w:val="28"/>
        </w:rPr>
      </w:pPr>
    </w:p>
    <w:p w:rsidR="00E63A6F" w:rsidRPr="00B66164" w:rsidRDefault="00E63A6F" w:rsidP="00E63A6F">
      <w:pPr>
        <w:spacing w:after="0"/>
        <w:ind w:right="4"/>
        <w:rPr>
          <w:rFonts w:ascii="Nudi 01 k" w:hAnsi="Nudi 01 k"/>
          <w:color w:val="FF0000"/>
          <w:sz w:val="24"/>
          <w:szCs w:val="32"/>
        </w:rPr>
      </w:pPr>
    </w:p>
    <w:p w:rsidR="004752F1" w:rsidRPr="00B66164" w:rsidRDefault="004752F1" w:rsidP="00E63A6F">
      <w:pPr>
        <w:spacing w:after="0"/>
        <w:ind w:right="4"/>
        <w:rPr>
          <w:rFonts w:ascii="Nudi 01 k" w:hAnsi="Nudi 01 k"/>
          <w:color w:val="FF0000"/>
          <w:sz w:val="24"/>
          <w:szCs w:val="32"/>
        </w:rPr>
      </w:pPr>
    </w:p>
    <w:p w:rsidR="004752F1" w:rsidRPr="00B66164" w:rsidRDefault="004752F1" w:rsidP="00E63A6F">
      <w:pPr>
        <w:spacing w:after="0"/>
        <w:ind w:right="4"/>
        <w:rPr>
          <w:rFonts w:ascii="Nudi 01 k" w:hAnsi="Nudi 01 k"/>
          <w:color w:val="FF0000"/>
          <w:sz w:val="24"/>
          <w:szCs w:val="32"/>
        </w:rPr>
      </w:pPr>
    </w:p>
    <w:p w:rsidR="004752F1" w:rsidRPr="00B66164" w:rsidRDefault="004752F1" w:rsidP="00E63A6F">
      <w:pPr>
        <w:spacing w:after="0"/>
        <w:ind w:right="4"/>
        <w:rPr>
          <w:rFonts w:ascii="Nudi 01 k" w:hAnsi="Nudi 01 k"/>
          <w:color w:val="FF0000"/>
          <w:sz w:val="24"/>
          <w:szCs w:val="32"/>
        </w:rPr>
      </w:pPr>
    </w:p>
    <w:p w:rsidR="00E63A6F" w:rsidRPr="00B66164" w:rsidRDefault="00E63A6F" w:rsidP="00E63A6F">
      <w:pPr>
        <w:spacing w:after="0"/>
        <w:ind w:right="4"/>
        <w:rPr>
          <w:rFonts w:ascii="Nudi 01 k" w:hAnsi="Nudi 01 k"/>
          <w:color w:val="FF0000"/>
          <w:sz w:val="24"/>
          <w:szCs w:val="32"/>
        </w:rPr>
      </w:pPr>
    </w:p>
    <w:p w:rsidR="00E63A6F" w:rsidRPr="00B66164" w:rsidRDefault="00E63A6F" w:rsidP="00E63A6F">
      <w:pPr>
        <w:spacing w:after="0"/>
        <w:ind w:right="4"/>
        <w:rPr>
          <w:rFonts w:ascii="Nudi 01 k" w:hAnsi="Nudi 01 k"/>
          <w:color w:val="FF0000"/>
          <w:sz w:val="24"/>
          <w:szCs w:val="32"/>
        </w:rPr>
      </w:pPr>
    </w:p>
    <w:p w:rsidR="00E63A6F" w:rsidRPr="00B66164" w:rsidRDefault="00E63A6F" w:rsidP="00E63A6F">
      <w:pPr>
        <w:spacing w:after="0"/>
        <w:ind w:right="4"/>
        <w:rPr>
          <w:rFonts w:ascii="Nudi 01 k" w:hAnsi="Nudi 01 k"/>
          <w:color w:val="FF0000"/>
          <w:sz w:val="24"/>
          <w:szCs w:val="32"/>
        </w:rPr>
      </w:pPr>
    </w:p>
    <w:p w:rsidR="00441080" w:rsidRPr="00B66164" w:rsidRDefault="00441080">
      <w:pPr>
        <w:rPr>
          <w:rFonts w:ascii="Nudi 01 k" w:hAnsi="Nudi 01 k"/>
          <w:b/>
          <w:bCs/>
        </w:rPr>
      </w:pPr>
      <w:r w:rsidRPr="00B66164">
        <w:rPr>
          <w:rFonts w:ascii="Nudi 01 k" w:hAnsi="Nudi 01 k"/>
          <w:b/>
          <w:bCs/>
        </w:rPr>
        <w:br w:type="page"/>
      </w:r>
    </w:p>
    <w:p w:rsidR="008B0AC1" w:rsidRPr="00B66164" w:rsidRDefault="008B0AC1" w:rsidP="008B0AC1">
      <w:pPr>
        <w:rPr>
          <w:rFonts w:ascii="Nudi 01 k" w:hAnsi="Nudi 01 k"/>
          <w:b/>
          <w:bCs/>
        </w:rPr>
      </w:pPr>
      <w:r w:rsidRPr="00B66164">
        <w:rPr>
          <w:rFonts w:ascii="Nudi 01 k" w:hAnsi="Nudi 01 k"/>
          <w:b/>
          <w:bCs/>
        </w:rPr>
        <w:lastRenderedPageBreak/>
        <w:t xml:space="preserve">£ÀªÀÄÆ£É-13: ¸ÁPÀÄ ¥ÁætÂUÀ¼ÀÄ. </w:t>
      </w:r>
    </w:p>
    <w:tbl>
      <w:tblPr>
        <w:tblW w:w="5797" w:type="pct"/>
        <w:jc w:val="center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6"/>
        <w:gridCol w:w="874"/>
        <w:gridCol w:w="1164"/>
        <w:gridCol w:w="1118"/>
        <w:gridCol w:w="910"/>
        <w:gridCol w:w="1627"/>
        <w:gridCol w:w="740"/>
        <w:gridCol w:w="1104"/>
        <w:gridCol w:w="963"/>
        <w:gridCol w:w="2120"/>
        <w:gridCol w:w="1591"/>
        <w:gridCol w:w="983"/>
        <w:gridCol w:w="1302"/>
        <w:gridCol w:w="1492"/>
      </w:tblGrid>
      <w:tr w:rsidR="00743F13" w:rsidRPr="00B66164" w:rsidTr="00441080">
        <w:trPr>
          <w:trHeight w:val="300"/>
          <w:jc w:val="center"/>
        </w:trPr>
        <w:tc>
          <w:tcPr>
            <w:tcW w:w="136" w:type="pct"/>
            <w:vMerge w:val="restart"/>
          </w:tcPr>
          <w:p w:rsidR="00743F13" w:rsidRPr="00B66164" w:rsidRDefault="00743F13" w:rsidP="00A22F2F">
            <w:pPr>
              <w:spacing w:after="0"/>
              <w:ind w:right="-110"/>
              <w:jc w:val="center"/>
              <w:rPr>
                <w:rFonts w:ascii="Nudi 01 k" w:hAnsi="Nudi 01 k"/>
                <w:b/>
                <w:bCs/>
              </w:rPr>
            </w:pPr>
            <w:r w:rsidRPr="00B66164">
              <w:rPr>
                <w:rFonts w:ascii="Nudi 01 k" w:hAnsi="Nudi 01 k"/>
                <w:b/>
                <w:bCs/>
              </w:rPr>
              <w:t xml:space="preserve">PÀæ. </w:t>
            </w:r>
          </w:p>
          <w:p w:rsidR="00743F13" w:rsidRPr="00B66164" w:rsidRDefault="00743F13" w:rsidP="00A22F2F">
            <w:pPr>
              <w:spacing w:after="0"/>
              <w:ind w:right="-110"/>
              <w:jc w:val="center"/>
              <w:rPr>
                <w:rFonts w:ascii="Nudi 01 k" w:hAnsi="Nudi 01 k"/>
                <w:b/>
                <w:bCs/>
              </w:rPr>
            </w:pPr>
            <w:r w:rsidRPr="00B66164">
              <w:rPr>
                <w:rFonts w:ascii="Nudi 01 k" w:hAnsi="Nudi 01 k"/>
                <w:b/>
                <w:bCs/>
              </w:rPr>
              <w:t>¸ÀA</w:t>
            </w:r>
          </w:p>
        </w:tc>
        <w:tc>
          <w:tcPr>
            <w:tcW w:w="266" w:type="pct"/>
            <w:vMerge w:val="restart"/>
            <w:vAlign w:val="center"/>
          </w:tcPr>
          <w:p w:rsidR="00743F13" w:rsidRPr="00B66164" w:rsidRDefault="00586E51" w:rsidP="00A22F2F">
            <w:pPr>
              <w:spacing w:after="0"/>
              <w:ind w:right="-110"/>
              <w:jc w:val="center"/>
              <w:rPr>
                <w:rFonts w:ascii="Nudi 01 k" w:hAnsi="Nudi 01 k"/>
                <w:b/>
                <w:bCs/>
              </w:rPr>
            </w:pPr>
            <w:r w:rsidRPr="00B66164">
              <w:rPr>
                <w:rFonts w:ascii="Nudi 01 k" w:hAnsi="Nudi 01 k"/>
                <w:b/>
                <w:bCs/>
              </w:rPr>
              <w:t>¥ÁætÂUÀ¼À</w:t>
            </w:r>
          </w:p>
          <w:p w:rsidR="00743F13" w:rsidRPr="00B66164" w:rsidRDefault="00743F13" w:rsidP="00586E51">
            <w:pPr>
              <w:spacing w:after="0"/>
              <w:ind w:right="-110"/>
              <w:jc w:val="center"/>
              <w:rPr>
                <w:rFonts w:ascii="Nudi 01 k" w:hAnsi="Nudi 01 k"/>
                <w:b/>
                <w:bCs/>
              </w:rPr>
            </w:pPr>
            <w:r w:rsidRPr="00B66164">
              <w:rPr>
                <w:rFonts w:ascii="Nudi 01 k" w:hAnsi="Nudi 01 k"/>
                <w:b/>
                <w:bCs/>
              </w:rPr>
              <w:t xml:space="preserve"> </w:t>
            </w:r>
            <w:r w:rsidR="00586E51" w:rsidRPr="00B66164">
              <w:rPr>
                <w:rFonts w:ascii="Nudi 01 k" w:hAnsi="Nudi 01 k"/>
                <w:b/>
                <w:bCs/>
              </w:rPr>
              <w:t>«zsÀ</w:t>
            </w:r>
          </w:p>
        </w:tc>
        <w:tc>
          <w:tcPr>
            <w:tcW w:w="354" w:type="pct"/>
            <w:vMerge w:val="restart"/>
            <w:vAlign w:val="center"/>
          </w:tcPr>
          <w:p w:rsidR="00743F13" w:rsidRPr="00B66164" w:rsidRDefault="00743F13" w:rsidP="00A22F2F">
            <w:pPr>
              <w:spacing w:after="0"/>
              <w:ind w:right="-110"/>
              <w:jc w:val="center"/>
              <w:rPr>
                <w:rFonts w:ascii="Nudi 01 k" w:hAnsi="Nudi 01 k"/>
                <w:b/>
                <w:bCs/>
              </w:rPr>
            </w:pPr>
            <w:r w:rsidRPr="00B66164">
              <w:rPr>
                <w:rFonts w:ascii="Nudi 01 k" w:hAnsi="Nudi 01 k"/>
                <w:b/>
                <w:bCs/>
              </w:rPr>
              <w:t xml:space="preserve">¸ÀÜ½ÃAiÀÄ </w:t>
            </w:r>
          </w:p>
          <w:p w:rsidR="00743F13" w:rsidRPr="00B66164" w:rsidRDefault="00743F13" w:rsidP="00A22F2F">
            <w:pPr>
              <w:spacing w:after="0"/>
              <w:ind w:right="-110"/>
              <w:jc w:val="center"/>
              <w:rPr>
                <w:rFonts w:ascii="Nudi 01 k" w:hAnsi="Nudi 01 k"/>
                <w:b/>
                <w:bCs/>
              </w:rPr>
            </w:pPr>
            <w:r w:rsidRPr="00B66164">
              <w:rPr>
                <w:rFonts w:ascii="Nudi 01 k" w:hAnsi="Nudi 01 k"/>
                <w:b/>
                <w:bCs/>
              </w:rPr>
              <w:t>ºÉ¸ÀgÀÄ</w:t>
            </w:r>
          </w:p>
        </w:tc>
        <w:tc>
          <w:tcPr>
            <w:tcW w:w="340" w:type="pct"/>
            <w:vMerge w:val="restart"/>
            <w:vAlign w:val="center"/>
          </w:tcPr>
          <w:p w:rsidR="00743F13" w:rsidRPr="00B66164" w:rsidRDefault="00743F13" w:rsidP="00A22F2F">
            <w:pPr>
              <w:spacing w:after="0"/>
              <w:ind w:right="-110"/>
              <w:jc w:val="center"/>
              <w:rPr>
                <w:rFonts w:ascii="Nudi 01 k" w:hAnsi="Nudi 01 k"/>
                <w:b/>
                <w:bCs/>
              </w:rPr>
            </w:pPr>
            <w:r w:rsidRPr="00B66164">
              <w:rPr>
                <w:rFonts w:ascii="Nudi 01 k" w:hAnsi="Nudi 01 k"/>
                <w:b/>
                <w:bCs/>
              </w:rPr>
              <w:t>ªÉÊeÁÕ¤PÀ ºÉ¸ÀgÀÄ</w:t>
            </w:r>
          </w:p>
        </w:tc>
        <w:tc>
          <w:tcPr>
            <w:tcW w:w="277" w:type="pct"/>
            <w:vMerge w:val="restart"/>
            <w:vAlign w:val="center"/>
          </w:tcPr>
          <w:p w:rsidR="00743F13" w:rsidRPr="00B66164" w:rsidRDefault="00743F13" w:rsidP="00A22F2F">
            <w:pPr>
              <w:spacing w:after="0"/>
              <w:ind w:right="-110"/>
              <w:jc w:val="center"/>
              <w:rPr>
                <w:rFonts w:ascii="Nudi 01 k" w:hAnsi="Nudi 01 k"/>
                <w:b/>
                <w:bCs/>
              </w:rPr>
            </w:pPr>
            <w:r w:rsidRPr="00B66164">
              <w:rPr>
                <w:rFonts w:ascii="Nudi 01 k" w:hAnsi="Nudi 01 k"/>
                <w:b/>
                <w:bCs/>
              </w:rPr>
              <w:t>vÀ½</w:t>
            </w:r>
          </w:p>
        </w:tc>
        <w:tc>
          <w:tcPr>
            <w:tcW w:w="495" w:type="pct"/>
            <w:vMerge w:val="restart"/>
            <w:vAlign w:val="center"/>
          </w:tcPr>
          <w:p w:rsidR="00743F13" w:rsidRPr="00B66164" w:rsidRDefault="00743F13" w:rsidP="00A22F2F">
            <w:pPr>
              <w:spacing w:after="0"/>
              <w:ind w:right="-110"/>
              <w:jc w:val="center"/>
              <w:rPr>
                <w:rFonts w:ascii="Nudi 01 k" w:hAnsi="Nudi 01 k"/>
                <w:b/>
                <w:bCs/>
              </w:rPr>
            </w:pPr>
            <w:r w:rsidRPr="00B66164">
              <w:rPr>
                <w:rFonts w:ascii="Nudi 01 k" w:hAnsi="Nudi 01 k"/>
                <w:b/>
                <w:bCs/>
              </w:rPr>
              <w:t>®PÀët</w:t>
            </w:r>
          </w:p>
        </w:tc>
        <w:tc>
          <w:tcPr>
            <w:tcW w:w="225" w:type="pct"/>
            <w:vMerge w:val="restart"/>
            <w:vAlign w:val="center"/>
          </w:tcPr>
          <w:p w:rsidR="00743F13" w:rsidRPr="00B66164" w:rsidRDefault="00743F13" w:rsidP="00A22F2F">
            <w:pPr>
              <w:spacing w:after="0"/>
              <w:ind w:right="-110"/>
              <w:jc w:val="center"/>
              <w:rPr>
                <w:rFonts w:ascii="Nudi 01 k" w:hAnsi="Nudi 01 k"/>
                <w:b/>
                <w:bCs/>
              </w:rPr>
            </w:pPr>
            <w:r w:rsidRPr="00B66164">
              <w:rPr>
                <w:rFonts w:ascii="Nudi 01 k" w:hAnsi="Nudi 01 k"/>
                <w:b/>
                <w:bCs/>
              </w:rPr>
              <w:t>¸ÁPÀÄªÀ jÃw</w:t>
            </w:r>
          </w:p>
        </w:tc>
        <w:tc>
          <w:tcPr>
            <w:tcW w:w="629" w:type="pct"/>
            <w:gridSpan w:val="2"/>
            <w:vAlign w:val="center"/>
          </w:tcPr>
          <w:p w:rsidR="00743F13" w:rsidRPr="00B66164" w:rsidRDefault="00743F13" w:rsidP="00A22F2F">
            <w:pPr>
              <w:spacing w:after="0"/>
              <w:ind w:right="-110"/>
              <w:jc w:val="center"/>
              <w:rPr>
                <w:rFonts w:ascii="Nudi 01 k" w:hAnsi="Nudi 01 k"/>
                <w:b/>
                <w:bCs/>
              </w:rPr>
            </w:pPr>
            <w:r w:rsidRPr="00B66164">
              <w:rPr>
                <w:rFonts w:ascii="Nudi 01 k" w:hAnsi="Nudi 01 k"/>
                <w:b/>
                <w:bCs/>
              </w:rPr>
              <w:t>¸ÀÜ½ÃAiÀÄ ¸ÀªÀÄÈzÀÞvÉ</w:t>
            </w:r>
          </w:p>
        </w:tc>
        <w:tc>
          <w:tcPr>
            <w:tcW w:w="645" w:type="pct"/>
            <w:vMerge w:val="restart"/>
            <w:vAlign w:val="center"/>
          </w:tcPr>
          <w:p w:rsidR="00743F13" w:rsidRPr="00B66164" w:rsidRDefault="00743F13" w:rsidP="00A22F2F">
            <w:pPr>
              <w:spacing w:after="0"/>
              <w:ind w:right="-110"/>
              <w:jc w:val="center"/>
              <w:rPr>
                <w:rFonts w:ascii="Nudi 01 k" w:hAnsi="Nudi 01 k"/>
                <w:b/>
                <w:bCs/>
              </w:rPr>
            </w:pPr>
            <w:r w:rsidRPr="00B66164">
              <w:rPr>
                <w:rFonts w:ascii="Nudi 01 k" w:hAnsi="Nudi 01 k"/>
                <w:b/>
                <w:bCs/>
              </w:rPr>
              <w:t>G¥ÀAiÉÆÃUÀ UÀ¼ÀÄ</w:t>
            </w:r>
          </w:p>
        </w:tc>
        <w:tc>
          <w:tcPr>
            <w:tcW w:w="484" w:type="pct"/>
            <w:vMerge w:val="restart"/>
            <w:vAlign w:val="center"/>
          </w:tcPr>
          <w:p w:rsidR="00743F13" w:rsidRPr="00B66164" w:rsidRDefault="00743F13" w:rsidP="00A22F2F">
            <w:pPr>
              <w:spacing w:after="0"/>
              <w:ind w:right="-110"/>
              <w:jc w:val="center"/>
              <w:rPr>
                <w:rFonts w:ascii="Nudi 01 k" w:hAnsi="Nudi 01 k"/>
                <w:b/>
                <w:bCs/>
              </w:rPr>
            </w:pPr>
            <w:r w:rsidRPr="00B66164">
              <w:rPr>
                <w:rFonts w:ascii="Nudi 01 k" w:hAnsi="Nudi 01 k"/>
                <w:b/>
                <w:bCs/>
              </w:rPr>
              <w:t>¸ÀA§A¢ü¹zÀ ¥Á.eÁÕ..</w:t>
            </w:r>
          </w:p>
        </w:tc>
        <w:tc>
          <w:tcPr>
            <w:tcW w:w="299" w:type="pct"/>
            <w:vMerge w:val="restart"/>
            <w:vAlign w:val="center"/>
          </w:tcPr>
          <w:p w:rsidR="00743F13" w:rsidRPr="00B66164" w:rsidRDefault="00743F13" w:rsidP="00A22F2F">
            <w:pPr>
              <w:spacing w:after="0"/>
              <w:ind w:right="-110"/>
              <w:jc w:val="center"/>
              <w:rPr>
                <w:rFonts w:ascii="Nudi 01 k" w:hAnsi="Nudi 01 k"/>
                <w:b/>
                <w:bCs/>
              </w:rPr>
            </w:pPr>
            <w:r w:rsidRPr="00B66164">
              <w:rPr>
                <w:rFonts w:ascii="Nudi 01 k" w:hAnsi="Nudi 01 k"/>
                <w:b/>
                <w:bCs/>
              </w:rPr>
              <w:t>ªÁtÂdå GzÉÝÃ²vÀ ¸ÁPÀuÉ</w:t>
            </w:r>
          </w:p>
        </w:tc>
        <w:tc>
          <w:tcPr>
            <w:tcW w:w="396" w:type="pct"/>
            <w:vMerge w:val="restart"/>
            <w:vAlign w:val="center"/>
          </w:tcPr>
          <w:p w:rsidR="00743F13" w:rsidRPr="00B66164" w:rsidRDefault="00743F13" w:rsidP="00A22F2F">
            <w:pPr>
              <w:spacing w:after="0"/>
              <w:ind w:right="-110"/>
              <w:jc w:val="center"/>
              <w:rPr>
                <w:rFonts w:ascii="Nudi 01 k" w:hAnsi="Nudi 01 k"/>
                <w:b/>
                <w:bCs/>
              </w:rPr>
            </w:pPr>
            <w:r w:rsidRPr="00B66164">
              <w:rPr>
                <w:rFonts w:ascii="Nudi 01 k" w:hAnsi="Nudi 01 k"/>
                <w:b/>
                <w:bCs/>
              </w:rPr>
              <w:t>GvÁàzÀ£É ªÀÄvÀÄÛ ¸ÉÃªÉAiÀÄ EvÀgÉ «ªÀgÀUÀ¼ÀÄ</w:t>
            </w:r>
          </w:p>
        </w:tc>
        <w:tc>
          <w:tcPr>
            <w:tcW w:w="454" w:type="pct"/>
            <w:vMerge w:val="restart"/>
            <w:vAlign w:val="center"/>
          </w:tcPr>
          <w:p w:rsidR="00743F13" w:rsidRPr="00B66164" w:rsidRDefault="00743F13" w:rsidP="00A22F2F">
            <w:pPr>
              <w:spacing w:after="0"/>
              <w:ind w:right="-110"/>
              <w:jc w:val="center"/>
              <w:rPr>
                <w:rFonts w:ascii="Nudi 01 k" w:hAnsi="Nudi 01 k"/>
                <w:b/>
                <w:bCs/>
              </w:rPr>
            </w:pPr>
            <w:r w:rsidRPr="00B66164">
              <w:rPr>
                <w:rFonts w:ascii="Nudi 01 k" w:hAnsi="Nudi 01 k"/>
                <w:b/>
                <w:bCs/>
              </w:rPr>
              <w:t xml:space="preserve">¸ÀªÀÄÄzÁAiÀÄ/ </w:t>
            </w:r>
          </w:p>
          <w:p w:rsidR="00743F13" w:rsidRPr="00B66164" w:rsidRDefault="00743F13" w:rsidP="00A22F2F">
            <w:pPr>
              <w:spacing w:after="0"/>
              <w:ind w:right="-110"/>
              <w:jc w:val="center"/>
              <w:rPr>
                <w:rFonts w:ascii="Nudi 01 k" w:hAnsi="Nudi 01 k"/>
                <w:b/>
                <w:bCs/>
              </w:rPr>
            </w:pPr>
            <w:r w:rsidRPr="00B66164">
              <w:rPr>
                <w:rFonts w:ascii="Nudi 01 k" w:hAnsi="Nudi 01 k"/>
                <w:b/>
                <w:bCs/>
              </w:rPr>
              <w:t xml:space="preserve">eÁÕ£À ¸ÀA¥À£Àß </w:t>
            </w:r>
          </w:p>
          <w:p w:rsidR="00743F13" w:rsidRPr="00B66164" w:rsidRDefault="00743F13" w:rsidP="00A22F2F">
            <w:pPr>
              <w:spacing w:after="0"/>
              <w:ind w:right="-110"/>
              <w:jc w:val="center"/>
              <w:rPr>
                <w:rFonts w:ascii="Nudi 01 k" w:hAnsi="Nudi 01 k"/>
                <w:b/>
                <w:bCs/>
              </w:rPr>
            </w:pPr>
            <w:r w:rsidRPr="00B66164">
              <w:rPr>
                <w:rFonts w:ascii="Nudi 01 k" w:hAnsi="Nudi 01 k"/>
                <w:b/>
                <w:bCs/>
              </w:rPr>
              <w:t>ªÀåQÛ</w:t>
            </w:r>
          </w:p>
        </w:tc>
      </w:tr>
      <w:tr w:rsidR="00743F13" w:rsidRPr="00B66164" w:rsidTr="00441080">
        <w:trPr>
          <w:trHeight w:val="224"/>
          <w:jc w:val="center"/>
        </w:trPr>
        <w:tc>
          <w:tcPr>
            <w:tcW w:w="136" w:type="pct"/>
            <w:vMerge/>
          </w:tcPr>
          <w:p w:rsidR="00743F13" w:rsidRPr="00B66164" w:rsidRDefault="00743F13" w:rsidP="00A22F2F">
            <w:pPr>
              <w:spacing w:after="0"/>
              <w:ind w:right="-110"/>
              <w:rPr>
                <w:rFonts w:ascii="Nudi 01 k" w:hAnsi="Nudi 01 k"/>
                <w:b/>
              </w:rPr>
            </w:pPr>
          </w:p>
        </w:tc>
        <w:tc>
          <w:tcPr>
            <w:tcW w:w="266" w:type="pct"/>
            <w:vMerge/>
          </w:tcPr>
          <w:p w:rsidR="00743F13" w:rsidRPr="00B66164" w:rsidRDefault="00743F13" w:rsidP="00A22F2F">
            <w:pPr>
              <w:spacing w:after="0"/>
              <w:ind w:right="-110"/>
              <w:rPr>
                <w:rFonts w:ascii="Nudi 01 k" w:hAnsi="Nudi 01 k"/>
                <w:b/>
              </w:rPr>
            </w:pPr>
          </w:p>
        </w:tc>
        <w:tc>
          <w:tcPr>
            <w:tcW w:w="354" w:type="pct"/>
            <w:vMerge/>
          </w:tcPr>
          <w:p w:rsidR="00743F13" w:rsidRPr="00B66164" w:rsidRDefault="00743F13" w:rsidP="00A22F2F">
            <w:pPr>
              <w:tabs>
                <w:tab w:val="left" w:pos="9180"/>
              </w:tabs>
              <w:spacing w:after="0"/>
              <w:ind w:right="-105"/>
              <w:rPr>
                <w:rFonts w:ascii="Nudi 01 k" w:hAnsi="Nudi 01 k"/>
                <w:b/>
              </w:rPr>
            </w:pPr>
          </w:p>
        </w:tc>
        <w:tc>
          <w:tcPr>
            <w:tcW w:w="340" w:type="pct"/>
            <w:vMerge/>
          </w:tcPr>
          <w:p w:rsidR="00743F13" w:rsidRPr="00B66164" w:rsidRDefault="00743F13" w:rsidP="00A22F2F">
            <w:pPr>
              <w:spacing w:after="0"/>
              <w:ind w:right="-160"/>
              <w:rPr>
                <w:rFonts w:ascii="Nudi 01 k" w:hAnsi="Nudi 01 k"/>
                <w:b/>
              </w:rPr>
            </w:pPr>
          </w:p>
        </w:tc>
        <w:tc>
          <w:tcPr>
            <w:tcW w:w="277" w:type="pct"/>
            <w:vMerge/>
          </w:tcPr>
          <w:p w:rsidR="00743F13" w:rsidRPr="00B66164" w:rsidRDefault="00743F13" w:rsidP="00A22F2F">
            <w:pPr>
              <w:spacing w:after="0"/>
              <w:ind w:right="-108"/>
              <w:rPr>
                <w:rFonts w:ascii="Nudi 01 k" w:hAnsi="Nudi 01 k"/>
                <w:b/>
              </w:rPr>
            </w:pPr>
          </w:p>
        </w:tc>
        <w:tc>
          <w:tcPr>
            <w:tcW w:w="495" w:type="pct"/>
            <w:vMerge/>
          </w:tcPr>
          <w:p w:rsidR="00743F13" w:rsidRPr="00B66164" w:rsidRDefault="00743F13" w:rsidP="00A22F2F">
            <w:pPr>
              <w:spacing w:after="0"/>
              <w:ind w:right="-97"/>
              <w:rPr>
                <w:rFonts w:ascii="Nudi 01 k" w:hAnsi="Nudi 01 k"/>
                <w:b/>
              </w:rPr>
            </w:pPr>
          </w:p>
        </w:tc>
        <w:tc>
          <w:tcPr>
            <w:tcW w:w="225" w:type="pct"/>
            <w:vMerge/>
          </w:tcPr>
          <w:p w:rsidR="00743F13" w:rsidRPr="00B66164" w:rsidRDefault="00743F13" w:rsidP="00A22F2F">
            <w:pPr>
              <w:spacing w:after="0"/>
              <w:ind w:right="-128"/>
              <w:rPr>
                <w:rFonts w:ascii="Nudi 01 k" w:hAnsi="Nudi 01 k"/>
                <w:b/>
              </w:rPr>
            </w:pPr>
          </w:p>
        </w:tc>
        <w:tc>
          <w:tcPr>
            <w:tcW w:w="336" w:type="pct"/>
            <w:vAlign w:val="center"/>
          </w:tcPr>
          <w:p w:rsidR="00743F13" w:rsidRPr="00B66164" w:rsidRDefault="00743F13" w:rsidP="00A22F2F">
            <w:pPr>
              <w:spacing w:after="0"/>
              <w:ind w:right="-110"/>
              <w:jc w:val="center"/>
              <w:rPr>
                <w:rFonts w:ascii="Nudi 01 k" w:hAnsi="Nudi 01 k"/>
                <w:b/>
                <w:bCs/>
              </w:rPr>
            </w:pPr>
            <w:r w:rsidRPr="00B66164">
              <w:rPr>
                <w:rFonts w:ascii="Nudi 01 k" w:hAnsi="Nudi 01 k"/>
                <w:b/>
                <w:bCs/>
              </w:rPr>
              <w:t>ºÀ¼ÉÃAiÀÄ</w:t>
            </w:r>
          </w:p>
        </w:tc>
        <w:tc>
          <w:tcPr>
            <w:tcW w:w="293" w:type="pct"/>
            <w:vAlign w:val="center"/>
          </w:tcPr>
          <w:p w:rsidR="00743F13" w:rsidRPr="00B66164" w:rsidRDefault="00743F13" w:rsidP="00A22F2F">
            <w:pPr>
              <w:spacing w:after="0"/>
              <w:ind w:right="-110"/>
              <w:jc w:val="center"/>
              <w:rPr>
                <w:rFonts w:ascii="Nudi 01 k" w:hAnsi="Nudi 01 k"/>
                <w:b/>
                <w:bCs/>
              </w:rPr>
            </w:pPr>
            <w:r w:rsidRPr="00B66164">
              <w:rPr>
                <w:rFonts w:ascii="Nudi 01 k" w:hAnsi="Nudi 01 k"/>
                <w:b/>
                <w:bCs/>
              </w:rPr>
              <w:t>ªÀvÀðªÀiÁ£À</w:t>
            </w:r>
          </w:p>
        </w:tc>
        <w:tc>
          <w:tcPr>
            <w:tcW w:w="645" w:type="pct"/>
            <w:vMerge/>
          </w:tcPr>
          <w:p w:rsidR="00743F13" w:rsidRPr="00B66164" w:rsidRDefault="00743F13" w:rsidP="00A22F2F">
            <w:pPr>
              <w:spacing w:after="0"/>
              <w:ind w:right="-106"/>
              <w:rPr>
                <w:rFonts w:ascii="Nudi 01 k" w:hAnsi="Nudi 01 k"/>
                <w:b/>
              </w:rPr>
            </w:pPr>
          </w:p>
        </w:tc>
        <w:tc>
          <w:tcPr>
            <w:tcW w:w="484" w:type="pct"/>
            <w:vMerge/>
          </w:tcPr>
          <w:p w:rsidR="00743F13" w:rsidRPr="00B66164" w:rsidRDefault="00743F13" w:rsidP="00A22F2F">
            <w:pPr>
              <w:spacing w:after="0"/>
              <w:ind w:right="-109"/>
              <w:rPr>
                <w:rFonts w:ascii="Nudi 01 k" w:hAnsi="Nudi 01 k"/>
                <w:b/>
              </w:rPr>
            </w:pPr>
          </w:p>
        </w:tc>
        <w:tc>
          <w:tcPr>
            <w:tcW w:w="299" w:type="pct"/>
            <w:vMerge/>
          </w:tcPr>
          <w:p w:rsidR="00743F13" w:rsidRPr="00B66164" w:rsidRDefault="00743F13" w:rsidP="00A22F2F">
            <w:pPr>
              <w:spacing w:after="0"/>
              <w:ind w:right="-96"/>
              <w:rPr>
                <w:rFonts w:ascii="Nudi 01 k" w:hAnsi="Nudi 01 k"/>
                <w:b/>
              </w:rPr>
            </w:pPr>
          </w:p>
        </w:tc>
        <w:tc>
          <w:tcPr>
            <w:tcW w:w="396" w:type="pct"/>
            <w:vMerge/>
          </w:tcPr>
          <w:p w:rsidR="00743F13" w:rsidRPr="00B66164" w:rsidRDefault="00743F13" w:rsidP="00A22F2F">
            <w:pPr>
              <w:spacing w:after="0"/>
              <w:ind w:right="-192"/>
              <w:rPr>
                <w:rFonts w:ascii="Nudi 01 k" w:hAnsi="Nudi 01 k"/>
                <w:b/>
              </w:rPr>
            </w:pPr>
          </w:p>
        </w:tc>
        <w:tc>
          <w:tcPr>
            <w:tcW w:w="454" w:type="pct"/>
            <w:vMerge/>
          </w:tcPr>
          <w:p w:rsidR="00743F13" w:rsidRPr="00B66164" w:rsidRDefault="00743F13" w:rsidP="00A22F2F">
            <w:pPr>
              <w:spacing w:after="0"/>
              <w:ind w:right="-900"/>
              <w:rPr>
                <w:rFonts w:ascii="Nudi 01 k" w:hAnsi="Nudi 01 k"/>
                <w:b/>
              </w:rPr>
            </w:pPr>
          </w:p>
        </w:tc>
      </w:tr>
      <w:tr w:rsidR="00743F13" w:rsidRPr="00B66164" w:rsidTr="00441080">
        <w:trPr>
          <w:trHeight w:val="224"/>
          <w:jc w:val="center"/>
        </w:trPr>
        <w:tc>
          <w:tcPr>
            <w:tcW w:w="136" w:type="pct"/>
            <w:vAlign w:val="center"/>
          </w:tcPr>
          <w:p w:rsidR="00743F13" w:rsidRPr="00B66164" w:rsidRDefault="00743F13" w:rsidP="002E7893">
            <w:pPr>
              <w:spacing w:after="0"/>
              <w:ind w:right="-110"/>
              <w:jc w:val="center"/>
              <w:rPr>
                <w:rFonts w:ascii="Nudi 01 k" w:hAnsi="Nudi 01 k"/>
                <w:b/>
              </w:rPr>
            </w:pPr>
            <w:r w:rsidRPr="00B66164">
              <w:rPr>
                <w:rFonts w:ascii="Nudi 01 k" w:hAnsi="Nudi 01 k"/>
                <w:b/>
              </w:rPr>
              <w:t>1</w:t>
            </w:r>
          </w:p>
        </w:tc>
        <w:tc>
          <w:tcPr>
            <w:tcW w:w="266" w:type="pct"/>
            <w:vAlign w:val="center"/>
          </w:tcPr>
          <w:p w:rsidR="00743F13" w:rsidRPr="00B66164" w:rsidRDefault="00743F13" w:rsidP="002E7893">
            <w:pPr>
              <w:spacing w:after="0"/>
              <w:ind w:right="-105"/>
              <w:jc w:val="center"/>
              <w:rPr>
                <w:rFonts w:ascii="Nudi 01 k" w:hAnsi="Nudi 01 k"/>
                <w:b/>
              </w:rPr>
            </w:pPr>
            <w:r w:rsidRPr="00B66164">
              <w:rPr>
                <w:rFonts w:ascii="Nudi 01 k" w:hAnsi="Nudi 01 k"/>
                <w:b/>
              </w:rPr>
              <w:t>2</w:t>
            </w:r>
          </w:p>
        </w:tc>
        <w:tc>
          <w:tcPr>
            <w:tcW w:w="354" w:type="pct"/>
            <w:vAlign w:val="center"/>
          </w:tcPr>
          <w:p w:rsidR="00743F13" w:rsidRPr="00B66164" w:rsidRDefault="00743F13" w:rsidP="002E7893">
            <w:pPr>
              <w:spacing w:after="0"/>
              <w:ind w:right="-160"/>
              <w:jc w:val="center"/>
              <w:rPr>
                <w:rFonts w:ascii="Nudi 01 k" w:hAnsi="Nudi 01 k"/>
                <w:b/>
              </w:rPr>
            </w:pPr>
            <w:r w:rsidRPr="00B66164">
              <w:rPr>
                <w:rFonts w:ascii="Nudi 01 k" w:hAnsi="Nudi 01 k"/>
                <w:b/>
              </w:rPr>
              <w:t>3</w:t>
            </w:r>
          </w:p>
        </w:tc>
        <w:tc>
          <w:tcPr>
            <w:tcW w:w="340" w:type="pct"/>
            <w:vAlign w:val="center"/>
          </w:tcPr>
          <w:p w:rsidR="00743F13" w:rsidRPr="00B66164" w:rsidRDefault="00743F13" w:rsidP="002E7893">
            <w:pPr>
              <w:spacing w:after="0"/>
              <w:ind w:right="-108"/>
              <w:jc w:val="center"/>
              <w:rPr>
                <w:rFonts w:ascii="Nudi 01 k" w:hAnsi="Nudi 01 k"/>
                <w:b/>
              </w:rPr>
            </w:pPr>
            <w:r w:rsidRPr="00B66164">
              <w:rPr>
                <w:rFonts w:ascii="Nudi 01 k" w:hAnsi="Nudi 01 k"/>
                <w:b/>
              </w:rPr>
              <w:t>4</w:t>
            </w:r>
          </w:p>
        </w:tc>
        <w:tc>
          <w:tcPr>
            <w:tcW w:w="277" w:type="pct"/>
            <w:vAlign w:val="center"/>
          </w:tcPr>
          <w:p w:rsidR="00743F13" w:rsidRPr="00B66164" w:rsidRDefault="00743F13" w:rsidP="002E7893">
            <w:pPr>
              <w:spacing w:after="0"/>
              <w:ind w:right="-97"/>
              <w:jc w:val="center"/>
              <w:rPr>
                <w:rFonts w:ascii="Nudi 01 k" w:hAnsi="Nudi 01 k"/>
                <w:b/>
              </w:rPr>
            </w:pPr>
            <w:r w:rsidRPr="00B66164">
              <w:rPr>
                <w:rFonts w:ascii="Nudi 01 k" w:hAnsi="Nudi 01 k"/>
                <w:b/>
              </w:rPr>
              <w:t>5</w:t>
            </w:r>
          </w:p>
        </w:tc>
        <w:tc>
          <w:tcPr>
            <w:tcW w:w="495" w:type="pct"/>
            <w:vAlign w:val="center"/>
          </w:tcPr>
          <w:p w:rsidR="00743F13" w:rsidRPr="00B66164" w:rsidRDefault="00743F13" w:rsidP="002E7893">
            <w:pPr>
              <w:spacing w:after="0"/>
              <w:ind w:right="-128"/>
              <w:jc w:val="center"/>
              <w:rPr>
                <w:rFonts w:ascii="Nudi 01 k" w:hAnsi="Nudi 01 k"/>
                <w:b/>
              </w:rPr>
            </w:pPr>
            <w:r w:rsidRPr="00B66164">
              <w:rPr>
                <w:rFonts w:ascii="Nudi 01 k" w:hAnsi="Nudi 01 k"/>
                <w:b/>
              </w:rPr>
              <w:t>6</w:t>
            </w:r>
          </w:p>
        </w:tc>
        <w:tc>
          <w:tcPr>
            <w:tcW w:w="225" w:type="pct"/>
            <w:vAlign w:val="center"/>
          </w:tcPr>
          <w:p w:rsidR="00743F13" w:rsidRPr="00B66164" w:rsidRDefault="00743F13" w:rsidP="002E7893">
            <w:pPr>
              <w:spacing w:after="0"/>
              <w:ind w:right="-106"/>
              <w:jc w:val="center"/>
              <w:rPr>
                <w:rFonts w:ascii="Nudi 01 k" w:hAnsi="Nudi 01 k"/>
                <w:b/>
              </w:rPr>
            </w:pPr>
            <w:r w:rsidRPr="00B66164">
              <w:rPr>
                <w:rFonts w:ascii="Nudi 01 k" w:hAnsi="Nudi 01 k"/>
                <w:b/>
              </w:rPr>
              <w:t>7</w:t>
            </w:r>
          </w:p>
        </w:tc>
        <w:tc>
          <w:tcPr>
            <w:tcW w:w="629" w:type="pct"/>
            <w:gridSpan w:val="2"/>
            <w:vAlign w:val="center"/>
          </w:tcPr>
          <w:p w:rsidR="00743F13" w:rsidRPr="00B66164" w:rsidRDefault="00743F13" w:rsidP="002E7893">
            <w:pPr>
              <w:spacing w:after="0"/>
              <w:ind w:right="-106"/>
              <w:jc w:val="center"/>
              <w:rPr>
                <w:rFonts w:ascii="Nudi 01 k" w:hAnsi="Nudi 01 k"/>
                <w:b/>
              </w:rPr>
            </w:pPr>
            <w:r w:rsidRPr="00B66164">
              <w:rPr>
                <w:rFonts w:ascii="Nudi 01 k" w:hAnsi="Nudi 01 k"/>
                <w:b/>
              </w:rPr>
              <w:t>8</w:t>
            </w:r>
          </w:p>
        </w:tc>
        <w:tc>
          <w:tcPr>
            <w:tcW w:w="645" w:type="pct"/>
            <w:vAlign w:val="center"/>
          </w:tcPr>
          <w:p w:rsidR="00743F13" w:rsidRPr="00B66164" w:rsidRDefault="00743F13" w:rsidP="002E7893">
            <w:pPr>
              <w:spacing w:after="0"/>
              <w:ind w:right="-109"/>
              <w:jc w:val="center"/>
              <w:rPr>
                <w:rFonts w:ascii="Nudi 01 k" w:hAnsi="Nudi 01 k"/>
                <w:b/>
              </w:rPr>
            </w:pPr>
            <w:r w:rsidRPr="00B66164">
              <w:rPr>
                <w:rFonts w:ascii="Nudi 01 k" w:hAnsi="Nudi 01 k"/>
                <w:b/>
              </w:rPr>
              <w:t>9</w:t>
            </w:r>
          </w:p>
        </w:tc>
        <w:tc>
          <w:tcPr>
            <w:tcW w:w="484" w:type="pct"/>
            <w:vAlign w:val="center"/>
          </w:tcPr>
          <w:p w:rsidR="00743F13" w:rsidRPr="00B66164" w:rsidRDefault="00743F13" w:rsidP="002E7893">
            <w:pPr>
              <w:spacing w:after="0"/>
              <w:ind w:left="-128" w:right="-96" w:firstLine="128"/>
              <w:jc w:val="center"/>
              <w:rPr>
                <w:rFonts w:ascii="Nudi 01 k" w:hAnsi="Nudi 01 k"/>
                <w:b/>
              </w:rPr>
            </w:pPr>
            <w:r w:rsidRPr="00B66164">
              <w:rPr>
                <w:rFonts w:ascii="Nudi 01 k" w:hAnsi="Nudi 01 k"/>
                <w:b/>
              </w:rPr>
              <w:t>10</w:t>
            </w:r>
          </w:p>
        </w:tc>
        <w:tc>
          <w:tcPr>
            <w:tcW w:w="299" w:type="pct"/>
            <w:vAlign w:val="center"/>
          </w:tcPr>
          <w:p w:rsidR="00743F13" w:rsidRPr="00B66164" w:rsidRDefault="00743F13" w:rsidP="002E7893">
            <w:pPr>
              <w:spacing w:after="0"/>
              <w:ind w:right="-108"/>
              <w:jc w:val="center"/>
              <w:rPr>
                <w:rFonts w:ascii="Nudi 01 k" w:hAnsi="Nudi 01 k"/>
                <w:b/>
              </w:rPr>
            </w:pPr>
            <w:r w:rsidRPr="00B66164">
              <w:rPr>
                <w:rFonts w:ascii="Nudi 01 k" w:hAnsi="Nudi 01 k"/>
                <w:b/>
              </w:rPr>
              <w:t>11</w:t>
            </w:r>
          </w:p>
        </w:tc>
        <w:tc>
          <w:tcPr>
            <w:tcW w:w="396" w:type="pct"/>
            <w:vAlign w:val="center"/>
          </w:tcPr>
          <w:p w:rsidR="00743F13" w:rsidRPr="00B66164" w:rsidRDefault="00743F13" w:rsidP="002E7893">
            <w:pPr>
              <w:spacing w:after="0"/>
              <w:ind w:right="184"/>
              <w:jc w:val="center"/>
              <w:rPr>
                <w:rFonts w:ascii="Nudi 01 k" w:hAnsi="Nudi 01 k"/>
                <w:b/>
              </w:rPr>
            </w:pPr>
            <w:r w:rsidRPr="00B66164">
              <w:rPr>
                <w:rFonts w:ascii="Nudi 01 k" w:hAnsi="Nudi 01 k"/>
                <w:b/>
              </w:rPr>
              <w:t>12</w:t>
            </w:r>
          </w:p>
        </w:tc>
        <w:tc>
          <w:tcPr>
            <w:tcW w:w="454" w:type="pct"/>
            <w:vAlign w:val="center"/>
          </w:tcPr>
          <w:p w:rsidR="00743F13" w:rsidRPr="00B66164" w:rsidRDefault="00743F13" w:rsidP="00A07A7D">
            <w:pPr>
              <w:spacing w:after="0"/>
              <w:ind w:right="184"/>
              <w:jc w:val="center"/>
              <w:rPr>
                <w:rFonts w:ascii="Nudi 01 k" w:hAnsi="Nudi 01 k"/>
                <w:b/>
              </w:rPr>
            </w:pPr>
            <w:r w:rsidRPr="00B66164">
              <w:rPr>
                <w:rFonts w:ascii="Nudi 01 k" w:hAnsi="Nudi 01 k"/>
                <w:b/>
              </w:rPr>
              <w:t>13</w:t>
            </w:r>
          </w:p>
        </w:tc>
      </w:tr>
      <w:tr w:rsidR="00441080" w:rsidRPr="00B66164" w:rsidTr="00441080">
        <w:trPr>
          <w:trHeight w:val="224"/>
          <w:jc w:val="center"/>
        </w:trPr>
        <w:tc>
          <w:tcPr>
            <w:tcW w:w="136" w:type="pct"/>
            <w:vAlign w:val="center"/>
          </w:tcPr>
          <w:p w:rsidR="00441080" w:rsidRPr="00B66164" w:rsidRDefault="00441080" w:rsidP="002E7893">
            <w:pPr>
              <w:spacing w:after="0"/>
              <w:ind w:right="-110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266" w:type="pct"/>
            <w:vAlign w:val="center"/>
          </w:tcPr>
          <w:p w:rsidR="00441080" w:rsidRPr="00B66164" w:rsidRDefault="00441080" w:rsidP="002E7893">
            <w:pPr>
              <w:spacing w:after="0"/>
              <w:ind w:right="-105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354" w:type="pct"/>
            <w:vAlign w:val="center"/>
          </w:tcPr>
          <w:p w:rsidR="00441080" w:rsidRPr="00B66164" w:rsidRDefault="00441080" w:rsidP="002E7893">
            <w:pPr>
              <w:spacing w:after="0"/>
              <w:ind w:right="-160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340" w:type="pct"/>
            <w:vAlign w:val="center"/>
          </w:tcPr>
          <w:p w:rsidR="00441080" w:rsidRPr="00B66164" w:rsidRDefault="00441080" w:rsidP="002E7893">
            <w:pPr>
              <w:spacing w:after="0"/>
              <w:ind w:right="-108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277" w:type="pct"/>
            <w:vAlign w:val="center"/>
          </w:tcPr>
          <w:p w:rsidR="00441080" w:rsidRPr="00B66164" w:rsidRDefault="00441080" w:rsidP="002E7893">
            <w:pPr>
              <w:spacing w:after="0"/>
              <w:ind w:right="-97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495" w:type="pct"/>
            <w:vAlign w:val="center"/>
          </w:tcPr>
          <w:p w:rsidR="00441080" w:rsidRPr="00B66164" w:rsidRDefault="00441080" w:rsidP="002E7893">
            <w:pPr>
              <w:spacing w:after="0"/>
              <w:ind w:right="-128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225" w:type="pct"/>
            <w:vAlign w:val="center"/>
          </w:tcPr>
          <w:p w:rsidR="00441080" w:rsidRPr="00B66164" w:rsidRDefault="00441080" w:rsidP="002E7893">
            <w:pPr>
              <w:spacing w:after="0"/>
              <w:ind w:right="-106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629" w:type="pct"/>
            <w:gridSpan w:val="2"/>
            <w:vAlign w:val="center"/>
          </w:tcPr>
          <w:p w:rsidR="00441080" w:rsidRPr="00B66164" w:rsidRDefault="00441080" w:rsidP="002E7893">
            <w:pPr>
              <w:spacing w:after="0"/>
              <w:ind w:right="-106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645" w:type="pct"/>
            <w:vAlign w:val="center"/>
          </w:tcPr>
          <w:p w:rsidR="00441080" w:rsidRPr="00B66164" w:rsidRDefault="00441080" w:rsidP="002E7893">
            <w:pPr>
              <w:spacing w:after="0"/>
              <w:ind w:right="-109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484" w:type="pct"/>
            <w:vAlign w:val="center"/>
          </w:tcPr>
          <w:p w:rsidR="00441080" w:rsidRPr="00B66164" w:rsidRDefault="00441080" w:rsidP="002E7893">
            <w:pPr>
              <w:spacing w:after="0"/>
              <w:ind w:left="-128" w:right="-96" w:firstLine="128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299" w:type="pct"/>
            <w:vAlign w:val="center"/>
          </w:tcPr>
          <w:p w:rsidR="00441080" w:rsidRPr="00B66164" w:rsidRDefault="00441080" w:rsidP="002E7893">
            <w:pPr>
              <w:spacing w:after="0"/>
              <w:ind w:right="-108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396" w:type="pct"/>
            <w:vAlign w:val="center"/>
          </w:tcPr>
          <w:p w:rsidR="00441080" w:rsidRPr="00B66164" w:rsidRDefault="00441080" w:rsidP="002E7893">
            <w:pPr>
              <w:spacing w:after="0"/>
              <w:ind w:right="184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454" w:type="pct"/>
            <w:vAlign w:val="center"/>
          </w:tcPr>
          <w:p w:rsidR="00441080" w:rsidRPr="00B66164" w:rsidRDefault="00441080" w:rsidP="00A07A7D">
            <w:pPr>
              <w:spacing w:after="0"/>
              <w:ind w:right="184"/>
              <w:jc w:val="center"/>
              <w:rPr>
                <w:rFonts w:ascii="Nudi 01 k" w:hAnsi="Nudi 01 k"/>
                <w:b/>
              </w:rPr>
            </w:pPr>
          </w:p>
        </w:tc>
      </w:tr>
      <w:tr w:rsidR="00441080" w:rsidRPr="00B66164" w:rsidTr="00441080">
        <w:trPr>
          <w:trHeight w:val="224"/>
          <w:jc w:val="center"/>
        </w:trPr>
        <w:tc>
          <w:tcPr>
            <w:tcW w:w="136" w:type="pct"/>
            <w:vAlign w:val="center"/>
          </w:tcPr>
          <w:p w:rsidR="00441080" w:rsidRPr="00B66164" w:rsidRDefault="00441080" w:rsidP="002E7893">
            <w:pPr>
              <w:spacing w:after="0"/>
              <w:ind w:right="-110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266" w:type="pct"/>
            <w:vAlign w:val="center"/>
          </w:tcPr>
          <w:p w:rsidR="00441080" w:rsidRPr="00B66164" w:rsidRDefault="00441080" w:rsidP="002E7893">
            <w:pPr>
              <w:spacing w:after="0"/>
              <w:ind w:right="-105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354" w:type="pct"/>
            <w:vAlign w:val="center"/>
          </w:tcPr>
          <w:p w:rsidR="00441080" w:rsidRPr="00B66164" w:rsidRDefault="00441080" w:rsidP="002E7893">
            <w:pPr>
              <w:spacing w:after="0"/>
              <w:ind w:right="-160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340" w:type="pct"/>
            <w:vAlign w:val="center"/>
          </w:tcPr>
          <w:p w:rsidR="00441080" w:rsidRPr="00B66164" w:rsidRDefault="00441080" w:rsidP="002E7893">
            <w:pPr>
              <w:spacing w:after="0"/>
              <w:ind w:right="-108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277" w:type="pct"/>
            <w:vAlign w:val="center"/>
          </w:tcPr>
          <w:p w:rsidR="00441080" w:rsidRPr="00B66164" w:rsidRDefault="00441080" w:rsidP="002E7893">
            <w:pPr>
              <w:spacing w:after="0"/>
              <w:ind w:right="-97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495" w:type="pct"/>
            <w:vAlign w:val="center"/>
          </w:tcPr>
          <w:p w:rsidR="00441080" w:rsidRPr="00B66164" w:rsidRDefault="00441080" w:rsidP="002E7893">
            <w:pPr>
              <w:spacing w:after="0"/>
              <w:ind w:right="-128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225" w:type="pct"/>
            <w:vAlign w:val="center"/>
          </w:tcPr>
          <w:p w:rsidR="00441080" w:rsidRPr="00B66164" w:rsidRDefault="00441080" w:rsidP="002E7893">
            <w:pPr>
              <w:spacing w:after="0"/>
              <w:ind w:right="-106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629" w:type="pct"/>
            <w:gridSpan w:val="2"/>
            <w:vAlign w:val="center"/>
          </w:tcPr>
          <w:p w:rsidR="00441080" w:rsidRPr="00B66164" w:rsidRDefault="00441080" w:rsidP="002E7893">
            <w:pPr>
              <w:spacing w:after="0"/>
              <w:ind w:right="-106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645" w:type="pct"/>
            <w:vAlign w:val="center"/>
          </w:tcPr>
          <w:p w:rsidR="00441080" w:rsidRPr="00B66164" w:rsidRDefault="00441080" w:rsidP="002E7893">
            <w:pPr>
              <w:spacing w:after="0"/>
              <w:ind w:right="-109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484" w:type="pct"/>
            <w:vAlign w:val="center"/>
          </w:tcPr>
          <w:p w:rsidR="00441080" w:rsidRPr="00B66164" w:rsidRDefault="00441080" w:rsidP="002E7893">
            <w:pPr>
              <w:spacing w:after="0"/>
              <w:ind w:left="-128" w:right="-96" w:firstLine="128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299" w:type="pct"/>
            <w:vAlign w:val="center"/>
          </w:tcPr>
          <w:p w:rsidR="00441080" w:rsidRPr="00B66164" w:rsidRDefault="00441080" w:rsidP="002E7893">
            <w:pPr>
              <w:spacing w:after="0"/>
              <w:ind w:right="-108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396" w:type="pct"/>
            <w:vAlign w:val="center"/>
          </w:tcPr>
          <w:p w:rsidR="00441080" w:rsidRPr="00B66164" w:rsidRDefault="00441080" w:rsidP="002E7893">
            <w:pPr>
              <w:spacing w:after="0"/>
              <w:ind w:right="184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454" w:type="pct"/>
            <w:vAlign w:val="center"/>
          </w:tcPr>
          <w:p w:rsidR="00441080" w:rsidRPr="00B66164" w:rsidRDefault="00441080" w:rsidP="00A07A7D">
            <w:pPr>
              <w:spacing w:after="0"/>
              <w:ind w:right="184"/>
              <w:jc w:val="center"/>
              <w:rPr>
                <w:rFonts w:ascii="Nudi 01 k" w:hAnsi="Nudi 01 k"/>
                <w:b/>
              </w:rPr>
            </w:pPr>
          </w:p>
        </w:tc>
      </w:tr>
      <w:tr w:rsidR="00441080" w:rsidRPr="00B66164" w:rsidTr="00441080">
        <w:trPr>
          <w:trHeight w:val="224"/>
          <w:jc w:val="center"/>
        </w:trPr>
        <w:tc>
          <w:tcPr>
            <w:tcW w:w="136" w:type="pct"/>
            <w:vAlign w:val="center"/>
          </w:tcPr>
          <w:p w:rsidR="00441080" w:rsidRPr="00B66164" w:rsidRDefault="00441080" w:rsidP="002E7893">
            <w:pPr>
              <w:spacing w:after="0"/>
              <w:ind w:right="-110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266" w:type="pct"/>
            <w:vAlign w:val="center"/>
          </w:tcPr>
          <w:p w:rsidR="00441080" w:rsidRPr="00B66164" w:rsidRDefault="00441080" w:rsidP="002E7893">
            <w:pPr>
              <w:spacing w:after="0"/>
              <w:ind w:right="-105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354" w:type="pct"/>
            <w:vAlign w:val="center"/>
          </w:tcPr>
          <w:p w:rsidR="00441080" w:rsidRPr="00B66164" w:rsidRDefault="00441080" w:rsidP="002E7893">
            <w:pPr>
              <w:spacing w:after="0"/>
              <w:ind w:right="-160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340" w:type="pct"/>
            <w:vAlign w:val="center"/>
          </w:tcPr>
          <w:p w:rsidR="00441080" w:rsidRPr="00B66164" w:rsidRDefault="00441080" w:rsidP="002E7893">
            <w:pPr>
              <w:spacing w:after="0"/>
              <w:ind w:right="-108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277" w:type="pct"/>
            <w:vAlign w:val="center"/>
          </w:tcPr>
          <w:p w:rsidR="00441080" w:rsidRPr="00B66164" w:rsidRDefault="00441080" w:rsidP="002E7893">
            <w:pPr>
              <w:spacing w:after="0"/>
              <w:ind w:right="-97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495" w:type="pct"/>
            <w:vAlign w:val="center"/>
          </w:tcPr>
          <w:p w:rsidR="00441080" w:rsidRPr="00B66164" w:rsidRDefault="00441080" w:rsidP="002E7893">
            <w:pPr>
              <w:spacing w:after="0"/>
              <w:ind w:right="-128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225" w:type="pct"/>
            <w:vAlign w:val="center"/>
          </w:tcPr>
          <w:p w:rsidR="00441080" w:rsidRPr="00B66164" w:rsidRDefault="00441080" w:rsidP="002E7893">
            <w:pPr>
              <w:spacing w:after="0"/>
              <w:ind w:right="-106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629" w:type="pct"/>
            <w:gridSpan w:val="2"/>
            <w:vAlign w:val="center"/>
          </w:tcPr>
          <w:p w:rsidR="00441080" w:rsidRPr="00B66164" w:rsidRDefault="00441080" w:rsidP="002E7893">
            <w:pPr>
              <w:spacing w:after="0"/>
              <w:ind w:right="-106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645" w:type="pct"/>
            <w:vAlign w:val="center"/>
          </w:tcPr>
          <w:p w:rsidR="00441080" w:rsidRPr="00B66164" w:rsidRDefault="00441080" w:rsidP="002E7893">
            <w:pPr>
              <w:spacing w:after="0"/>
              <w:ind w:right="-109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484" w:type="pct"/>
            <w:vAlign w:val="center"/>
          </w:tcPr>
          <w:p w:rsidR="00441080" w:rsidRPr="00B66164" w:rsidRDefault="00441080" w:rsidP="002E7893">
            <w:pPr>
              <w:spacing w:after="0"/>
              <w:ind w:left="-128" w:right="-96" w:firstLine="128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299" w:type="pct"/>
            <w:vAlign w:val="center"/>
          </w:tcPr>
          <w:p w:rsidR="00441080" w:rsidRPr="00B66164" w:rsidRDefault="00441080" w:rsidP="002E7893">
            <w:pPr>
              <w:spacing w:after="0"/>
              <w:ind w:right="-108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396" w:type="pct"/>
            <w:vAlign w:val="center"/>
          </w:tcPr>
          <w:p w:rsidR="00441080" w:rsidRPr="00B66164" w:rsidRDefault="00441080" w:rsidP="002E7893">
            <w:pPr>
              <w:spacing w:after="0"/>
              <w:ind w:right="184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454" w:type="pct"/>
            <w:vAlign w:val="center"/>
          </w:tcPr>
          <w:p w:rsidR="00441080" w:rsidRPr="00B66164" w:rsidRDefault="00441080" w:rsidP="00A07A7D">
            <w:pPr>
              <w:spacing w:after="0"/>
              <w:ind w:right="184"/>
              <w:jc w:val="center"/>
              <w:rPr>
                <w:rFonts w:ascii="Nudi 01 k" w:hAnsi="Nudi 01 k"/>
                <w:b/>
              </w:rPr>
            </w:pPr>
          </w:p>
        </w:tc>
      </w:tr>
      <w:tr w:rsidR="00441080" w:rsidRPr="00B66164" w:rsidTr="00441080">
        <w:trPr>
          <w:trHeight w:val="224"/>
          <w:jc w:val="center"/>
        </w:trPr>
        <w:tc>
          <w:tcPr>
            <w:tcW w:w="136" w:type="pct"/>
            <w:vAlign w:val="center"/>
          </w:tcPr>
          <w:p w:rsidR="00441080" w:rsidRPr="00B66164" w:rsidRDefault="00441080" w:rsidP="002E7893">
            <w:pPr>
              <w:spacing w:after="0"/>
              <w:ind w:right="-110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266" w:type="pct"/>
            <w:vAlign w:val="center"/>
          </w:tcPr>
          <w:p w:rsidR="00441080" w:rsidRPr="00B66164" w:rsidRDefault="00441080" w:rsidP="002E7893">
            <w:pPr>
              <w:spacing w:after="0"/>
              <w:ind w:right="-105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354" w:type="pct"/>
            <w:vAlign w:val="center"/>
          </w:tcPr>
          <w:p w:rsidR="00441080" w:rsidRPr="00B66164" w:rsidRDefault="00441080" w:rsidP="002E7893">
            <w:pPr>
              <w:spacing w:after="0"/>
              <w:ind w:right="-160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340" w:type="pct"/>
            <w:vAlign w:val="center"/>
          </w:tcPr>
          <w:p w:rsidR="00441080" w:rsidRPr="00B66164" w:rsidRDefault="00441080" w:rsidP="002E7893">
            <w:pPr>
              <w:spacing w:after="0"/>
              <w:ind w:right="-108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277" w:type="pct"/>
            <w:vAlign w:val="center"/>
          </w:tcPr>
          <w:p w:rsidR="00441080" w:rsidRPr="00B66164" w:rsidRDefault="00441080" w:rsidP="002E7893">
            <w:pPr>
              <w:spacing w:after="0"/>
              <w:ind w:right="-97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495" w:type="pct"/>
            <w:vAlign w:val="center"/>
          </w:tcPr>
          <w:p w:rsidR="00441080" w:rsidRPr="00B66164" w:rsidRDefault="00441080" w:rsidP="002E7893">
            <w:pPr>
              <w:spacing w:after="0"/>
              <w:ind w:right="-128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225" w:type="pct"/>
            <w:vAlign w:val="center"/>
          </w:tcPr>
          <w:p w:rsidR="00441080" w:rsidRPr="00B66164" w:rsidRDefault="00441080" w:rsidP="002E7893">
            <w:pPr>
              <w:spacing w:after="0"/>
              <w:ind w:right="-106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629" w:type="pct"/>
            <w:gridSpan w:val="2"/>
            <w:vAlign w:val="center"/>
          </w:tcPr>
          <w:p w:rsidR="00441080" w:rsidRPr="00B66164" w:rsidRDefault="00441080" w:rsidP="002E7893">
            <w:pPr>
              <w:spacing w:after="0"/>
              <w:ind w:right="-106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645" w:type="pct"/>
            <w:vAlign w:val="center"/>
          </w:tcPr>
          <w:p w:rsidR="00441080" w:rsidRPr="00B66164" w:rsidRDefault="00441080" w:rsidP="002E7893">
            <w:pPr>
              <w:spacing w:after="0"/>
              <w:ind w:right="-109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484" w:type="pct"/>
            <w:vAlign w:val="center"/>
          </w:tcPr>
          <w:p w:rsidR="00441080" w:rsidRPr="00B66164" w:rsidRDefault="00441080" w:rsidP="002E7893">
            <w:pPr>
              <w:spacing w:after="0"/>
              <w:ind w:left="-128" w:right="-96" w:firstLine="128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299" w:type="pct"/>
            <w:vAlign w:val="center"/>
          </w:tcPr>
          <w:p w:rsidR="00441080" w:rsidRPr="00B66164" w:rsidRDefault="00441080" w:rsidP="002E7893">
            <w:pPr>
              <w:spacing w:after="0"/>
              <w:ind w:right="-108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396" w:type="pct"/>
            <w:vAlign w:val="center"/>
          </w:tcPr>
          <w:p w:rsidR="00441080" w:rsidRPr="00B66164" w:rsidRDefault="00441080" w:rsidP="002E7893">
            <w:pPr>
              <w:spacing w:after="0"/>
              <w:ind w:right="184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454" w:type="pct"/>
            <w:vAlign w:val="center"/>
          </w:tcPr>
          <w:p w:rsidR="00441080" w:rsidRPr="00B66164" w:rsidRDefault="00441080" w:rsidP="00A07A7D">
            <w:pPr>
              <w:spacing w:after="0"/>
              <w:ind w:right="184"/>
              <w:jc w:val="center"/>
              <w:rPr>
                <w:rFonts w:ascii="Nudi 01 k" w:hAnsi="Nudi 01 k"/>
                <w:b/>
              </w:rPr>
            </w:pPr>
          </w:p>
        </w:tc>
      </w:tr>
      <w:tr w:rsidR="00441080" w:rsidRPr="00B66164" w:rsidTr="00441080">
        <w:trPr>
          <w:trHeight w:val="224"/>
          <w:jc w:val="center"/>
        </w:trPr>
        <w:tc>
          <w:tcPr>
            <w:tcW w:w="136" w:type="pct"/>
            <w:vAlign w:val="center"/>
          </w:tcPr>
          <w:p w:rsidR="00441080" w:rsidRPr="00B66164" w:rsidRDefault="00441080" w:rsidP="002E7893">
            <w:pPr>
              <w:spacing w:after="0"/>
              <w:ind w:right="-110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266" w:type="pct"/>
            <w:vAlign w:val="center"/>
          </w:tcPr>
          <w:p w:rsidR="00441080" w:rsidRPr="00B66164" w:rsidRDefault="00441080" w:rsidP="002E7893">
            <w:pPr>
              <w:spacing w:after="0"/>
              <w:ind w:right="-105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354" w:type="pct"/>
            <w:vAlign w:val="center"/>
          </w:tcPr>
          <w:p w:rsidR="00441080" w:rsidRPr="00B66164" w:rsidRDefault="00441080" w:rsidP="002E7893">
            <w:pPr>
              <w:spacing w:after="0"/>
              <w:ind w:right="-160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340" w:type="pct"/>
            <w:vAlign w:val="center"/>
          </w:tcPr>
          <w:p w:rsidR="00441080" w:rsidRPr="00B66164" w:rsidRDefault="00441080" w:rsidP="002E7893">
            <w:pPr>
              <w:spacing w:after="0"/>
              <w:ind w:right="-108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277" w:type="pct"/>
            <w:vAlign w:val="center"/>
          </w:tcPr>
          <w:p w:rsidR="00441080" w:rsidRPr="00B66164" w:rsidRDefault="00441080" w:rsidP="002E7893">
            <w:pPr>
              <w:spacing w:after="0"/>
              <w:ind w:right="-97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495" w:type="pct"/>
            <w:vAlign w:val="center"/>
          </w:tcPr>
          <w:p w:rsidR="00441080" w:rsidRPr="00B66164" w:rsidRDefault="00441080" w:rsidP="002E7893">
            <w:pPr>
              <w:spacing w:after="0"/>
              <w:ind w:right="-128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225" w:type="pct"/>
            <w:vAlign w:val="center"/>
          </w:tcPr>
          <w:p w:rsidR="00441080" w:rsidRPr="00B66164" w:rsidRDefault="00441080" w:rsidP="002E7893">
            <w:pPr>
              <w:spacing w:after="0"/>
              <w:ind w:right="-106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629" w:type="pct"/>
            <w:gridSpan w:val="2"/>
            <w:vAlign w:val="center"/>
          </w:tcPr>
          <w:p w:rsidR="00441080" w:rsidRPr="00B66164" w:rsidRDefault="00441080" w:rsidP="002E7893">
            <w:pPr>
              <w:spacing w:after="0"/>
              <w:ind w:right="-106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645" w:type="pct"/>
            <w:vAlign w:val="center"/>
          </w:tcPr>
          <w:p w:rsidR="00441080" w:rsidRPr="00B66164" w:rsidRDefault="00441080" w:rsidP="002E7893">
            <w:pPr>
              <w:spacing w:after="0"/>
              <w:ind w:right="-109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484" w:type="pct"/>
            <w:vAlign w:val="center"/>
          </w:tcPr>
          <w:p w:rsidR="00441080" w:rsidRPr="00B66164" w:rsidRDefault="00441080" w:rsidP="002E7893">
            <w:pPr>
              <w:spacing w:after="0"/>
              <w:ind w:left="-128" w:right="-96" w:firstLine="128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299" w:type="pct"/>
            <w:vAlign w:val="center"/>
          </w:tcPr>
          <w:p w:rsidR="00441080" w:rsidRPr="00B66164" w:rsidRDefault="00441080" w:rsidP="002E7893">
            <w:pPr>
              <w:spacing w:after="0"/>
              <w:ind w:right="-108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396" w:type="pct"/>
            <w:vAlign w:val="center"/>
          </w:tcPr>
          <w:p w:rsidR="00441080" w:rsidRPr="00B66164" w:rsidRDefault="00441080" w:rsidP="002E7893">
            <w:pPr>
              <w:spacing w:after="0"/>
              <w:ind w:right="184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454" w:type="pct"/>
            <w:vAlign w:val="center"/>
          </w:tcPr>
          <w:p w:rsidR="00441080" w:rsidRPr="00B66164" w:rsidRDefault="00441080" w:rsidP="00A07A7D">
            <w:pPr>
              <w:spacing w:after="0"/>
              <w:ind w:right="184"/>
              <w:jc w:val="center"/>
              <w:rPr>
                <w:rFonts w:ascii="Nudi 01 k" w:hAnsi="Nudi 01 k"/>
                <w:b/>
              </w:rPr>
            </w:pPr>
          </w:p>
        </w:tc>
      </w:tr>
      <w:tr w:rsidR="00441080" w:rsidRPr="00B66164" w:rsidTr="00441080">
        <w:trPr>
          <w:trHeight w:val="224"/>
          <w:jc w:val="center"/>
        </w:trPr>
        <w:tc>
          <w:tcPr>
            <w:tcW w:w="136" w:type="pct"/>
            <w:vAlign w:val="center"/>
          </w:tcPr>
          <w:p w:rsidR="00441080" w:rsidRPr="00B66164" w:rsidRDefault="00441080" w:rsidP="002E7893">
            <w:pPr>
              <w:spacing w:after="0"/>
              <w:ind w:right="-110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266" w:type="pct"/>
            <w:vAlign w:val="center"/>
          </w:tcPr>
          <w:p w:rsidR="00441080" w:rsidRPr="00B66164" w:rsidRDefault="00441080" w:rsidP="002E7893">
            <w:pPr>
              <w:spacing w:after="0"/>
              <w:ind w:right="-105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354" w:type="pct"/>
            <w:vAlign w:val="center"/>
          </w:tcPr>
          <w:p w:rsidR="00441080" w:rsidRPr="00B66164" w:rsidRDefault="00441080" w:rsidP="002E7893">
            <w:pPr>
              <w:spacing w:after="0"/>
              <w:ind w:right="-160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340" w:type="pct"/>
            <w:vAlign w:val="center"/>
          </w:tcPr>
          <w:p w:rsidR="00441080" w:rsidRPr="00B66164" w:rsidRDefault="00441080" w:rsidP="002E7893">
            <w:pPr>
              <w:spacing w:after="0"/>
              <w:ind w:right="-108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277" w:type="pct"/>
            <w:vAlign w:val="center"/>
          </w:tcPr>
          <w:p w:rsidR="00441080" w:rsidRPr="00B66164" w:rsidRDefault="00441080" w:rsidP="002E7893">
            <w:pPr>
              <w:spacing w:after="0"/>
              <w:ind w:right="-97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495" w:type="pct"/>
            <w:vAlign w:val="center"/>
          </w:tcPr>
          <w:p w:rsidR="00441080" w:rsidRPr="00B66164" w:rsidRDefault="00441080" w:rsidP="002E7893">
            <w:pPr>
              <w:spacing w:after="0"/>
              <w:ind w:right="-128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225" w:type="pct"/>
            <w:vAlign w:val="center"/>
          </w:tcPr>
          <w:p w:rsidR="00441080" w:rsidRPr="00B66164" w:rsidRDefault="00441080" w:rsidP="002E7893">
            <w:pPr>
              <w:spacing w:after="0"/>
              <w:ind w:right="-106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629" w:type="pct"/>
            <w:gridSpan w:val="2"/>
            <w:vAlign w:val="center"/>
          </w:tcPr>
          <w:p w:rsidR="00441080" w:rsidRPr="00B66164" w:rsidRDefault="00441080" w:rsidP="002E7893">
            <w:pPr>
              <w:spacing w:after="0"/>
              <w:ind w:right="-106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645" w:type="pct"/>
            <w:vAlign w:val="center"/>
          </w:tcPr>
          <w:p w:rsidR="00441080" w:rsidRPr="00B66164" w:rsidRDefault="00441080" w:rsidP="002E7893">
            <w:pPr>
              <w:spacing w:after="0"/>
              <w:ind w:right="-109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484" w:type="pct"/>
            <w:vAlign w:val="center"/>
          </w:tcPr>
          <w:p w:rsidR="00441080" w:rsidRPr="00B66164" w:rsidRDefault="00441080" w:rsidP="002E7893">
            <w:pPr>
              <w:spacing w:after="0"/>
              <w:ind w:left="-128" w:right="-96" w:firstLine="128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299" w:type="pct"/>
            <w:vAlign w:val="center"/>
          </w:tcPr>
          <w:p w:rsidR="00441080" w:rsidRPr="00B66164" w:rsidRDefault="00441080" w:rsidP="002E7893">
            <w:pPr>
              <w:spacing w:after="0"/>
              <w:ind w:right="-108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396" w:type="pct"/>
            <w:vAlign w:val="center"/>
          </w:tcPr>
          <w:p w:rsidR="00441080" w:rsidRPr="00B66164" w:rsidRDefault="00441080" w:rsidP="002E7893">
            <w:pPr>
              <w:spacing w:after="0"/>
              <w:ind w:right="184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454" w:type="pct"/>
            <w:vAlign w:val="center"/>
          </w:tcPr>
          <w:p w:rsidR="00441080" w:rsidRPr="00B66164" w:rsidRDefault="00441080" w:rsidP="00A07A7D">
            <w:pPr>
              <w:spacing w:after="0"/>
              <w:ind w:right="184"/>
              <w:jc w:val="center"/>
              <w:rPr>
                <w:rFonts w:ascii="Nudi 01 k" w:hAnsi="Nudi 01 k"/>
                <w:b/>
              </w:rPr>
            </w:pPr>
          </w:p>
        </w:tc>
      </w:tr>
      <w:tr w:rsidR="00441080" w:rsidRPr="00B66164" w:rsidTr="00441080">
        <w:trPr>
          <w:trHeight w:val="224"/>
          <w:jc w:val="center"/>
        </w:trPr>
        <w:tc>
          <w:tcPr>
            <w:tcW w:w="136" w:type="pct"/>
            <w:vAlign w:val="center"/>
          </w:tcPr>
          <w:p w:rsidR="00441080" w:rsidRPr="00B66164" w:rsidRDefault="00441080" w:rsidP="002E7893">
            <w:pPr>
              <w:spacing w:after="0"/>
              <w:ind w:right="-110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266" w:type="pct"/>
            <w:vAlign w:val="center"/>
          </w:tcPr>
          <w:p w:rsidR="00441080" w:rsidRPr="00B66164" w:rsidRDefault="00441080" w:rsidP="002E7893">
            <w:pPr>
              <w:spacing w:after="0"/>
              <w:ind w:right="-105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354" w:type="pct"/>
            <w:vAlign w:val="center"/>
          </w:tcPr>
          <w:p w:rsidR="00441080" w:rsidRPr="00B66164" w:rsidRDefault="00441080" w:rsidP="002E7893">
            <w:pPr>
              <w:spacing w:after="0"/>
              <w:ind w:right="-160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340" w:type="pct"/>
            <w:vAlign w:val="center"/>
          </w:tcPr>
          <w:p w:rsidR="00441080" w:rsidRPr="00B66164" w:rsidRDefault="00441080" w:rsidP="002E7893">
            <w:pPr>
              <w:spacing w:after="0"/>
              <w:ind w:right="-108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277" w:type="pct"/>
            <w:vAlign w:val="center"/>
          </w:tcPr>
          <w:p w:rsidR="00441080" w:rsidRPr="00B66164" w:rsidRDefault="00441080" w:rsidP="002E7893">
            <w:pPr>
              <w:spacing w:after="0"/>
              <w:ind w:right="-97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495" w:type="pct"/>
            <w:vAlign w:val="center"/>
          </w:tcPr>
          <w:p w:rsidR="00441080" w:rsidRPr="00B66164" w:rsidRDefault="00441080" w:rsidP="002E7893">
            <w:pPr>
              <w:spacing w:after="0"/>
              <w:ind w:right="-128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225" w:type="pct"/>
            <w:vAlign w:val="center"/>
          </w:tcPr>
          <w:p w:rsidR="00441080" w:rsidRPr="00B66164" w:rsidRDefault="00441080" w:rsidP="002E7893">
            <w:pPr>
              <w:spacing w:after="0"/>
              <w:ind w:right="-106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629" w:type="pct"/>
            <w:gridSpan w:val="2"/>
            <w:vAlign w:val="center"/>
          </w:tcPr>
          <w:p w:rsidR="00441080" w:rsidRPr="00B66164" w:rsidRDefault="00441080" w:rsidP="002E7893">
            <w:pPr>
              <w:spacing w:after="0"/>
              <w:ind w:right="-106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645" w:type="pct"/>
            <w:vAlign w:val="center"/>
          </w:tcPr>
          <w:p w:rsidR="00441080" w:rsidRPr="00B66164" w:rsidRDefault="00441080" w:rsidP="002E7893">
            <w:pPr>
              <w:spacing w:after="0"/>
              <w:ind w:right="-109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484" w:type="pct"/>
            <w:vAlign w:val="center"/>
          </w:tcPr>
          <w:p w:rsidR="00441080" w:rsidRPr="00B66164" w:rsidRDefault="00441080" w:rsidP="002E7893">
            <w:pPr>
              <w:spacing w:after="0"/>
              <w:ind w:left="-128" w:right="-96" w:firstLine="128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299" w:type="pct"/>
            <w:vAlign w:val="center"/>
          </w:tcPr>
          <w:p w:rsidR="00441080" w:rsidRPr="00B66164" w:rsidRDefault="00441080" w:rsidP="002E7893">
            <w:pPr>
              <w:spacing w:after="0"/>
              <w:ind w:right="-108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396" w:type="pct"/>
            <w:vAlign w:val="center"/>
          </w:tcPr>
          <w:p w:rsidR="00441080" w:rsidRPr="00B66164" w:rsidRDefault="00441080" w:rsidP="002E7893">
            <w:pPr>
              <w:spacing w:after="0"/>
              <w:ind w:right="184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454" w:type="pct"/>
            <w:vAlign w:val="center"/>
          </w:tcPr>
          <w:p w:rsidR="00441080" w:rsidRPr="00B66164" w:rsidRDefault="00441080" w:rsidP="00A07A7D">
            <w:pPr>
              <w:spacing w:after="0"/>
              <w:ind w:right="184"/>
              <w:jc w:val="center"/>
              <w:rPr>
                <w:rFonts w:ascii="Nudi 01 k" w:hAnsi="Nudi 01 k"/>
                <w:b/>
              </w:rPr>
            </w:pPr>
          </w:p>
        </w:tc>
      </w:tr>
    </w:tbl>
    <w:p w:rsidR="00E63A6F" w:rsidRPr="00B66164" w:rsidRDefault="00E63A6F" w:rsidP="00E63A6F">
      <w:pPr>
        <w:spacing w:after="0"/>
        <w:ind w:right="4"/>
        <w:rPr>
          <w:rFonts w:ascii="Nudi 01 k" w:hAnsi="Nudi 01 k"/>
          <w:color w:val="FF0000"/>
          <w:sz w:val="24"/>
          <w:szCs w:val="32"/>
        </w:rPr>
      </w:pPr>
    </w:p>
    <w:p w:rsidR="00B6041E" w:rsidRPr="00B66164" w:rsidRDefault="00B6041E" w:rsidP="00E63A6F">
      <w:pPr>
        <w:rPr>
          <w:rFonts w:ascii="Nudi 01 k" w:hAnsi="Nudi 01 k"/>
          <w:b/>
          <w:color w:val="FF0000"/>
          <w:sz w:val="24"/>
          <w:szCs w:val="32"/>
        </w:rPr>
      </w:pPr>
    </w:p>
    <w:p w:rsidR="00B6041E" w:rsidRPr="00B66164" w:rsidRDefault="00B6041E" w:rsidP="00E63A6F">
      <w:pPr>
        <w:rPr>
          <w:rFonts w:ascii="Nudi 01 k" w:hAnsi="Nudi 01 k"/>
          <w:b/>
          <w:color w:val="FF0000"/>
          <w:sz w:val="24"/>
          <w:szCs w:val="32"/>
        </w:rPr>
      </w:pPr>
    </w:p>
    <w:p w:rsidR="00B6041E" w:rsidRPr="00B66164" w:rsidRDefault="00B6041E" w:rsidP="00E63A6F">
      <w:pPr>
        <w:rPr>
          <w:rFonts w:ascii="Nudi 01 k" w:hAnsi="Nudi 01 k"/>
          <w:b/>
          <w:color w:val="FF0000"/>
          <w:sz w:val="24"/>
          <w:szCs w:val="32"/>
        </w:rPr>
      </w:pPr>
    </w:p>
    <w:p w:rsidR="00B6041E" w:rsidRPr="00B66164" w:rsidRDefault="00B6041E" w:rsidP="00E63A6F">
      <w:pPr>
        <w:rPr>
          <w:rFonts w:ascii="Nudi 01 k" w:hAnsi="Nudi 01 k"/>
          <w:b/>
          <w:color w:val="FF0000"/>
          <w:sz w:val="24"/>
          <w:szCs w:val="32"/>
        </w:rPr>
      </w:pPr>
    </w:p>
    <w:p w:rsidR="00B6041E" w:rsidRPr="00B66164" w:rsidRDefault="00B6041E" w:rsidP="00E63A6F">
      <w:pPr>
        <w:rPr>
          <w:rFonts w:ascii="Nudi 01 k" w:hAnsi="Nudi 01 k"/>
          <w:b/>
          <w:color w:val="FF0000"/>
          <w:sz w:val="24"/>
          <w:szCs w:val="32"/>
        </w:rPr>
      </w:pPr>
    </w:p>
    <w:p w:rsidR="00B6041E" w:rsidRPr="00B66164" w:rsidRDefault="00B6041E" w:rsidP="00E63A6F">
      <w:pPr>
        <w:rPr>
          <w:rFonts w:ascii="Nudi 01 k" w:hAnsi="Nudi 01 k"/>
          <w:b/>
          <w:color w:val="FF0000"/>
          <w:sz w:val="24"/>
          <w:szCs w:val="32"/>
        </w:rPr>
      </w:pPr>
    </w:p>
    <w:p w:rsidR="00441080" w:rsidRPr="00B66164" w:rsidRDefault="00441080">
      <w:pPr>
        <w:rPr>
          <w:rFonts w:ascii="Nudi 01 k" w:hAnsi="Nudi 01 k"/>
          <w:b/>
          <w:sz w:val="24"/>
          <w:szCs w:val="32"/>
        </w:rPr>
      </w:pPr>
      <w:r w:rsidRPr="00B66164">
        <w:rPr>
          <w:rFonts w:ascii="Nudi 01 k" w:hAnsi="Nudi 01 k"/>
          <w:b/>
          <w:sz w:val="24"/>
          <w:szCs w:val="32"/>
        </w:rPr>
        <w:br w:type="page"/>
      </w:r>
    </w:p>
    <w:p w:rsidR="0014694A" w:rsidRPr="00B66164" w:rsidRDefault="00E63A6F" w:rsidP="0014694A">
      <w:pPr>
        <w:spacing w:after="0"/>
        <w:ind w:right="4"/>
        <w:rPr>
          <w:rFonts w:ascii="Nudi 01 k" w:hAnsi="Nudi 01 k"/>
          <w:b/>
          <w:sz w:val="24"/>
          <w:szCs w:val="28"/>
        </w:rPr>
      </w:pPr>
      <w:r w:rsidRPr="00B66164">
        <w:rPr>
          <w:rFonts w:ascii="Nudi 01 k" w:hAnsi="Nudi 01 k"/>
          <w:b/>
          <w:sz w:val="24"/>
          <w:szCs w:val="32"/>
        </w:rPr>
        <w:lastRenderedPageBreak/>
        <w:t xml:space="preserve"> </w:t>
      </w:r>
      <w:r w:rsidR="0014694A" w:rsidRPr="00B66164">
        <w:rPr>
          <w:rFonts w:ascii="Nudi 01 k" w:hAnsi="Nudi 01 k"/>
          <w:b/>
          <w:sz w:val="24"/>
          <w:szCs w:val="28"/>
        </w:rPr>
        <w:t>£ÀªÀÄÆ£É 14</w:t>
      </w:r>
      <w:r w:rsidR="00586E51" w:rsidRPr="00B66164">
        <w:rPr>
          <w:rFonts w:ascii="Nudi 01 k" w:hAnsi="Nudi 01 k"/>
          <w:b/>
          <w:sz w:val="24"/>
          <w:szCs w:val="28"/>
        </w:rPr>
        <w:t xml:space="preserve"> ; ¸ÁPÀÄ ¥ÁætÂUÀ¼À ªÀiÁgÀÄPÀmÉÖ/</w:t>
      </w:r>
      <w:r w:rsidR="007976C7" w:rsidRPr="00B66164">
        <w:rPr>
          <w:rFonts w:ascii="Nudi 01 k" w:hAnsi="Nudi 01 k"/>
          <w:b/>
          <w:sz w:val="24"/>
          <w:szCs w:val="28"/>
        </w:rPr>
        <w:t>¸ÀAvÉ/</w:t>
      </w:r>
      <w:r w:rsidR="00586E51" w:rsidRPr="00B66164">
        <w:rPr>
          <w:rFonts w:ascii="Nudi 01 k" w:hAnsi="Nudi 01 k"/>
          <w:b/>
          <w:sz w:val="24"/>
          <w:szCs w:val="28"/>
        </w:rPr>
        <w:t>eÁvÉæ:</w:t>
      </w:r>
    </w:p>
    <w:tbl>
      <w:tblPr>
        <w:tblpPr w:leftFromText="180" w:rightFromText="180" w:vertAnchor="text" w:tblpXSpec="center" w:tblpY="1"/>
        <w:tblOverlap w:val="never"/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8"/>
        <w:gridCol w:w="1368"/>
        <w:gridCol w:w="2160"/>
        <w:gridCol w:w="1609"/>
        <w:gridCol w:w="1967"/>
        <w:gridCol w:w="1759"/>
        <w:gridCol w:w="1595"/>
        <w:gridCol w:w="1440"/>
        <w:gridCol w:w="1350"/>
        <w:gridCol w:w="1389"/>
      </w:tblGrid>
      <w:tr w:rsidR="002423BB" w:rsidRPr="00B66164" w:rsidTr="002423BB">
        <w:trPr>
          <w:trHeight w:val="532"/>
        </w:trPr>
        <w:tc>
          <w:tcPr>
            <w:tcW w:w="558" w:type="dxa"/>
            <w:vMerge w:val="restart"/>
            <w:vAlign w:val="center"/>
          </w:tcPr>
          <w:p w:rsidR="002423BB" w:rsidRPr="00B66164" w:rsidRDefault="002423BB" w:rsidP="002E7893">
            <w:pPr>
              <w:spacing w:after="0"/>
              <w:ind w:right="-72"/>
              <w:rPr>
                <w:rFonts w:ascii="Nudi 01 k" w:hAnsi="Nudi 01 k"/>
                <w:b/>
              </w:rPr>
            </w:pPr>
            <w:r w:rsidRPr="00B66164">
              <w:rPr>
                <w:rFonts w:ascii="Nudi 01 k" w:hAnsi="Nudi 01 k"/>
                <w:b/>
              </w:rPr>
              <w:t>PÀæ. ¸ÀA</w:t>
            </w:r>
          </w:p>
        </w:tc>
        <w:tc>
          <w:tcPr>
            <w:tcW w:w="1368" w:type="dxa"/>
            <w:vMerge w:val="restart"/>
            <w:vAlign w:val="center"/>
          </w:tcPr>
          <w:p w:rsidR="002423BB" w:rsidRPr="00B66164" w:rsidRDefault="002423BB" w:rsidP="002E7893">
            <w:pPr>
              <w:spacing w:after="0"/>
              <w:ind w:right="-72"/>
              <w:rPr>
                <w:rFonts w:ascii="Nudi 01 k" w:hAnsi="Nudi 01 k"/>
                <w:b/>
              </w:rPr>
            </w:pPr>
            <w:r w:rsidRPr="00B66164">
              <w:rPr>
                <w:rFonts w:ascii="Nudi 01 k" w:hAnsi="Nudi 01 k"/>
                <w:b/>
              </w:rPr>
              <w:t>ªÀiÁgÀÄPÀmÉÖ ºÉ¸ÀgÀÄ ªÀÄvÀÄÛ ¸ÀÜ¼À</w:t>
            </w:r>
          </w:p>
        </w:tc>
        <w:tc>
          <w:tcPr>
            <w:tcW w:w="2160" w:type="dxa"/>
            <w:vMerge w:val="restart"/>
            <w:vAlign w:val="center"/>
          </w:tcPr>
          <w:p w:rsidR="002423BB" w:rsidRPr="00B66164" w:rsidRDefault="002423BB" w:rsidP="002E7893">
            <w:pPr>
              <w:spacing w:after="0"/>
              <w:ind w:right="-72"/>
              <w:rPr>
                <w:rFonts w:ascii="Nudi 01 k" w:hAnsi="Nudi 01 k"/>
                <w:b/>
              </w:rPr>
            </w:pPr>
            <w:r w:rsidRPr="00B66164">
              <w:rPr>
                <w:rFonts w:ascii="Nudi 01 k" w:hAnsi="Nudi 01 k"/>
                <w:b/>
              </w:rPr>
              <w:t>ªÁgÀ (AiÀiÁªÀ ¢£À) ¥ÁQëPÀ (¢£À) wAUÀ½UÉ (¢£À) CzsÀð ªÁ¶ðPÀ (¢£À) ªÀµÀðPÉÆÌªÉÄä (¢£À)</w:t>
            </w:r>
          </w:p>
        </w:tc>
        <w:tc>
          <w:tcPr>
            <w:tcW w:w="1609" w:type="dxa"/>
            <w:vMerge w:val="restart"/>
            <w:vAlign w:val="center"/>
          </w:tcPr>
          <w:p w:rsidR="002423BB" w:rsidRPr="00B66164" w:rsidRDefault="00586E51" w:rsidP="00586E51">
            <w:pPr>
              <w:spacing w:after="0"/>
              <w:ind w:right="-72"/>
              <w:rPr>
                <w:rFonts w:ascii="Nudi 01 k" w:hAnsi="Nudi 01 k"/>
                <w:b/>
              </w:rPr>
            </w:pPr>
            <w:r w:rsidRPr="00B66164">
              <w:rPr>
                <w:rFonts w:ascii="Nudi 01 k" w:hAnsi="Nudi 01 k"/>
                <w:b/>
              </w:rPr>
              <w:t>¥ÁætÂUÀ¼À «zsÀUÀ¼ÀÄ/ PÉÆAqÀÄPÉÆ¼ÀîªÀ ªÀÄvÀÄÛ ªÀiÁgÁlªÁUÀÄªÀ</w:t>
            </w:r>
            <w:r w:rsidR="002423BB" w:rsidRPr="00B66164">
              <w:rPr>
                <w:rFonts w:ascii="Nudi 01 k" w:hAnsi="Nudi 01 k"/>
                <w:b/>
              </w:rPr>
              <w:t xml:space="preserve"> vÀ½UÀ¼ÀÄ</w:t>
            </w:r>
          </w:p>
        </w:tc>
        <w:tc>
          <w:tcPr>
            <w:tcW w:w="1967" w:type="dxa"/>
            <w:vMerge w:val="restart"/>
            <w:vAlign w:val="center"/>
          </w:tcPr>
          <w:p w:rsidR="002423BB" w:rsidRPr="00B66164" w:rsidRDefault="002423BB" w:rsidP="002E7893">
            <w:pPr>
              <w:spacing w:after="0"/>
              <w:ind w:right="-72"/>
              <w:rPr>
                <w:rFonts w:ascii="Nudi 01 k" w:hAnsi="Nudi 01 k"/>
                <w:b/>
              </w:rPr>
            </w:pPr>
            <w:r w:rsidRPr="00B66164">
              <w:rPr>
                <w:rFonts w:ascii="Nudi 01 k" w:hAnsi="Nudi 01 k"/>
                <w:b/>
              </w:rPr>
              <w:t>vÀ½UÀ¼ÀÄ ªÀÄvÀÄÛ ¸ÀgÁ¸Àj ªÀåªÀºÁgÀzÀ ¥ÁætÂUÀ¼À ¸ÀASÉå</w:t>
            </w:r>
          </w:p>
        </w:tc>
        <w:tc>
          <w:tcPr>
            <w:tcW w:w="1759" w:type="dxa"/>
            <w:vMerge w:val="restart"/>
            <w:vAlign w:val="center"/>
          </w:tcPr>
          <w:p w:rsidR="002423BB" w:rsidRPr="00B66164" w:rsidRDefault="00586E51" w:rsidP="00586E51">
            <w:pPr>
              <w:spacing w:after="0"/>
              <w:ind w:right="-72"/>
              <w:rPr>
                <w:rFonts w:ascii="Nudi 01 k" w:hAnsi="Nudi 01 k"/>
                <w:b/>
              </w:rPr>
            </w:pPr>
            <w:r w:rsidRPr="00B66164">
              <w:rPr>
                <w:rFonts w:ascii="Nudi 01 k" w:hAnsi="Nudi 01 k"/>
                <w:b/>
              </w:rPr>
              <w:t>¥ÁætÂUÀ¼À£ÀÄß vÀgÀ¯ÁUÀÄªÀ</w:t>
            </w:r>
            <w:r w:rsidR="002423BB" w:rsidRPr="00B66164">
              <w:rPr>
                <w:rFonts w:ascii="Nudi 01 k" w:hAnsi="Nudi 01 k"/>
                <w:b/>
              </w:rPr>
              <w:t xml:space="preserve"> </w:t>
            </w:r>
            <w:r w:rsidRPr="00B66164">
              <w:rPr>
                <w:rFonts w:ascii="Nudi 01 k" w:hAnsi="Nudi 01 k"/>
                <w:b/>
              </w:rPr>
              <w:t>¸ÀÜ¼À</w:t>
            </w:r>
          </w:p>
        </w:tc>
        <w:tc>
          <w:tcPr>
            <w:tcW w:w="1595" w:type="dxa"/>
            <w:vMerge w:val="restart"/>
            <w:vAlign w:val="center"/>
          </w:tcPr>
          <w:p w:rsidR="002423BB" w:rsidRPr="00B66164" w:rsidRDefault="00586E51" w:rsidP="00586E51">
            <w:pPr>
              <w:spacing w:after="0"/>
              <w:ind w:right="-72"/>
              <w:rPr>
                <w:rFonts w:ascii="Nudi 01 k" w:hAnsi="Nudi 01 k"/>
                <w:b/>
              </w:rPr>
            </w:pPr>
            <w:r w:rsidRPr="00B66164">
              <w:rPr>
                <w:rFonts w:ascii="Nudi 01 k" w:hAnsi="Nudi 01 k"/>
                <w:b/>
              </w:rPr>
              <w:t xml:space="preserve">¥ÁætÂUÀ¼À J°èUÉ ªÀiÁgÁmÁªÁUÀÄvÀÛzÉ CzÀgÀ ¸ÀÜ¼À CxÀªÁ </w:t>
            </w:r>
            <w:r w:rsidR="002423BB" w:rsidRPr="00B66164">
              <w:rPr>
                <w:rFonts w:ascii="Nudi 01 k" w:hAnsi="Nudi 01 k"/>
                <w:b/>
              </w:rPr>
              <w:t>¸ÁV¸À¯ÁUÀÄ</w:t>
            </w:r>
            <w:r w:rsidRPr="00B66164">
              <w:rPr>
                <w:rFonts w:ascii="Nudi 01 k" w:hAnsi="Nudi 01 k"/>
                <w:b/>
              </w:rPr>
              <w:t>ªÀ ¸ÀÜ¼À</w:t>
            </w:r>
          </w:p>
        </w:tc>
        <w:tc>
          <w:tcPr>
            <w:tcW w:w="4179" w:type="dxa"/>
            <w:gridSpan w:val="3"/>
            <w:vAlign w:val="center"/>
          </w:tcPr>
          <w:p w:rsidR="002423BB" w:rsidRPr="00B66164" w:rsidRDefault="00586E51" w:rsidP="002423BB">
            <w:pPr>
              <w:spacing w:after="0"/>
              <w:ind w:right="-72"/>
              <w:jc w:val="center"/>
              <w:rPr>
                <w:rFonts w:ascii="Nudi 01 k" w:hAnsi="Nudi 01 k"/>
                <w:b/>
              </w:rPr>
            </w:pPr>
            <w:r w:rsidRPr="00B66164">
              <w:rPr>
                <w:rFonts w:ascii="Nudi 01 k" w:hAnsi="Nudi 01 k"/>
                <w:b/>
              </w:rPr>
              <w:t xml:space="preserve">«ÄÃ£ÀÄ ªÀiÁgÀÄPÀmÉÖAiÀÄ </w:t>
            </w:r>
            <w:r w:rsidR="002423BB" w:rsidRPr="00B66164">
              <w:rPr>
                <w:rFonts w:ascii="Nudi 01 k" w:hAnsi="Nudi 01 k"/>
                <w:b/>
              </w:rPr>
              <w:t>«ªÀgÀ</w:t>
            </w:r>
          </w:p>
        </w:tc>
      </w:tr>
      <w:tr w:rsidR="002423BB" w:rsidRPr="00B66164" w:rsidTr="002423BB">
        <w:trPr>
          <w:trHeight w:val="991"/>
        </w:trPr>
        <w:tc>
          <w:tcPr>
            <w:tcW w:w="558" w:type="dxa"/>
            <w:vMerge/>
            <w:vAlign w:val="center"/>
          </w:tcPr>
          <w:p w:rsidR="002423BB" w:rsidRPr="00B66164" w:rsidRDefault="002423BB" w:rsidP="002423BB">
            <w:pPr>
              <w:spacing w:after="0"/>
              <w:ind w:right="-72"/>
              <w:rPr>
                <w:rFonts w:ascii="Nudi 01 k" w:hAnsi="Nudi 01 k"/>
                <w:b/>
              </w:rPr>
            </w:pPr>
          </w:p>
        </w:tc>
        <w:tc>
          <w:tcPr>
            <w:tcW w:w="1368" w:type="dxa"/>
            <w:vMerge/>
            <w:vAlign w:val="center"/>
          </w:tcPr>
          <w:p w:rsidR="002423BB" w:rsidRPr="00B66164" w:rsidRDefault="002423BB" w:rsidP="002423BB">
            <w:pPr>
              <w:spacing w:after="0"/>
              <w:ind w:right="-72"/>
              <w:rPr>
                <w:rFonts w:ascii="Nudi 01 k" w:hAnsi="Nudi 01 k"/>
                <w:b/>
              </w:rPr>
            </w:pPr>
          </w:p>
        </w:tc>
        <w:tc>
          <w:tcPr>
            <w:tcW w:w="2160" w:type="dxa"/>
            <w:vMerge/>
            <w:vAlign w:val="center"/>
          </w:tcPr>
          <w:p w:rsidR="002423BB" w:rsidRPr="00B66164" w:rsidRDefault="002423BB" w:rsidP="002423BB">
            <w:pPr>
              <w:spacing w:after="0"/>
              <w:ind w:right="-72"/>
              <w:rPr>
                <w:rFonts w:ascii="Nudi 01 k" w:hAnsi="Nudi 01 k"/>
                <w:b/>
              </w:rPr>
            </w:pPr>
          </w:p>
        </w:tc>
        <w:tc>
          <w:tcPr>
            <w:tcW w:w="1609" w:type="dxa"/>
            <w:vMerge/>
            <w:vAlign w:val="center"/>
          </w:tcPr>
          <w:p w:rsidR="002423BB" w:rsidRPr="00B66164" w:rsidRDefault="002423BB" w:rsidP="002423BB">
            <w:pPr>
              <w:spacing w:after="0"/>
              <w:ind w:right="-72"/>
              <w:rPr>
                <w:rFonts w:ascii="Nudi 01 k" w:hAnsi="Nudi 01 k"/>
                <w:b/>
              </w:rPr>
            </w:pPr>
          </w:p>
        </w:tc>
        <w:tc>
          <w:tcPr>
            <w:tcW w:w="1967" w:type="dxa"/>
            <w:vMerge/>
            <w:vAlign w:val="center"/>
          </w:tcPr>
          <w:p w:rsidR="002423BB" w:rsidRPr="00B66164" w:rsidRDefault="002423BB" w:rsidP="002423BB">
            <w:pPr>
              <w:spacing w:after="0"/>
              <w:ind w:right="-72"/>
              <w:rPr>
                <w:rFonts w:ascii="Nudi 01 k" w:hAnsi="Nudi 01 k"/>
                <w:b/>
              </w:rPr>
            </w:pPr>
          </w:p>
        </w:tc>
        <w:tc>
          <w:tcPr>
            <w:tcW w:w="1759" w:type="dxa"/>
            <w:vMerge/>
            <w:vAlign w:val="center"/>
          </w:tcPr>
          <w:p w:rsidR="002423BB" w:rsidRPr="00B66164" w:rsidRDefault="002423BB" w:rsidP="002423BB">
            <w:pPr>
              <w:spacing w:after="0"/>
              <w:ind w:right="-72"/>
              <w:rPr>
                <w:rFonts w:ascii="Nudi 01 k" w:hAnsi="Nudi 01 k"/>
                <w:b/>
              </w:rPr>
            </w:pPr>
          </w:p>
        </w:tc>
        <w:tc>
          <w:tcPr>
            <w:tcW w:w="1595" w:type="dxa"/>
            <w:vMerge/>
            <w:vAlign w:val="center"/>
          </w:tcPr>
          <w:p w:rsidR="002423BB" w:rsidRPr="00B66164" w:rsidRDefault="002423BB" w:rsidP="002423BB">
            <w:pPr>
              <w:spacing w:after="0"/>
              <w:ind w:right="-72"/>
              <w:rPr>
                <w:rFonts w:ascii="Nudi 01 k" w:hAnsi="Nudi 01 k"/>
                <w:b/>
              </w:rPr>
            </w:pPr>
          </w:p>
        </w:tc>
        <w:tc>
          <w:tcPr>
            <w:tcW w:w="1440" w:type="dxa"/>
            <w:vAlign w:val="center"/>
          </w:tcPr>
          <w:p w:rsidR="002423BB" w:rsidRPr="00B66164" w:rsidRDefault="002423BB" w:rsidP="002423BB">
            <w:pPr>
              <w:spacing w:after="0"/>
              <w:ind w:right="-72"/>
              <w:rPr>
                <w:rFonts w:ascii="Nudi 01 k" w:hAnsi="Nudi 01 k"/>
                <w:b/>
              </w:rPr>
            </w:pPr>
            <w:r w:rsidRPr="00B66164">
              <w:rPr>
                <w:rFonts w:ascii="Nudi 01 k" w:hAnsi="Nudi 01 k"/>
                <w:b/>
              </w:rPr>
              <w:t>«ÄÃ£ÀÄ ªÀiÁgÀÄPÀmÉÖ ºÉ¸ÀgÀÄ ªÀÄvÀÄÛ ¸ÀÜ¼À</w:t>
            </w:r>
          </w:p>
        </w:tc>
        <w:tc>
          <w:tcPr>
            <w:tcW w:w="1350" w:type="dxa"/>
            <w:vAlign w:val="center"/>
          </w:tcPr>
          <w:p w:rsidR="002423BB" w:rsidRPr="00B66164" w:rsidRDefault="002423BB" w:rsidP="00586E51">
            <w:pPr>
              <w:spacing w:after="0"/>
              <w:ind w:right="-72"/>
              <w:rPr>
                <w:rFonts w:ascii="Nudi 01 k" w:hAnsi="Nudi 01 k"/>
                <w:b/>
              </w:rPr>
            </w:pPr>
            <w:r w:rsidRPr="00B66164">
              <w:rPr>
                <w:rFonts w:ascii="Nudi 01 k" w:hAnsi="Nudi 01 k"/>
                <w:b/>
              </w:rPr>
              <w:t>ªÀiÁgÁlªÁUÀÄªÀ «ÄÃ</w:t>
            </w:r>
            <w:r w:rsidR="00586E51" w:rsidRPr="00B66164">
              <w:rPr>
                <w:rFonts w:ascii="Nudi 01 k" w:hAnsi="Nudi 01 k"/>
                <w:b/>
              </w:rPr>
              <w:t>¤£À «zsÀUÀ¼ÀÄ/¥Àæ¨sÉÃzÀUÀ¼ÀÄ</w:t>
            </w:r>
          </w:p>
        </w:tc>
        <w:tc>
          <w:tcPr>
            <w:tcW w:w="1389" w:type="dxa"/>
            <w:vAlign w:val="center"/>
          </w:tcPr>
          <w:p w:rsidR="002423BB" w:rsidRPr="00B66164" w:rsidRDefault="00586E51" w:rsidP="002423BB">
            <w:pPr>
              <w:spacing w:after="0"/>
              <w:ind w:right="-72"/>
              <w:jc w:val="center"/>
              <w:rPr>
                <w:rFonts w:ascii="Nudi 01 k" w:hAnsi="Nudi 01 k"/>
                <w:b/>
              </w:rPr>
            </w:pPr>
            <w:r w:rsidRPr="00B66164">
              <w:rPr>
                <w:rFonts w:ascii="Nudi 01 k" w:hAnsi="Nudi 01 k"/>
                <w:b/>
              </w:rPr>
              <w:t>«ÄÃ¤£À ®¨sÀåvÉ</w:t>
            </w:r>
          </w:p>
          <w:p w:rsidR="002423BB" w:rsidRPr="00B66164" w:rsidRDefault="002423BB" w:rsidP="002423BB">
            <w:pPr>
              <w:spacing w:after="0"/>
              <w:ind w:right="-72"/>
              <w:jc w:val="center"/>
              <w:rPr>
                <w:rFonts w:ascii="Nudi 01 k" w:hAnsi="Nudi 01 k"/>
                <w:b/>
              </w:rPr>
            </w:pPr>
          </w:p>
        </w:tc>
      </w:tr>
      <w:tr w:rsidR="002423BB" w:rsidRPr="00B66164" w:rsidTr="002423BB">
        <w:trPr>
          <w:trHeight w:val="298"/>
        </w:trPr>
        <w:tc>
          <w:tcPr>
            <w:tcW w:w="558" w:type="dxa"/>
            <w:vAlign w:val="center"/>
          </w:tcPr>
          <w:p w:rsidR="002423BB" w:rsidRPr="00B66164" w:rsidRDefault="002423BB" w:rsidP="002423BB">
            <w:pPr>
              <w:spacing w:after="0"/>
              <w:ind w:right="-108"/>
              <w:jc w:val="center"/>
              <w:rPr>
                <w:rFonts w:ascii="Nudi 01 k" w:hAnsi="Nudi 01 k"/>
              </w:rPr>
            </w:pPr>
            <w:r w:rsidRPr="00B66164">
              <w:rPr>
                <w:rFonts w:ascii="Nudi 01 k" w:hAnsi="Nudi 01 k"/>
              </w:rPr>
              <w:t>1</w:t>
            </w:r>
          </w:p>
        </w:tc>
        <w:tc>
          <w:tcPr>
            <w:tcW w:w="1368" w:type="dxa"/>
            <w:vAlign w:val="center"/>
          </w:tcPr>
          <w:p w:rsidR="002423BB" w:rsidRPr="00B66164" w:rsidRDefault="002423BB" w:rsidP="002423BB">
            <w:pPr>
              <w:spacing w:after="0"/>
              <w:ind w:right="-108"/>
              <w:jc w:val="center"/>
              <w:rPr>
                <w:rFonts w:ascii="Nudi 01 k" w:hAnsi="Nudi 01 k"/>
              </w:rPr>
            </w:pPr>
            <w:r w:rsidRPr="00B66164">
              <w:rPr>
                <w:rFonts w:ascii="Nudi 01 k" w:hAnsi="Nudi 01 k"/>
              </w:rPr>
              <w:t>2</w:t>
            </w:r>
          </w:p>
        </w:tc>
        <w:tc>
          <w:tcPr>
            <w:tcW w:w="2160" w:type="dxa"/>
            <w:vAlign w:val="center"/>
          </w:tcPr>
          <w:p w:rsidR="002423BB" w:rsidRPr="00B66164" w:rsidRDefault="002423BB" w:rsidP="002423BB">
            <w:pPr>
              <w:spacing w:after="0"/>
              <w:ind w:right="-108"/>
              <w:jc w:val="center"/>
              <w:rPr>
                <w:rFonts w:ascii="Nudi 01 k" w:hAnsi="Nudi 01 k"/>
              </w:rPr>
            </w:pPr>
            <w:r w:rsidRPr="00B66164">
              <w:rPr>
                <w:rFonts w:ascii="Nudi 01 k" w:hAnsi="Nudi 01 k"/>
              </w:rPr>
              <w:t>3</w:t>
            </w:r>
          </w:p>
        </w:tc>
        <w:tc>
          <w:tcPr>
            <w:tcW w:w="1609" w:type="dxa"/>
            <w:vAlign w:val="center"/>
          </w:tcPr>
          <w:p w:rsidR="002423BB" w:rsidRPr="00B66164" w:rsidRDefault="002423BB" w:rsidP="002423BB">
            <w:pPr>
              <w:spacing w:after="0"/>
              <w:ind w:right="-108"/>
              <w:jc w:val="center"/>
              <w:rPr>
                <w:rFonts w:ascii="Nudi 01 k" w:hAnsi="Nudi 01 k"/>
              </w:rPr>
            </w:pPr>
            <w:r w:rsidRPr="00B66164">
              <w:rPr>
                <w:rFonts w:ascii="Nudi 01 k" w:hAnsi="Nudi 01 k"/>
              </w:rPr>
              <w:t>4</w:t>
            </w:r>
          </w:p>
        </w:tc>
        <w:tc>
          <w:tcPr>
            <w:tcW w:w="1967" w:type="dxa"/>
            <w:vAlign w:val="center"/>
          </w:tcPr>
          <w:p w:rsidR="002423BB" w:rsidRPr="00B66164" w:rsidRDefault="002423BB" w:rsidP="002423BB">
            <w:pPr>
              <w:spacing w:after="0"/>
              <w:ind w:right="-133"/>
              <w:jc w:val="center"/>
              <w:rPr>
                <w:rFonts w:ascii="Nudi 01 k" w:hAnsi="Nudi 01 k"/>
              </w:rPr>
            </w:pPr>
            <w:r w:rsidRPr="00B66164">
              <w:rPr>
                <w:rFonts w:ascii="Nudi 01 k" w:hAnsi="Nudi 01 k"/>
              </w:rPr>
              <w:t>5</w:t>
            </w:r>
          </w:p>
        </w:tc>
        <w:tc>
          <w:tcPr>
            <w:tcW w:w="1759" w:type="dxa"/>
            <w:vAlign w:val="center"/>
          </w:tcPr>
          <w:p w:rsidR="002423BB" w:rsidRPr="00B66164" w:rsidRDefault="002423BB" w:rsidP="002423BB">
            <w:pPr>
              <w:spacing w:after="0"/>
              <w:ind w:right="-108"/>
              <w:jc w:val="center"/>
              <w:rPr>
                <w:rFonts w:ascii="Nudi 01 k" w:hAnsi="Nudi 01 k"/>
              </w:rPr>
            </w:pPr>
            <w:r w:rsidRPr="00B66164">
              <w:rPr>
                <w:rFonts w:ascii="Nudi 01 k" w:hAnsi="Nudi 01 k"/>
              </w:rPr>
              <w:t>6</w:t>
            </w:r>
          </w:p>
        </w:tc>
        <w:tc>
          <w:tcPr>
            <w:tcW w:w="1595" w:type="dxa"/>
            <w:vAlign w:val="center"/>
          </w:tcPr>
          <w:p w:rsidR="002423BB" w:rsidRPr="00B66164" w:rsidRDefault="002423BB" w:rsidP="002423BB">
            <w:pPr>
              <w:spacing w:after="0"/>
              <w:ind w:right="-108"/>
              <w:jc w:val="center"/>
              <w:rPr>
                <w:rFonts w:ascii="Nudi 01 k" w:hAnsi="Nudi 01 k"/>
              </w:rPr>
            </w:pPr>
            <w:r w:rsidRPr="00B66164">
              <w:rPr>
                <w:rFonts w:ascii="Nudi 01 k" w:hAnsi="Nudi 01 k"/>
              </w:rPr>
              <w:t>7</w:t>
            </w:r>
          </w:p>
        </w:tc>
        <w:tc>
          <w:tcPr>
            <w:tcW w:w="1440" w:type="dxa"/>
            <w:vAlign w:val="center"/>
          </w:tcPr>
          <w:p w:rsidR="002423BB" w:rsidRPr="00B66164" w:rsidRDefault="002423BB" w:rsidP="002423BB">
            <w:pPr>
              <w:spacing w:after="0"/>
              <w:ind w:right="-63"/>
              <w:jc w:val="center"/>
              <w:rPr>
                <w:rFonts w:ascii="Nudi 01 k" w:hAnsi="Nudi 01 k"/>
              </w:rPr>
            </w:pPr>
            <w:r w:rsidRPr="00B66164">
              <w:rPr>
                <w:rFonts w:ascii="Nudi 01 k" w:hAnsi="Nudi 01 k"/>
              </w:rPr>
              <w:t>8</w:t>
            </w:r>
          </w:p>
        </w:tc>
        <w:tc>
          <w:tcPr>
            <w:tcW w:w="1350" w:type="dxa"/>
            <w:vAlign w:val="center"/>
          </w:tcPr>
          <w:p w:rsidR="002423BB" w:rsidRPr="00B66164" w:rsidRDefault="002423BB" w:rsidP="002423BB">
            <w:pPr>
              <w:spacing w:after="0"/>
              <w:ind w:right="-108"/>
              <w:jc w:val="center"/>
              <w:rPr>
                <w:rFonts w:ascii="Nudi 01 k" w:hAnsi="Nudi 01 k"/>
              </w:rPr>
            </w:pPr>
            <w:r w:rsidRPr="00B66164">
              <w:rPr>
                <w:rFonts w:ascii="Nudi 01 k" w:hAnsi="Nudi 01 k"/>
              </w:rPr>
              <w:t>9</w:t>
            </w:r>
          </w:p>
        </w:tc>
        <w:tc>
          <w:tcPr>
            <w:tcW w:w="1389" w:type="dxa"/>
            <w:vAlign w:val="center"/>
          </w:tcPr>
          <w:p w:rsidR="002423BB" w:rsidRPr="00B66164" w:rsidRDefault="002423BB" w:rsidP="002423BB">
            <w:pPr>
              <w:spacing w:after="0"/>
              <w:ind w:right="-108"/>
              <w:jc w:val="center"/>
              <w:rPr>
                <w:rFonts w:ascii="Nudi 01 k" w:hAnsi="Nudi 01 k"/>
              </w:rPr>
            </w:pPr>
            <w:r w:rsidRPr="00B66164">
              <w:rPr>
                <w:rFonts w:ascii="Nudi 01 k" w:hAnsi="Nudi 01 k"/>
              </w:rPr>
              <w:t>10</w:t>
            </w:r>
          </w:p>
        </w:tc>
      </w:tr>
      <w:tr w:rsidR="00441080" w:rsidRPr="00B66164" w:rsidTr="002423BB">
        <w:trPr>
          <w:trHeight w:val="298"/>
        </w:trPr>
        <w:tc>
          <w:tcPr>
            <w:tcW w:w="558" w:type="dxa"/>
            <w:vAlign w:val="center"/>
          </w:tcPr>
          <w:p w:rsidR="00441080" w:rsidRPr="00B66164" w:rsidRDefault="00441080" w:rsidP="002423BB">
            <w:pPr>
              <w:spacing w:after="0"/>
              <w:ind w:right="-108"/>
              <w:jc w:val="center"/>
              <w:rPr>
                <w:rFonts w:ascii="Nudi 01 k" w:hAnsi="Nudi 01 k"/>
              </w:rPr>
            </w:pPr>
          </w:p>
        </w:tc>
        <w:tc>
          <w:tcPr>
            <w:tcW w:w="1368" w:type="dxa"/>
            <w:vAlign w:val="center"/>
          </w:tcPr>
          <w:p w:rsidR="00441080" w:rsidRPr="00B66164" w:rsidRDefault="00441080" w:rsidP="002423BB">
            <w:pPr>
              <w:spacing w:after="0"/>
              <w:ind w:right="-108"/>
              <w:jc w:val="center"/>
              <w:rPr>
                <w:rFonts w:ascii="Nudi 01 k" w:hAnsi="Nudi 01 k"/>
              </w:rPr>
            </w:pPr>
          </w:p>
        </w:tc>
        <w:tc>
          <w:tcPr>
            <w:tcW w:w="2160" w:type="dxa"/>
            <w:vAlign w:val="center"/>
          </w:tcPr>
          <w:p w:rsidR="00441080" w:rsidRPr="00B66164" w:rsidRDefault="00441080" w:rsidP="002423BB">
            <w:pPr>
              <w:spacing w:after="0"/>
              <w:ind w:right="-108"/>
              <w:jc w:val="center"/>
              <w:rPr>
                <w:rFonts w:ascii="Nudi 01 k" w:hAnsi="Nudi 01 k"/>
              </w:rPr>
            </w:pPr>
          </w:p>
        </w:tc>
        <w:tc>
          <w:tcPr>
            <w:tcW w:w="1609" w:type="dxa"/>
            <w:vAlign w:val="center"/>
          </w:tcPr>
          <w:p w:rsidR="00441080" w:rsidRPr="00B66164" w:rsidRDefault="00441080" w:rsidP="002423BB">
            <w:pPr>
              <w:spacing w:after="0"/>
              <w:ind w:right="-108"/>
              <w:jc w:val="center"/>
              <w:rPr>
                <w:rFonts w:ascii="Nudi 01 k" w:hAnsi="Nudi 01 k"/>
              </w:rPr>
            </w:pPr>
          </w:p>
        </w:tc>
        <w:tc>
          <w:tcPr>
            <w:tcW w:w="1967" w:type="dxa"/>
            <w:vAlign w:val="center"/>
          </w:tcPr>
          <w:p w:rsidR="00441080" w:rsidRPr="00B66164" w:rsidRDefault="00441080" w:rsidP="002423BB">
            <w:pPr>
              <w:spacing w:after="0"/>
              <w:ind w:right="-133"/>
              <w:jc w:val="center"/>
              <w:rPr>
                <w:rFonts w:ascii="Nudi 01 k" w:hAnsi="Nudi 01 k"/>
              </w:rPr>
            </w:pPr>
          </w:p>
        </w:tc>
        <w:tc>
          <w:tcPr>
            <w:tcW w:w="1759" w:type="dxa"/>
            <w:vAlign w:val="center"/>
          </w:tcPr>
          <w:p w:rsidR="00441080" w:rsidRPr="00B66164" w:rsidRDefault="00441080" w:rsidP="002423BB">
            <w:pPr>
              <w:spacing w:after="0"/>
              <w:ind w:right="-108"/>
              <w:jc w:val="center"/>
              <w:rPr>
                <w:rFonts w:ascii="Nudi 01 k" w:hAnsi="Nudi 01 k"/>
              </w:rPr>
            </w:pPr>
          </w:p>
        </w:tc>
        <w:tc>
          <w:tcPr>
            <w:tcW w:w="1595" w:type="dxa"/>
            <w:vAlign w:val="center"/>
          </w:tcPr>
          <w:p w:rsidR="00441080" w:rsidRPr="00B66164" w:rsidRDefault="00441080" w:rsidP="002423BB">
            <w:pPr>
              <w:spacing w:after="0"/>
              <w:ind w:right="-108"/>
              <w:jc w:val="center"/>
              <w:rPr>
                <w:rFonts w:ascii="Nudi 01 k" w:hAnsi="Nudi 01 k"/>
              </w:rPr>
            </w:pPr>
          </w:p>
        </w:tc>
        <w:tc>
          <w:tcPr>
            <w:tcW w:w="1440" w:type="dxa"/>
            <w:vAlign w:val="center"/>
          </w:tcPr>
          <w:p w:rsidR="00441080" w:rsidRPr="00B66164" w:rsidRDefault="00441080" w:rsidP="002423BB">
            <w:pPr>
              <w:spacing w:after="0"/>
              <w:ind w:right="-63"/>
              <w:jc w:val="center"/>
              <w:rPr>
                <w:rFonts w:ascii="Nudi 01 k" w:hAnsi="Nudi 01 k"/>
              </w:rPr>
            </w:pPr>
          </w:p>
        </w:tc>
        <w:tc>
          <w:tcPr>
            <w:tcW w:w="1350" w:type="dxa"/>
            <w:vAlign w:val="center"/>
          </w:tcPr>
          <w:p w:rsidR="00441080" w:rsidRPr="00B66164" w:rsidRDefault="00441080" w:rsidP="002423BB">
            <w:pPr>
              <w:spacing w:after="0"/>
              <w:ind w:right="-108"/>
              <w:jc w:val="center"/>
              <w:rPr>
                <w:rFonts w:ascii="Nudi 01 k" w:hAnsi="Nudi 01 k"/>
              </w:rPr>
            </w:pPr>
          </w:p>
        </w:tc>
        <w:tc>
          <w:tcPr>
            <w:tcW w:w="1389" w:type="dxa"/>
            <w:vAlign w:val="center"/>
          </w:tcPr>
          <w:p w:rsidR="00441080" w:rsidRPr="00B66164" w:rsidRDefault="00441080" w:rsidP="002423BB">
            <w:pPr>
              <w:spacing w:after="0"/>
              <w:ind w:right="-108"/>
              <w:jc w:val="center"/>
              <w:rPr>
                <w:rFonts w:ascii="Nudi 01 k" w:hAnsi="Nudi 01 k"/>
              </w:rPr>
            </w:pPr>
          </w:p>
        </w:tc>
      </w:tr>
      <w:tr w:rsidR="00441080" w:rsidRPr="00B66164" w:rsidTr="002423BB">
        <w:trPr>
          <w:trHeight w:val="298"/>
        </w:trPr>
        <w:tc>
          <w:tcPr>
            <w:tcW w:w="558" w:type="dxa"/>
            <w:vAlign w:val="center"/>
          </w:tcPr>
          <w:p w:rsidR="00441080" w:rsidRPr="00B66164" w:rsidRDefault="00441080" w:rsidP="002423BB">
            <w:pPr>
              <w:spacing w:after="0"/>
              <w:ind w:right="-108"/>
              <w:jc w:val="center"/>
              <w:rPr>
                <w:rFonts w:ascii="Nudi 01 k" w:hAnsi="Nudi 01 k"/>
              </w:rPr>
            </w:pPr>
          </w:p>
        </w:tc>
        <w:tc>
          <w:tcPr>
            <w:tcW w:w="1368" w:type="dxa"/>
            <w:vAlign w:val="center"/>
          </w:tcPr>
          <w:p w:rsidR="00441080" w:rsidRPr="00B66164" w:rsidRDefault="00441080" w:rsidP="002423BB">
            <w:pPr>
              <w:spacing w:after="0"/>
              <w:ind w:right="-108"/>
              <w:jc w:val="center"/>
              <w:rPr>
                <w:rFonts w:ascii="Nudi 01 k" w:hAnsi="Nudi 01 k"/>
              </w:rPr>
            </w:pPr>
          </w:p>
        </w:tc>
        <w:tc>
          <w:tcPr>
            <w:tcW w:w="2160" w:type="dxa"/>
            <w:vAlign w:val="center"/>
          </w:tcPr>
          <w:p w:rsidR="00441080" w:rsidRPr="00B66164" w:rsidRDefault="00441080" w:rsidP="002423BB">
            <w:pPr>
              <w:spacing w:after="0"/>
              <w:ind w:right="-108"/>
              <w:jc w:val="center"/>
              <w:rPr>
                <w:rFonts w:ascii="Nudi 01 k" w:hAnsi="Nudi 01 k"/>
              </w:rPr>
            </w:pPr>
          </w:p>
        </w:tc>
        <w:tc>
          <w:tcPr>
            <w:tcW w:w="1609" w:type="dxa"/>
            <w:vAlign w:val="center"/>
          </w:tcPr>
          <w:p w:rsidR="00441080" w:rsidRPr="00B66164" w:rsidRDefault="00441080" w:rsidP="002423BB">
            <w:pPr>
              <w:spacing w:after="0"/>
              <w:ind w:right="-108"/>
              <w:jc w:val="center"/>
              <w:rPr>
                <w:rFonts w:ascii="Nudi 01 k" w:hAnsi="Nudi 01 k"/>
              </w:rPr>
            </w:pPr>
          </w:p>
        </w:tc>
        <w:tc>
          <w:tcPr>
            <w:tcW w:w="1967" w:type="dxa"/>
            <w:vAlign w:val="center"/>
          </w:tcPr>
          <w:p w:rsidR="00441080" w:rsidRPr="00B66164" w:rsidRDefault="00441080" w:rsidP="002423BB">
            <w:pPr>
              <w:spacing w:after="0"/>
              <w:ind w:right="-133"/>
              <w:jc w:val="center"/>
              <w:rPr>
                <w:rFonts w:ascii="Nudi 01 k" w:hAnsi="Nudi 01 k"/>
              </w:rPr>
            </w:pPr>
          </w:p>
        </w:tc>
        <w:tc>
          <w:tcPr>
            <w:tcW w:w="1759" w:type="dxa"/>
            <w:vAlign w:val="center"/>
          </w:tcPr>
          <w:p w:rsidR="00441080" w:rsidRPr="00B66164" w:rsidRDefault="00441080" w:rsidP="002423BB">
            <w:pPr>
              <w:spacing w:after="0"/>
              <w:ind w:right="-108"/>
              <w:jc w:val="center"/>
              <w:rPr>
                <w:rFonts w:ascii="Nudi 01 k" w:hAnsi="Nudi 01 k"/>
              </w:rPr>
            </w:pPr>
          </w:p>
        </w:tc>
        <w:tc>
          <w:tcPr>
            <w:tcW w:w="1595" w:type="dxa"/>
            <w:vAlign w:val="center"/>
          </w:tcPr>
          <w:p w:rsidR="00441080" w:rsidRPr="00B66164" w:rsidRDefault="00441080" w:rsidP="002423BB">
            <w:pPr>
              <w:spacing w:after="0"/>
              <w:ind w:right="-108"/>
              <w:jc w:val="center"/>
              <w:rPr>
                <w:rFonts w:ascii="Nudi 01 k" w:hAnsi="Nudi 01 k"/>
              </w:rPr>
            </w:pPr>
          </w:p>
        </w:tc>
        <w:tc>
          <w:tcPr>
            <w:tcW w:w="1440" w:type="dxa"/>
            <w:vAlign w:val="center"/>
          </w:tcPr>
          <w:p w:rsidR="00441080" w:rsidRPr="00B66164" w:rsidRDefault="00441080" w:rsidP="002423BB">
            <w:pPr>
              <w:spacing w:after="0"/>
              <w:ind w:right="-63"/>
              <w:jc w:val="center"/>
              <w:rPr>
                <w:rFonts w:ascii="Nudi 01 k" w:hAnsi="Nudi 01 k"/>
              </w:rPr>
            </w:pPr>
          </w:p>
        </w:tc>
        <w:tc>
          <w:tcPr>
            <w:tcW w:w="1350" w:type="dxa"/>
            <w:vAlign w:val="center"/>
          </w:tcPr>
          <w:p w:rsidR="00441080" w:rsidRPr="00B66164" w:rsidRDefault="00441080" w:rsidP="002423BB">
            <w:pPr>
              <w:spacing w:after="0"/>
              <w:ind w:right="-108"/>
              <w:jc w:val="center"/>
              <w:rPr>
                <w:rFonts w:ascii="Nudi 01 k" w:hAnsi="Nudi 01 k"/>
              </w:rPr>
            </w:pPr>
          </w:p>
        </w:tc>
        <w:tc>
          <w:tcPr>
            <w:tcW w:w="1389" w:type="dxa"/>
            <w:vAlign w:val="center"/>
          </w:tcPr>
          <w:p w:rsidR="00441080" w:rsidRPr="00B66164" w:rsidRDefault="00441080" w:rsidP="002423BB">
            <w:pPr>
              <w:spacing w:after="0"/>
              <w:ind w:right="-108"/>
              <w:jc w:val="center"/>
              <w:rPr>
                <w:rFonts w:ascii="Nudi 01 k" w:hAnsi="Nudi 01 k"/>
              </w:rPr>
            </w:pPr>
          </w:p>
        </w:tc>
      </w:tr>
      <w:tr w:rsidR="00441080" w:rsidRPr="00B66164" w:rsidTr="002423BB">
        <w:trPr>
          <w:trHeight w:val="298"/>
        </w:trPr>
        <w:tc>
          <w:tcPr>
            <w:tcW w:w="558" w:type="dxa"/>
            <w:vAlign w:val="center"/>
          </w:tcPr>
          <w:p w:rsidR="00441080" w:rsidRPr="00B66164" w:rsidRDefault="00441080" w:rsidP="002423BB">
            <w:pPr>
              <w:spacing w:after="0"/>
              <w:ind w:right="-108"/>
              <w:jc w:val="center"/>
              <w:rPr>
                <w:rFonts w:ascii="Nudi 01 k" w:hAnsi="Nudi 01 k"/>
              </w:rPr>
            </w:pPr>
          </w:p>
        </w:tc>
        <w:tc>
          <w:tcPr>
            <w:tcW w:w="1368" w:type="dxa"/>
            <w:vAlign w:val="center"/>
          </w:tcPr>
          <w:p w:rsidR="00441080" w:rsidRPr="00B66164" w:rsidRDefault="00441080" w:rsidP="002423BB">
            <w:pPr>
              <w:spacing w:after="0"/>
              <w:ind w:right="-108"/>
              <w:jc w:val="center"/>
              <w:rPr>
                <w:rFonts w:ascii="Nudi 01 k" w:hAnsi="Nudi 01 k"/>
              </w:rPr>
            </w:pPr>
          </w:p>
        </w:tc>
        <w:tc>
          <w:tcPr>
            <w:tcW w:w="2160" w:type="dxa"/>
            <w:vAlign w:val="center"/>
          </w:tcPr>
          <w:p w:rsidR="00441080" w:rsidRPr="00B66164" w:rsidRDefault="00441080" w:rsidP="002423BB">
            <w:pPr>
              <w:spacing w:after="0"/>
              <w:ind w:right="-108"/>
              <w:jc w:val="center"/>
              <w:rPr>
                <w:rFonts w:ascii="Nudi 01 k" w:hAnsi="Nudi 01 k"/>
              </w:rPr>
            </w:pPr>
          </w:p>
        </w:tc>
        <w:tc>
          <w:tcPr>
            <w:tcW w:w="1609" w:type="dxa"/>
            <w:vAlign w:val="center"/>
          </w:tcPr>
          <w:p w:rsidR="00441080" w:rsidRPr="00B66164" w:rsidRDefault="00441080" w:rsidP="002423BB">
            <w:pPr>
              <w:spacing w:after="0"/>
              <w:ind w:right="-108"/>
              <w:jc w:val="center"/>
              <w:rPr>
                <w:rFonts w:ascii="Nudi 01 k" w:hAnsi="Nudi 01 k"/>
              </w:rPr>
            </w:pPr>
          </w:p>
        </w:tc>
        <w:tc>
          <w:tcPr>
            <w:tcW w:w="1967" w:type="dxa"/>
            <w:vAlign w:val="center"/>
          </w:tcPr>
          <w:p w:rsidR="00441080" w:rsidRPr="00B66164" w:rsidRDefault="00441080" w:rsidP="002423BB">
            <w:pPr>
              <w:spacing w:after="0"/>
              <w:ind w:right="-133"/>
              <w:jc w:val="center"/>
              <w:rPr>
                <w:rFonts w:ascii="Nudi 01 k" w:hAnsi="Nudi 01 k"/>
              </w:rPr>
            </w:pPr>
          </w:p>
        </w:tc>
        <w:tc>
          <w:tcPr>
            <w:tcW w:w="1759" w:type="dxa"/>
            <w:vAlign w:val="center"/>
          </w:tcPr>
          <w:p w:rsidR="00441080" w:rsidRPr="00B66164" w:rsidRDefault="00441080" w:rsidP="002423BB">
            <w:pPr>
              <w:spacing w:after="0"/>
              <w:ind w:right="-108"/>
              <w:jc w:val="center"/>
              <w:rPr>
                <w:rFonts w:ascii="Nudi 01 k" w:hAnsi="Nudi 01 k"/>
              </w:rPr>
            </w:pPr>
          </w:p>
        </w:tc>
        <w:tc>
          <w:tcPr>
            <w:tcW w:w="1595" w:type="dxa"/>
            <w:vAlign w:val="center"/>
          </w:tcPr>
          <w:p w:rsidR="00441080" w:rsidRPr="00B66164" w:rsidRDefault="00441080" w:rsidP="002423BB">
            <w:pPr>
              <w:spacing w:after="0"/>
              <w:ind w:right="-108"/>
              <w:jc w:val="center"/>
              <w:rPr>
                <w:rFonts w:ascii="Nudi 01 k" w:hAnsi="Nudi 01 k"/>
              </w:rPr>
            </w:pPr>
          </w:p>
        </w:tc>
        <w:tc>
          <w:tcPr>
            <w:tcW w:w="1440" w:type="dxa"/>
            <w:vAlign w:val="center"/>
          </w:tcPr>
          <w:p w:rsidR="00441080" w:rsidRPr="00B66164" w:rsidRDefault="00441080" w:rsidP="002423BB">
            <w:pPr>
              <w:spacing w:after="0"/>
              <w:ind w:right="-63"/>
              <w:jc w:val="center"/>
              <w:rPr>
                <w:rFonts w:ascii="Nudi 01 k" w:hAnsi="Nudi 01 k"/>
              </w:rPr>
            </w:pPr>
          </w:p>
        </w:tc>
        <w:tc>
          <w:tcPr>
            <w:tcW w:w="1350" w:type="dxa"/>
            <w:vAlign w:val="center"/>
          </w:tcPr>
          <w:p w:rsidR="00441080" w:rsidRPr="00B66164" w:rsidRDefault="00441080" w:rsidP="002423BB">
            <w:pPr>
              <w:spacing w:after="0"/>
              <w:ind w:right="-108"/>
              <w:jc w:val="center"/>
              <w:rPr>
                <w:rFonts w:ascii="Nudi 01 k" w:hAnsi="Nudi 01 k"/>
              </w:rPr>
            </w:pPr>
          </w:p>
        </w:tc>
        <w:tc>
          <w:tcPr>
            <w:tcW w:w="1389" w:type="dxa"/>
            <w:vAlign w:val="center"/>
          </w:tcPr>
          <w:p w:rsidR="00441080" w:rsidRPr="00B66164" w:rsidRDefault="00441080" w:rsidP="002423BB">
            <w:pPr>
              <w:spacing w:after="0"/>
              <w:ind w:right="-108"/>
              <w:jc w:val="center"/>
              <w:rPr>
                <w:rFonts w:ascii="Nudi 01 k" w:hAnsi="Nudi 01 k"/>
              </w:rPr>
            </w:pPr>
          </w:p>
        </w:tc>
      </w:tr>
      <w:tr w:rsidR="00441080" w:rsidRPr="00B66164" w:rsidTr="002423BB">
        <w:trPr>
          <w:trHeight w:val="298"/>
        </w:trPr>
        <w:tc>
          <w:tcPr>
            <w:tcW w:w="558" w:type="dxa"/>
            <w:vAlign w:val="center"/>
          </w:tcPr>
          <w:p w:rsidR="00441080" w:rsidRPr="00B66164" w:rsidRDefault="00441080" w:rsidP="002423BB">
            <w:pPr>
              <w:spacing w:after="0"/>
              <w:ind w:right="-108"/>
              <w:jc w:val="center"/>
              <w:rPr>
                <w:rFonts w:ascii="Nudi 01 k" w:hAnsi="Nudi 01 k"/>
              </w:rPr>
            </w:pPr>
          </w:p>
        </w:tc>
        <w:tc>
          <w:tcPr>
            <w:tcW w:w="1368" w:type="dxa"/>
            <w:vAlign w:val="center"/>
          </w:tcPr>
          <w:p w:rsidR="00441080" w:rsidRPr="00B66164" w:rsidRDefault="00441080" w:rsidP="002423BB">
            <w:pPr>
              <w:spacing w:after="0"/>
              <w:ind w:right="-108"/>
              <w:jc w:val="center"/>
              <w:rPr>
                <w:rFonts w:ascii="Nudi 01 k" w:hAnsi="Nudi 01 k"/>
              </w:rPr>
            </w:pPr>
          </w:p>
        </w:tc>
        <w:tc>
          <w:tcPr>
            <w:tcW w:w="2160" w:type="dxa"/>
            <w:vAlign w:val="center"/>
          </w:tcPr>
          <w:p w:rsidR="00441080" w:rsidRPr="00B66164" w:rsidRDefault="00441080" w:rsidP="002423BB">
            <w:pPr>
              <w:spacing w:after="0"/>
              <w:ind w:right="-108"/>
              <w:jc w:val="center"/>
              <w:rPr>
                <w:rFonts w:ascii="Nudi 01 k" w:hAnsi="Nudi 01 k"/>
              </w:rPr>
            </w:pPr>
          </w:p>
        </w:tc>
        <w:tc>
          <w:tcPr>
            <w:tcW w:w="1609" w:type="dxa"/>
            <w:vAlign w:val="center"/>
          </w:tcPr>
          <w:p w:rsidR="00441080" w:rsidRPr="00B66164" w:rsidRDefault="00441080" w:rsidP="002423BB">
            <w:pPr>
              <w:spacing w:after="0"/>
              <w:ind w:right="-108"/>
              <w:jc w:val="center"/>
              <w:rPr>
                <w:rFonts w:ascii="Nudi 01 k" w:hAnsi="Nudi 01 k"/>
              </w:rPr>
            </w:pPr>
          </w:p>
        </w:tc>
        <w:tc>
          <w:tcPr>
            <w:tcW w:w="1967" w:type="dxa"/>
            <w:vAlign w:val="center"/>
          </w:tcPr>
          <w:p w:rsidR="00441080" w:rsidRPr="00B66164" w:rsidRDefault="00441080" w:rsidP="002423BB">
            <w:pPr>
              <w:spacing w:after="0"/>
              <w:ind w:right="-133"/>
              <w:jc w:val="center"/>
              <w:rPr>
                <w:rFonts w:ascii="Nudi 01 k" w:hAnsi="Nudi 01 k"/>
              </w:rPr>
            </w:pPr>
          </w:p>
        </w:tc>
        <w:tc>
          <w:tcPr>
            <w:tcW w:w="1759" w:type="dxa"/>
            <w:vAlign w:val="center"/>
          </w:tcPr>
          <w:p w:rsidR="00441080" w:rsidRPr="00B66164" w:rsidRDefault="00441080" w:rsidP="002423BB">
            <w:pPr>
              <w:spacing w:after="0"/>
              <w:ind w:right="-108"/>
              <w:jc w:val="center"/>
              <w:rPr>
                <w:rFonts w:ascii="Nudi 01 k" w:hAnsi="Nudi 01 k"/>
              </w:rPr>
            </w:pPr>
          </w:p>
        </w:tc>
        <w:tc>
          <w:tcPr>
            <w:tcW w:w="1595" w:type="dxa"/>
            <w:vAlign w:val="center"/>
          </w:tcPr>
          <w:p w:rsidR="00441080" w:rsidRPr="00B66164" w:rsidRDefault="00441080" w:rsidP="002423BB">
            <w:pPr>
              <w:spacing w:after="0"/>
              <w:ind w:right="-108"/>
              <w:jc w:val="center"/>
              <w:rPr>
                <w:rFonts w:ascii="Nudi 01 k" w:hAnsi="Nudi 01 k"/>
              </w:rPr>
            </w:pPr>
          </w:p>
        </w:tc>
        <w:tc>
          <w:tcPr>
            <w:tcW w:w="1440" w:type="dxa"/>
            <w:vAlign w:val="center"/>
          </w:tcPr>
          <w:p w:rsidR="00441080" w:rsidRPr="00B66164" w:rsidRDefault="00441080" w:rsidP="002423BB">
            <w:pPr>
              <w:spacing w:after="0"/>
              <w:ind w:right="-63"/>
              <w:jc w:val="center"/>
              <w:rPr>
                <w:rFonts w:ascii="Nudi 01 k" w:hAnsi="Nudi 01 k"/>
              </w:rPr>
            </w:pPr>
          </w:p>
        </w:tc>
        <w:tc>
          <w:tcPr>
            <w:tcW w:w="1350" w:type="dxa"/>
            <w:vAlign w:val="center"/>
          </w:tcPr>
          <w:p w:rsidR="00441080" w:rsidRPr="00B66164" w:rsidRDefault="00441080" w:rsidP="002423BB">
            <w:pPr>
              <w:spacing w:after="0"/>
              <w:ind w:right="-108"/>
              <w:jc w:val="center"/>
              <w:rPr>
                <w:rFonts w:ascii="Nudi 01 k" w:hAnsi="Nudi 01 k"/>
              </w:rPr>
            </w:pPr>
          </w:p>
        </w:tc>
        <w:tc>
          <w:tcPr>
            <w:tcW w:w="1389" w:type="dxa"/>
            <w:vAlign w:val="center"/>
          </w:tcPr>
          <w:p w:rsidR="00441080" w:rsidRPr="00B66164" w:rsidRDefault="00441080" w:rsidP="002423BB">
            <w:pPr>
              <w:spacing w:after="0"/>
              <w:ind w:right="-108"/>
              <w:jc w:val="center"/>
              <w:rPr>
                <w:rFonts w:ascii="Nudi 01 k" w:hAnsi="Nudi 01 k"/>
              </w:rPr>
            </w:pPr>
          </w:p>
        </w:tc>
      </w:tr>
      <w:tr w:rsidR="00441080" w:rsidRPr="00B66164" w:rsidTr="002423BB">
        <w:trPr>
          <w:trHeight w:val="298"/>
        </w:trPr>
        <w:tc>
          <w:tcPr>
            <w:tcW w:w="558" w:type="dxa"/>
            <w:vAlign w:val="center"/>
          </w:tcPr>
          <w:p w:rsidR="00441080" w:rsidRPr="00B66164" w:rsidRDefault="00441080" w:rsidP="002423BB">
            <w:pPr>
              <w:spacing w:after="0"/>
              <w:ind w:right="-108"/>
              <w:jc w:val="center"/>
              <w:rPr>
                <w:rFonts w:ascii="Nudi 01 k" w:hAnsi="Nudi 01 k"/>
              </w:rPr>
            </w:pPr>
          </w:p>
        </w:tc>
        <w:tc>
          <w:tcPr>
            <w:tcW w:w="1368" w:type="dxa"/>
            <w:vAlign w:val="center"/>
          </w:tcPr>
          <w:p w:rsidR="00441080" w:rsidRPr="00B66164" w:rsidRDefault="00441080" w:rsidP="002423BB">
            <w:pPr>
              <w:spacing w:after="0"/>
              <w:ind w:right="-108"/>
              <w:jc w:val="center"/>
              <w:rPr>
                <w:rFonts w:ascii="Nudi 01 k" w:hAnsi="Nudi 01 k"/>
              </w:rPr>
            </w:pPr>
          </w:p>
        </w:tc>
        <w:tc>
          <w:tcPr>
            <w:tcW w:w="2160" w:type="dxa"/>
            <w:vAlign w:val="center"/>
          </w:tcPr>
          <w:p w:rsidR="00441080" w:rsidRPr="00B66164" w:rsidRDefault="00441080" w:rsidP="002423BB">
            <w:pPr>
              <w:spacing w:after="0"/>
              <w:ind w:right="-108"/>
              <w:jc w:val="center"/>
              <w:rPr>
                <w:rFonts w:ascii="Nudi 01 k" w:hAnsi="Nudi 01 k"/>
              </w:rPr>
            </w:pPr>
          </w:p>
        </w:tc>
        <w:tc>
          <w:tcPr>
            <w:tcW w:w="1609" w:type="dxa"/>
            <w:vAlign w:val="center"/>
          </w:tcPr>
          <w:p w:rsidR="00441080" w:rsidRPr="00B66164" w:rsidRDefault="00441080" w:rsidP="002423BB">
            <w:pPr>
              <w:spacing w:after="0"/>
              <w:ind w:right="-108"/>
              <w:jc w:val="center"/>
              <w:rPr>
                <w:rFonts w:ascii="Nudi 01 k" w:hAnsi="Nudi 01 k"/>
              </w:rPr>
            </w:pPr>
          </w:p>
        </w:tc>
        <w:tc>
          <w:tcPr>
            <w:tcW w:w="1967" w:type="dxa"/>
            <w:vAlign w:val="center"/>
          </w:tcPr>
          <w:p w:rsidR="00441080" w:rsidRPr="00B66164" w:rsidRDefault="00441080" w:rsidP="002423BB">
            <w:pPr>
              <w:spacing w:after="0"/>
              <w:ind w:right="-133"/>
              <w:jc w:val="center"/>
              <w:rPr>
                <w:rFonts w:ascii="Nudi 01 k" w:hAnsi="Nudi 01 k"/>
              </w:rPr>
            </w:pPr>
          </w:p>
        </w:tc>
        <w:tc>
          <w:tcPr>
            <w:tcW w:w="1759" w:type="dxa"/>
            <w:vAlign w:val="center"/>
          </w:tcPr>
          <w:p w:rsidR="00441080" w:rsidRPr="00B66164" w:rsidRDefault="00441080" w:rsidP="002423BB">
            <w:pPr>
              <w:spacing w:after="0"/>
              <w:ind w:right="-108"/>
              <w:jc w:val="center"/>
              <w:rPr>
                <w:rFonts w:ascii="Nudi 01 k" w:hAnsi="Nudi 01 k"/>
              </w:rPr>
            </w:pPr>
          </w:p>
        </w:tc>
        <w:tc>
          <w:tcPr>
            <w:tcW w:w="1595" w:type="dxa"/>
            <w:vAlign w:val="center"/>
          </w:tcPr>
          <w:p w:rsidR="00441080" w:rsidRPr="00B66164" w:rsidRDefault="00441080" w:rsidP="002423BB">
            <w:pPr>
              <w:spacing w:after="0"/>
              <w:ind w:right="-108"/>
              <w:jc w:val="center"/>
              <w:rPr>
                <w:rFonts w:ascii="Nudi 01 k" w:hAnsi="Nudi 01 k"/>
              </w:rPr>
            </w:pPr>
          </w:p>
        </w:tc>
        <w:tc>
          <w:tcPr>
            <w:tcW w:w="1440" w:type="dxa"/>
            <w:vAlign w:val="center"/>
          </w:tcPr>
          <w:p w:rsidR="00441080" w:rsidRPr="00B66164" w:rsidRDefault="00441080" w:rsidP="002423BB">
            <w:pPr>
              <w:spacing w:after="0"/>
              <w:ind w:right="-63"/>
              <w:jc w:val="center"/>
              <w:rPr>
                <w:rFonts w:ascii="Nudi 01 k" w:hAnsi="Nudi 01 k"/>
              </w:rPr>
            </w:pPr>
          </w:p>
        </w:tc>
        <w:tc>
          <w:tcPr>
            <w:tcW w:w="1350" w:type="dxa"/>
            <w:vAlign w:val="center"/>
          </w:tcPr>
          <w:p w:rsidR="00441080" w:rsidRPr="00B66164" w:rsidRDefault="00441080" w:rsidP="002423BB">
            <w:pPr>
              <w:spacing w:after="0"/>
              <w:ind w:right="-108"/>
              <w:jc w:val="center"/>
              <w:rPr>
                <w:rFonts w:ascii="Nudi 01 k" w:hAnsi="Nudi 01 k"/>
              </w:rPr>
            </w:pPr>
          </w:p>
        </w:tc>
        <w:tc>
          <w:tcPr>
            <w:tcW w:w="1389" w:type="dxa"/>
            <w:vAlign w:val="center"/>
          </w:tcPr>
          <w:p w:rsidR="00441080" w:rsidRPr="00B66164" w:rsidRDefault="00441080" w:rsidP="002423BB">
            <w:pPr>
              <w:spacing w:after="0"/>
              <w:ind w:right="-108"/>
              <w:jc w:val="center"/>
              <w:rPr>
                <w:rFonts w:ascii="Nudi 01 k" w:hAnsi="Nudi 01 k"/>
              </w:rPr>
            </w:pPr>
          </w:p>
        </w:tc>
      </w:tr>
    </w:tbl>
    <w:p w:rsidR="0014694A" w:rsidRPr="00B66164" w:rsidRDefault="0014694A" w:rsidP="0014694A">
      <w:pPr>
        <w:spacing w:after="0"/>
        <w:ind w:right="-900"/>
        <w:rPr>
          <w:rFonts w:ascii="Nudi 01 k" w:hAnsi="Nudi 01 k"/>
          <w:color w:val="FF0000"/>
        </w:rPr>
      </w:pPr>
    </w:p>
    <w:p w:rsidR="0014694A" w:rsidRPr="00B66164" w:rsidRDefault="0014694A" w:rsidP="0014694A">
      <w:pPr>
        <w:spacing w:after="0"/>
        <w:ind w:right="4"/>
        <w:rPr>
          <w:rFonts w:ascii="Nudi 01 k" w:hAnsi="Nudi 01 k"/>
          <w:b/>
          <w:color w:val="FF0000"/>
          <w:sz w:val="24"/>
          <w:szCs w:val="28"/>
        </w:rPr>
      </w:pPr>
    </w:p>
    <w:p w:rsidR="0014694A" w:rsidRPr="00B66164" w:rsidRDefault="0014694A" w:rsidP="00E63A6F">
      <w:pPr>
        <w:rPr>
          <w:rFonts w:ascii="Nudi 01 k" w:hAnsi="Nudi 01 k"/>
          <w:b/>
          <w:bCs/>
        </w:rPr>
      </w:pPr>
    </w:p>
    <w:p w:rsidR="0014694A" w:rsidRPr="00B66164" w:rsidRDefault="0014694A" w:rsidP="00E63A6F">
      <w:pPr>
        <w:rPr>
          <w:rFonts w:ascii="Nudi 01 k" w:hAnsi="Nudi 01 k"/>
          <w:b/>
          <w:bCs/>
        </w:rPr>
      </w:pPr>
    </w:p>
    <w:p w:rsidR="0014694A" w:rsidRPr="00B66164" w:rsidRDefault="0014694A" w:rsidP="00E63A6F">
      <w:pPr>
        <w:rPr>
          <w:rFonts w:ascii="Nudi 01 k" w:hAnsi="Nudi 01 k"/>
          <w:b/>
          <w:bCs/>
        </w:rPr>
      </w:pPr>
    </w:p>
    <w:p w:rsidR="0014694A" w:rsidRPr="00B66164" w:rsidRDefault="0014694A" w:rsidP="00E63A6F">
      <w:pPr>
        <w:rPr>
          <w:rFonts w:ascii="Nudi 01 k" w:hAnsi="Nudi 01 k"/>
          <w:b/>
          <w:bCs/>
        </w:rPr>
      </w:pPr>
    </w:p>
    <w:p w:rsidR="00441080" w:rsidRPr="00B66164" w:rsidRDefault="00441080">
      <w:pPr>
        <w:rPr>
          <w:rFonts w:ascii="Nudi 01 k" w:hAnsi="Nudi 01 k"/>
          <w:b/>
          <w:bCs/>
        </w:rPr>
      </w:pPr>
      <w:r w:rsidRPr="00B66164">
        <w:rPr>
          <w:rFonts w:ascii="Nudi 01 k" w:hAnsi="Nudi 01 k"/>
          <w:b/>
          <w:bCs/>
        </w:rPr>
        <w:br w:type="page"/>
      </w:r>
    </w:p>
    <w:p w:rsidR="00E63A6F" w:rsidRPr="00B66164" w:rsidRDefault="00E63A6F" w:rsidP="00E63A6F">
      <w:pPr>
        <w:rPr>
          <w:rFonts w:ascii="Nudi 01 k" w:hAnsi="Nudi 01 k"/>
          <w:b/>
          <w:bCs/>
        </w:rPr>
      </w:pPr>
      <w:r w:rsidRPr="00B66164">
        <w:rPr>
          <w:rFonts w:ascii="Nudi 01 k" w:hAnsi="Nudi 01 k"/>
          <w:b/>
          <w:bCs/>
        </w:rPr>
        <w:lastRenderedPageBreak/>
        <w:t>£ÀªÀÄÆ£É-1</w:t>
      </w:r>
      <w:r w:rsidR="002E7893" w:rsidRPr="00B66164">
        <w:rPr>
          <w:rFonts w:ascii="Nudi 01 k" w:hAnsi="Nudi 01 k"/>
          <w:b/>
          <w:bCs/>
        </w:rPr>
        <w:t>5</w:t>
      </w:r>
      <w:r w:rsidRPr="00B66164">
        <w:rPr>
          <w:rFonts w:ascii="Nudi 01 k" w:hAnsi="Nudi 01 k"/>
          <w:b/>
          <w:bCs/>
        </w:rPr>
        <w:t>: O</w:t>
      </w:r>
      <w:r w:rsidR="003D38A1" w:rsidRPr="00B66164">
        <w:rPr>
          <w:rFonts w:ascii="Nudi 01 k" w:hAnsi="Nudi 01 k"/>
          <w:b/>
          <w:bCs/>
        </w:rPr>
        <w:t>µÀ¢üÃAiÀÄ ¸À¸ÀåUÀ¼À ªÀÄvÀÄÛ E¤ß</w:t>
      </w:r>
      <w:r w:rsidRPr="00B66164">
        <w:rPr>
          <w:rFonts w:ascii="Nudi 01 k" w:hAnsi="Nudi 01 k"/>
          <w:b/>
          <w:bCs/>
        </w:rPr>
        <w:t>vÀ</w:t>
      </w:r>
      <w:r w:rsidR="007976C7" w:rsidRPr="00B66164">
        <w:rPr>
          <w:rFonts w:ascii="Nudi 01 k" w:hAnsi="Nudi 01 k"/>
          <w:b/>
          <w:bCs/>
        </w:rPr>
        <w:t>gÀ GvÀà£ÀßUÀ¼À ªÀiÁgÀÄPÀmÉÖ/¸ÀAvÉ</w:t>
      </w:r>
      <w:r w:rsidRPr="00B66164">
        <w:rPr>
          <w:rFonts w:ascii="Nudi 01 k" w:hAnsi="Nudi 01 k"/>
          <w:b/>
          <w:bCs/>
        </w:rPr>
        <w:t>/ eÁvÉæ,.</w:t>
      </w:r>
    </w:p>
    <w:tbl>
      <w:tblPr>
        <w:tblW w:w="14727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5"/>
        <w:gridCol w:w="2371"/>
        <w:gridCol w:w="720"/>
        <w:gridCol w:w="2160"/>
        <w:gridCol w:w="1168"/>
        <w:gridCol w:w="2160"/>
        <w:gridCol w:w="1620"/>
        <w:gridCol w:w="2160"/>
        <w:gridCol w:w="1643"/>
      </w:tblGrid>
      <w:tr w:rsidR="002E7893" w:rsidRPr="00B66164" w:rsidTr="007976C7">
        <w:trPr>
          <w:trHeight w:val="782"/>
          <w:jc w:val="center"/>
        </w:trPr>
        <w:tc>
          <w:tcPr>
            <w:tcW w:w="725" w:type="dxa"/>
            <w:vAlign w:val="center"/>
          </w:tcPr>
          <w:p w:rsidR="002E7893" w:rsidRPr="00B66164" w:rsidRDefault="002E7893" w:rsidP="002E7893">
            <w:pPr>
              <w:spacing w:after="0"/>
              <w:ind w:right="252"/>
              <w:rPr>
                <w:rFonts w:ascii="Nudi 01 k" w:hAnsi="Nudi 01 k"/>
                <w:b/>
                <w:szCs w:val="24"/>
              </w:rPr>
            </w:pPr>
            <w:r w:rsidRPr="00B66164">
              <w:rPr>
                <w:rFonts w:ascii="Nudi 01 k" w:hAnsi="Nudi 01 k"/>
                <w:b/>
                <w:szCs w:val="24"/>
              </w:rPr>
              <w:t>PÀæ. ¸ÀA</w:t>
            </w:r>
          </w:p>
        </w:tc>
        <w:tc>
          <w:tcPr>
            <w:tcW w:w="2371" w:type="dxa"/>
            <w:vAlign w:val="center"/>
          </w:tcPr>
          <w:p w:rsidR="002E7893" w:rsidRPr="00B66164" w:rsidRDefault="002E7893" w:rsidP="00ED0BB5">
            <w:pPr>
              <w:spacing w:after="0"/>
              <w:ind w:right="252"/>
              <w:jc w:val="center"/>
              <w:rPr>
                <w:rFonts w:ascii="Nudi 01 k" w:hAnsi="Nudi 01 k"/>
                <w:b/>
                <w:szCs w:val="24"/>
              </w:rPr>
            </w:pPr>
            <w:r w:rsidRPr="00B66164">
              <w:rPr>
                <w:rFonts w:ascii="Nudi 01 k" w:hAnsi="Nudi 01 k"/>
                <w:b/>
                <w:szCs w:val="24"/>
              </w:rPr>
              <w:t>ªÁgÀzÀ ªÀiÁgÀÄPÀmÉÖ</w:t>
            </w:r>
          </w:p>
          <w:p w:rsidR="002E7893" w:rsidRPr="00B66164" w:rsidRDefault="002E7893" w:rsidP="00ED0BB5">
            <w:pPr>
              <w:spacing w:after="0"/>
              <w:ind w:right="252"/>
              <w:jc w:val="center"/>
              <w:rPr>
                <w:rFonts w:ascii="Nudi 01 k" w:hAnsi="Nudi 01 k"/>
                <w:b/>
                <w:szCs w:val="24"/>
              </w:rPr>
            </w:pPr>
            <w:r w:rsidRPr="00B66164">
              <w:rPr>
                <w:rFonts w:ascii="Nudi 01 k" w:hAnsi="Nudi 01 k"/>
                <w:b/>
                <w:szCs w:val="24"/>
              </w:rPr>
              <w:t>AiÀÄ/¸ÀAvÉAiÀÄ</w:t>
            </w:r>
          </w:p>
          <w:p w:rsidR="002E7893" w:rsidRPr="00B66164" w:rsidRDefault="002E7893" w:rsidP="00ED0BB5">
            <w:pPr>
              <w:spacing w:after="0"/>
              <w:ind w:right="252"/>
              <w:jc w:val="center"/>
              <w:rPr>
                <w:rFonts w:ascii="Nudi 01 k" w:hAnsi="Nudi 01 k"/>
                <w:b/>
                <w:szCs w:val="24"/>
              </w:rPr>
            </w:pPr>
            <w:r w:rsidRPr="00B66164">
              <w:rPr>
                <w:rFonts w:ascii="Nudi 01 k" w:hAnsi="Nudi 01 k"/>
                <w:b/>
                <w:szCs w:val="24"/>
              </w:rPr>
              <w:t>ºÉ¸ÀgÀÄ</w:t>
            </w:r>
          </w:p>
          <w:p w:rsidR="002E7893" w:rsidRPr="00B66164" w:rsidRDefault="002E7893" w:rsidP="00ED0BB5">
            <w:pPr>
              <w:spacing w:after="0"/>
              <w:ind w:right="252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720" w:type="dxa"/>
            <w:vAlign w:val="center"/>
          </w:tcPr>
          <w:p w:rsidR="002E7893" w:rsidRPr="00B66164" w:rsidRDefault="002E7893" w:rsidP="00ED0BB5">
            <w:pPr>
              <w:spacing w:after="0"/>
              <w:ind w:right="-108"/>
              <w:jc w:val="center"/>
              <w:rPr>
                <w:rFonts w:ascii="Nudi 01 k" w:hAnsi="Nudi 01 k"/>
                <w:b/>
              </w:rPr>
            </w:pPr>
            <w:r w:rsidRPr="00B66164">
              <w:rPr>
                <w:rFonts w:ascii="Nudi 01 k" w:hAnsi="Nudi 01 k"/>
                <w:b/>
                <w:szCs w:val="24"/>
              </w:rPr>
              <w:t>¸ÀÜ¼À</w:t>
            </w:r>
          </w:p>
        </w:tc>
        <w:tc>
          <w:tcPr>
            <w:tcW w:w="2160" w:type="dxa"/>
            <w:vAlign w:val="center"/>
          </w:tcPr>
          <w:p w:rsidR="002E7893" w:rsidRPr="00B66164" w:rsidRDefault="002E7893" w:rsidP="00ED0BB5">
            <w:pPr>
              <w:spacing w:after="0"/>
              <w:ind w:right="-108"/>
              <w:jc w:val="center"/>
              <w:rPr>
                <w:rFonts w:ascii="Nudi 01 k" w:hAnsi="Nudi 01 k"/>
                <w:b/>
                <w:szCs w:val="24"/>
              </w:rPr>
            </w:pPr>
            <w:r w:rsidRPr="00B66164">
              <w:rPr>
                <w:rFonts w:ascii="Nudi 01 k" w:hAnsi="Nudi 01 k"/>
                <w:b/>
                <w:szCs w:val="24"/>
              </w:rPr>
              <w:t>ªÀiÁgÀÄPÀmÉÖ £ÀqÉAiÀÄÄªÀ CªÀ¢ü, ¢£À, ªÁgÀ, ¥ÁQëPÀ, wAUÀ¼ÀÄ, 1/2ªÁ¶ðPÀ, ªÁ¶ðPÀ.</w:t>
            </w:r>
          </w:p>
          <w:p w:rsidR="002E7893" w:rsidRPr="00B66164" w:rsidRDefault="002E7893" w:rsidP="00ED0BB5">
            <w:pPr>
              <w:spacing w:after="0"/>
              <w:ind w:right="-108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168" w:type="dxa"/>
            <w:vAlign w:val="center"/>
          </w:tcPr>
          <w:p w:rsidR="002E7893" w:rsidRPr="00B66164" w:rsidRDefault="007976C7" w:rsidP="007976C7">
            <w:pPr>
              <w:spacing w:after="0"/>
              <w:ind w:right="-108"/>
              <w:jc w:val="center"/>
              <w:rPr>
                <w:rFonts w:ascii="Nudi 01 k" w:hAnsi="Nudi 01 k"/>
                <w:b/>
                <w:szCs w:val="24"/>
              </w:rPr>
            </w:pPr>
            <w:r w:rsidRPr="00B66164">
              <w:rPr>
                <w:rFonts w:ascii="Nudi 01 k" w:hAnsi="Nudi 01 k"/>
                <w:b/>
              </w:rPr>
              <w:t xml:space="preserve">PÉÆAqÀÄPÉÆ¼ÀîªÀ ªÀÄvÀÄÛ ªÀiÁgÁlªÁUÀÄªÀ OµÀ¢ü ¸À¸ÀåUÀ¼À «zsÀUÀ¼ÀÄ CxÀªÁ E¤ßvÀgÀ ¸À¸ÀåUÀ¼À «zsÀUÀ¼ÀÄ </w:t>
            </w:r>
          </w:p>
        </w:tc>
        <w:tc>
          <w:tcPr>
            <w:tcW w:w="2160" w:type="dxa"/>
            <w:vAlign w:val="center"/>
          </w:tcPr>
          <w:p w:rsidR="002E7893" w:rsidRPr="00B66164" w:rsidRDefault="002E7893" w:rsidP="002E7893">
            <w:pPr>
              <w:spacing w:after="0"/>
              <w:ind w:right="-108"/>
              <w:jc w:val="center"/>
              <w:rPr>
                <w:rFonts w:ascii="Nudi 01 k" w:hAnsi="Nudi 01 k"/>
                <w:b/>
                <w:szCs w:val="24"/>
              </w:rPr>
            </w:pPr>
            <w:r w:rsidRPr="00B66164">
              <w:rPr>
                <w:rFonts w:ascii="Nudi 01 k" w:hAnsi="Nudi 01 k"/>
                <w:b/>
                <w:szCs w:val="24"/>
              </w:rPr>
              <w:t>G¥ÀAiÉÆÃUÀUÀ¼ÀÄ</w:t>
            </w:r>
          </w:p>
          <w:p w:rsidR="002E7893" w:rsidRPr="00B66164" w:rsidRDefault="002E7893" w:rsidP="002E7893">
            <w:pPr>
              <w:spacing w:after="0"/>
              <w:ind w:right="-108"/>
              <w:jc w:val="center"/>
              <w:rPr>
                <w:rFonts w:ascii="Nudi 01 k" w:hAnsi="Nudi 01 k"/>
                <w:b/>
              </w:rPr>
            </w:pPr>
            <w:r w:rsidRPr="00B66164">
              <w:rPr>
                <w:rFonts w:ascii="Nudi 01 k" w:hAnsi="Nudi 01 k"/>
                <w:b/>
                <w:szCs w:val="24"/>
              </w:rPr>
              <w:t>(eËµÀ¢ü/EvÀgÉ)</w:t>
            </w:r>
          </w:p>
        </w:tc>
        <w:tc>
          <w:tcPr>
            <w:tcW w:w="1620" w:type="dxa"/>
            <w:vAlign w:val="center"/>
          </w:tcPr>
          <w:p w:rsidR="002E7893" w:rsidRPr="00B66164" w:rsidRDefault="002E7893" w:rsidP="002E7893">
            <w:pPr>
              <w:spacing w:after="0"/>
              <w:ind w:right="-108"/>
              <w:jc w:val="center"/>
              <w:rPr>
                <w:rFonts w:ascii="Nudi 01 k" w:hAnsi="Nudi 01 k"/>
                <w:b/>
                <w:szCs w:val="24"/>
              </w:rPr>
            </w:pPr>
            <w:r w:rsidRPr="00B66164">
              <w:rPr>
                <w:rFonts w:ascii="Nudi 01 k" w:hAnsi="Nudi 01 k"/>
                <w:b/>
                <w:szCs w:val="24"/>
              </w:rPr>
              <w:t>MAzÀÄ ¢£ÀzÀ°è ªÀiÁgÁl</w:t>
            </w:r>
          </w:p>
          <w:p w:rsidR="002E7893" w:rsidRPr="00B66164" w:rsidRDefault="007976C7" w:rsidP="002E7893">
            <w:pPr>
              <w:spacing w:after="0"/>
              <w:ind w:right="-108"/>
              <w:jc w:val="center"/>
              <w:rPr>
                <w:rFonts w:ascii="Nudi 01 k" w:hAnsi="Nudi 01 k"/>
                <w:b/>
                <w:szCs w:val="24"/>
              </w:rPr>
            </w:pPr>
            <w:r w:rsidRPr="00B66164">
              <w:rPr>
                <w:rFonts w:ascii="Nudi 01 k" w:hAnsi="Nudi 01 k"/>
                <w:b/>
                <w:szCs w:val="24"/>
              </w:rPr>
              <w:t>ªÁUÀÄªÀ ¸ÀgÁ¸Àj ¸À¸ÀåUÀ¼À</w:t>
            </w:r>
            <w:r w:rsidR="002E7893" w:rsidRPr="00B66164">
              <w:rPr>
                <w:rFonts w:ascii="Nudi 01 k" w:hAnsi="Nudi 01 k"/>
                <w:b/>
                <w:szCs w:val="24"/>
              </w:rPr>
              <w:t>À</w:t>
            </w:r>
          </w:p>
          <w:p w:rsidR="002E7893" w:rsidRPr="00B66164" w:rsidRDefault="002E7893" w:rsidP="002E7893">
            <w:pPr>
              <w:spacing w:after="0"/>
              <w:ind w:right="-108"/>
              <w:jc w:val="center"/>
              <w:rPr>
                <w:rFonts w:ascii="Nudi 01 k" w:hAnsi="Nudi 01 k"/>
                <w:b/>
              </w:rPr>
            </w:pPr>
            <w:r w:rsidRPr="00B66164">
              <w:rPr>
                <w:rFonts w:ascii="Nudi 01 k" w:hAnsi="Nudi 01 k"/>
                <w:b/>
                <w:szCs w:val="24"/>
              </w:rPr>
              <w:t>¸ÀASÉå ªÀÄvÀÄÛ «zsÀUÀ¼ÀÄ</w:t>
            </w:r>
            <w:r w:rsidRPr="00B66164">
              <w:rPr>
                <w:rFonts w:ascii="Nudi 01 k" w:hAnsi="Nudi 01 k"/>
                <w:b/>
              </w:rPr>
              <w:t xml:space="preserve"> </w:t>
            </w:r>
          </w:p>
        </w:tc>
        <w:tc>
          <w:tcPr>
            <w:tcW w:w="2160" w:type="dxa"/>
            <w:vAlign w:val="center"/>
          </w:tcPr>
          <w:p w:rsidR="002E7893" w:rsidRPr="00B66164" w:rsidRDefault="007976C7" w:rsidP="007976C7">
            <w:pPr>
              <w:spacing w:after="0"/>
              <w:ind w:right="-108"/>
              <w:jc w:val="center"/>
              <w:rPr>
                <w:rFonts w:ascii="Nudi 01 k" w:hAnsi="Nudi 01 k"/>
                <w:b/>
              </w:rPr>
            </w:pPr>
            <w:r w:rsidRPr="00B66164">
              <w:rPr>
                <w:rFonts w:ascii="Nudi 01 k" w:hAnsi="Nudi 01 k"/>
                <w:b/>
              </w:rPr>
              <w:t xml:space="preserve">¸À¸ÀåUÀ¼À£ÀÄß CxÀªÁ CzÀgÀ ¨sÁUÀUÀ¼À£ÀÄß vÀgÀ¯ÁUÀÄªÀ ¸ÀÜ¼À </w:t>
            </w:r>
          </w:p>
        </w:tc>
        <w:tc>
          <w:tcPr>
            <w:tcW w:w="1643" w:type="dxa"/>
            <w:vAlign w:val="center"/>
          </w:tcPr>
          <w:p w:rsidR="002E7893" w:rsidRPr="00B66164" w:rsidRDefault="002E7893" w:rsidP="002E7893">
            <w:pPr>
              <w:spacing w:after="0"/>
              <w:ind w:right="-108"/>
              <w:jc w:val="center"/>
              <w:rPr>
                <w:rFonts w:ascii="Nudi 01 k" w:hAnsi="Nudi 01 k"/>
                <w:b/>
                <w:szCs w:val="24"/>
              </w:rPr>
            </w:pPr>
            <w:r w:rsidRPr="00B66164">
              <w:rPr>
                <w:rFonts w:ascii="Nudi 01 k" w:hAnsi="Nudi 01 k"/>
                <w:b/>
                <w:szCs w:val="24"/>
              </w:rPr>
              <w:t>RjÃ¢¹zÀ £ÀAvÀgÀ</w:t>
            </w:r>
          </w:p>
          <w:p w:rsidR="002E7893" w:rsidRPr="00B66164" w:rsidRDefault="007976C7" w:rsidP="002E7893">
            <w:pPr>
              <w:spacing w:after="0"/>
              <w:ind w:right="-108"/>
              <w:jc w:val="center"/>
              <w:rPr>
                <w:rFonts w:ascii="Nudi 01 k" w:hAnsi="Nudi 01 k"/>
                <w:b/>
              </w:rPr>
            </w:pPr>
            <w:r w:rsidRPr="00B66164">
              <w:rPr>
                <w:rFonts w:ascii="Nudi 01 k" w:hAnsi="Nudi 01 k"/>
                <w:b/>
              </w:rPr>
              <w:t>¸À¸ÀåUÀ¼À£ÀÄß CxÀªÁ CzÀgÀ ¨sÁUÀUÀ¼À£ÀÄß ¸ÁV¸ÀÄªÀ</w:t>
            </w:r>
            <w:r w:rsidR="002E7893" w:rsidRPr="00B66164">
              <w:rPr>
                <w:rFonts w:ascii="Nudi 01 k" w:hAnsi="Nudi 01 k"/>
                <w:b/>
                <w:szCs w:val="24"/>
              </w:rPr>
              <w:t xml:space="preserve"> ¸ÀÜ¼À</w:t>
            </w:r>
          </w:p>
          <w:p w:rsidR="002E7893" w:rsidRPr="00B66164" w:rsidRDefault="002E7893" w:rsidP="002E7893">
            <w:pPr>
              <w:spacing w:after="0"/>
              <w:ind w:right="-108"/>
              <w:jc w:val="center"/>
              <w:rPr>
                <w:rFonts w:ascii="Nudi 01 k" w:hAnsi="Nudi 01 k"/>
                <w:b/>
              </w:rPr>
            </w:pPr>
          </w:p>
        </w:tc>
      </w:tr>
      <w:tr w:rsidR="002E7893" w:rsidRPr="00B66164" w:rsidTr="007976C7">
        <w:trPr>
          <w:trHeight w:val="782"/>
          <w:jc w:val="center"/>
        </w:trPr>
        <w:tc>
          <w:tcPr>
            <w:tcW w:w="725" w:type="dxa"/>
            <w:vAlign w:val="center"/>
          </w:tcPr>
          <w:p w:rsidR="002E7893" w:rsidRPr="00B66164" w:rsidRDefault="002E7893" w:rsidP="002E7893">
            <w:pPr>
              <w:spacing w:after="0" w:line="240" w:lineRule="auto"/>
              <w:ind w:right="252"/>
              <w:jc w:val="center"/>
              <w:rPr>
                <w:rFonts w:ascii="Nudi 01 k" w:hAnsi="Nudi 01 k"/>
                <w:b/>
                <w:szCs w:val="24"/>
              </w:rPr>
            </w:pPr>
            <w:r w:rsidRPr="00B66164">
              <w:rPr>
                <w:rFonts w:ascii="Nudi 01 k" w:hAnsi="Nudi 01 k"/>
                <w:b/>
                <w:szCs w:val="24"/>
              </w:rPr>
              <w:t>1</w:t>
            </w:r>
          </w:p>
        </w:tc>
        <w:tc>
          <w:tcPr>
            <w:tcW w:w="2371" w:type="dxa"/>
            <w:vAlign w:val="center"/>
          </w:tcPr>
          <w:p w:rsidR="002E7893" w:rsidRPr="00B66164" w:rsidRDefault="002E7893" w:rsidP="002E7893">
            <w:pPr>
              <w:spacing w:after="0" w:line="240" w:lineRule="auto"/>
              <w:ind w:right="-108"/>
              <w:jc w:val="center"/>
              <w:rPr>
                <w:rFonts w:ascii="Nudi 01 k" w:hAnsi="Nudi 01 k"/>
                <w:b/>
                <w:szCs w:val="24"/>
              </w:rPr>
            </w:pPr>
            <w:r w:rsidRPr="00B66164">
              <w:rPr>
                <w:rFonts w:ascii="Nudi 01 k" w:hAnsi="Nudi 01 k"/>
                <w:b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:rsidR="002E7893" w:rsidRPr="00B66164" w:rsidRDefault="002E7893" w:rsidP="002E7893">
            <w:pPr>
              <w:spacing w:after="0" w:line="240" w:lineRule="auto"/>
              <w:ind w:right="-108"/>
              <w:jc w:val="center"/>
              <w:rPr>
                <w:rFonts w:ascii="Nudi 01 k" w:hAnsi="Nudi 01 k"/>
                <w:b/>
                <w:szCs w:val="24"/>
              </w:rPr>
            </w:pPr>
            <w:r w:rsidRPr="00B66164">
              <w:rPr>
                <w:rFonts w:ascii="Nudi 01 k" w:hAnsi="Nudi 01 k"/>
                <w:b/>
                <w:szCs w:val="24"/>
              </w:rPr>
              <w:t>3</w:t>
            </w:r>
          </w:p>
        </w:tc>
        <w:tc>
          <w:tcPr>
            <w:tcW w:w="2160" w:type="dxa"/>
            <w:vAlign w:val="center"/>
          </w:tcPr>
          <w:p w:rsidR="002E7893" w:rsidRPr="00B66164" w:rsidRDefault="002E7893" w:rsidP="002E7893">
            <w:pPr>
              <w:spacing w:after="0" w:line="240" w:lineRule="auto"/>
              <w:ind w:right="-108"/>
              <w:jc w:val="center"/>
              <w:rPr>
                <w:rFonts w:ascii="Nudi 01 k" w:hAnsi="Nudi 01 k"/>
                <w:b/>
                <w:szCs w:val="24"/>
              </w:rPr>
            </w:pPr>
            <w:r w:rsidRPr="00B66164">
              <w:rPr>
                <w:rFonts w:ascii="Nudi 01 k" w:hAnsi="Nudi 01 k"/>
                <w:b/>
                <w:szCs w:val="24"/>
              </w:rPr>
              <w:t>4</w:t>
            </w:r>
          </w:p>
        </w:tc>
        <w:tc>
          <w:tcPr>
            <w:tcW w:w="1168" w:type="dxa"/>
            <w:vAlign w:val="center"/>
          </w:tcPr>
          <w:p w:rsidR="002E7893" w:rsidRPr="00B66164" w:rsidRDefault="002E7893" w:rsidP="002E7893">
            <w:pPr>
              <w:spacing w:after="0" w:line="240" w:lineRule="auto"/>
              <w:ind w:right="-108"/>
              <w:jc w:val="center"/>
              <w:rPr>
                <w:rFonts w:ascii="Nudi 01 k" w:hAnsi="Nudi 01 k"/>
                <w:b/>
                <w:szCs w:val="24"/>
              </w:rPr>
            </w:pPr>
            <w:r w:rsidRPr="00B66164">
              <w:rPr>
                <w:rFonts w:ascii="Nudi 01 k" w:hAnsi="Nudi 01 k"/>
                <w:b/>
                <w:szCs w:val="24"/>
              </w:rPr>
              <w:t>5</w:t>
            </w:r>
          </w:p>
        </w:tc>
        <w:tc>
          <w:tcPr>
            <w:tcW w:w="2160" w:type="dxa"/>
            <w:vAlign w:val="center"/>
          </w:tcPr>
          <w:p w:rsidR="002E7893" w:rsidRPr="00B66164" w:rsidRDefault="002E7893" w:rsidP="002E7893">
            <w:pPr>
              <w:spacing w:after="0" w:line="240" w:lineRule="auto"/>
              <w:ind w:right="-108"/>
              <w:jc w:val="center"/>
              <w:rPr>
                <w:rFonts w:ascii="Nudi 01 k" w:hAnsi="Nudi 01 k"/>
                <w:b/>
                <w:szCs w:val="24"/>
              </w:rPr>
            </w:pPr>
            <w:r w:rsidRPr="00B66164">
              <w:rPr>
                <w:rFonts w:ascii="Nudi 01 k" w:hAnsi="Nudi 01 k"/>
                <w:b/>
                <w:szCs w:val="24"/>
              </w:rPr>
              <w:t>6</w:t>
            </w:r>
          </w:p>
        </w:tc>
        <w:tc>
          <w:tcPr>
            <w:tcW w:w="1620" w:type="dxa"/>
            <w:vAlign w:val="center"/>
          </w:tcPr>
          <w:p w:rsidR="002E7893" w:rsidRPr="00B66164" w:rsidRDefault="002E7893" w:rsidP="002E7893">
            <w:pPr>
              <w:spacing w:after="0" w:line="240" w:lineRule="auto"/>
              <w:ind w:right="-108"/>
              <w:jc w:val="center"/>
              <w:rPr>
                <w:rFonts w:ascii="Nudi 01 k" w:hAnsi="Nudi 01 k"/>
                <w:b/>
                <w:szCs w:val="24"/>
              </w:rPr>
            </w:pPr>
            <w:r w:rsidRPr="00B66164">
              <w:rPr>
                <w:rFonts w:ascii="Nudi 01 k" w:hAnsi="Nudi 01 k"/>
                <w:b/>
                <w:szCs w:val="24"/>
              </w:rPr>
              <w:t>7</w:t>
            </w:r>
          </w:p>
        </w:tc>
        <w:tc>
          <w:tcPr>
            <w:tcW w:w="2160" w:type="dxa"/>
            <w:vAlign w:val="center"/>
          </w:tcPr>
          <w:p w:rsidR="002E7893" w:rsidRPr="00B66164" w:rsidRDefault="002E7893" w:rsidP="002E7893">
            <w:pPr>
              <w:spacing w:after="0" w:line="240" w:lineRule="auto"/>
              <w:ind w:right="-108"/>
              <w:jc w:val="center"/>
              <w:rPr>
                <w:rFonts w:ascii="Nudi 01 k" w:hAnsi="Nudi 01 k"/>
                <w:b/>
                <w:szCs w:val="24"/>
              </w:rPr>
            </w:pPr>
            <w:r w:rsidRPr="00B66164">
              <w:rPr>
                <w:rFonts w:ascii="Nudi 01 k" w:hAnsi="Nudi 01 k"/>
                <w:b/>
                <w:szCs w:val="24"/>
              </w:rPr>
              <w:t>8</w:t>
            </w:r>
          </w:p>
        </w:tc>
        <w:tc>
          <w:tcPr>
            <w:tcW w:w="1643" w:type="dxa"/>
            <w:vAlign w:val="center"/>
          </w:tcPr>
          <w:p w:rsidR="002E7893" w:rsidRPr="00B66164" w:rsidRDefault="002E7893" w:rsidP="002E7893">
            <w:pPr>
              <w:spacing w:after="0" w:line="240" w:lineRule="auto"/>
              <w:ind w:right="-108"/>
              <w:jc w:val="center"/>
              <w:rPr>
                <w:rFonts w:ascii="Nudi 01 k" w:hAnsi="Nudi 01 k"/>
                <w:b/>
                <w:szCs w:val="24"/>
              </w:rPr>
            </w:pPr>
            <w:r w:rsidRPr="00B66164">
              <w:rPr>
                <w:rFonts w:ascii="Nudi 01 k" w:hAnsi="Nudi 01 k"/>
                <w:b/>
                <w:szCs w:val="24"/>
              </w:rPr>
              <w:t>9</w:t>
            </w:r>
          </w:p>
        </w:tc>
      </w:tr>
      <w:tr w:rsidR="00441080" w:rsidRPr="00B66164" w:rsidTr="007976C7">
        <w:trPr>
          <w:trHeight w:val="782"/>
          <w:jc w:val="center"/>
        </w:trPr>
        <w:tc>
          <w:tcPr>
            <w:tcW w:w="725" w:type="dxa"/>
            <w:vAlign w:val="center"/>
          </w:tcPr>
          <w:p w:rsidR="00441080" w:rsidRPr="00B66164" w:rsidRDefault="00441080" w:rsidP="002E7893">
            <w:pPr>
              <w:spacing w:after="0" w:line="240" w:lineRule="auto"/>
              <w:ind w:right="252"/>
              <w:jc w:val="center"/>
              <w:rPr>
                <w:rFonts w:ascii="Nudi 01 k" w:hAnsi="Nudi 01 k"/>
                <w:b/>
                <w:szCs w:val="24"/>
              </w:rPr>
            </w:pPr>
          </w:p>
        </w:tc>
        <w:tc>
          <w:tcPr>
            <w:tcW w:w="2371" w:type="dxa"/>
            <w:vAlign w:val="center"/>
          </w:tcPr>
          <w:p w:rsidR="00441080" w:rsidRPr="00B66164" w:rsidRDefault="00441080" w:rsidP="002E7893">
            <w:pPr>
              <w:spacing w:after="0" w:line="240" w:lineRule="auto"/>
              <w:ind w:right="-108"/>
              <w:jc w:val="center"/>
              <w:rPr>
                <w:rFonts w:ascii="Nudi 01 k" w:hAnsi="Nudi 01 k"/>
                <w:b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41080" w:rsidRPr="00B66164" w:rsidRDefault="00441080" w:rsidP="002E7893">
            <w:pPr>
              <w:spacing w:after="0" w:line="240" w:lineRule="auto"/>
              <w:ind w:right="-108"/>
              <w:jc w:val="center"/>
              <w:rPr>
                <w:rFonts w:ascii="Nudi 01 k" w:hAnsi="Nudi 01 k"/>
                <w:b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441080" w:rsidRPr="00B66164" w:rsidRDefault="00441080" w:rsidP="002E7893">
            <w:pPr>
              <w:spacing w:after="0" w:line="240" w:lineRule="auto"/>
              <w:ind w:right="-108"/>
              <w:jc w:val="center"/>
              <w:rPr>
                <w:rFonts w:ascii="Nudi 01 k" w:hAnsi="Nudi 01 k"/>
                <w:b/>
                <w:szCs w:val="24"/>
              </w:rPr>
            </w:pPr>
          </w:p>
        </w:tc>
        <w:tc>
          <w:tcPr>
            <w:tcW w:w="1168" w:type="dxa"/>
            <w:vAlign w:val="center"/>
          </w:tcPr>
          <w:p w:rsidR="00441080" w:rsidRPr="00B66164" w:rsidRDefault="00441080" w:rsidP="002E7893">
            <w:pPr>
              <w:spacing w:after="0" w:line="240" w:lineRule="auto"/>
              <w:ind w:right="-108"/>
              <w:jc w:val="center"/>
              <w:rPr>
                <w:rFonts w:ascii="Nudi 01 k" w:hAnsi="Nudi 01 k"/>
                <w:b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441080" w:rsidRPr="00B66164" w:rsidRDefault="00441080" w:rsidP="002E7893">
            <w:pPr>
              <w:spacing w:after="0" w:line="240" w:lineRule="auto"/>
              <w:ind w:right="-108"/>
              <w:jc w:val="center"/>
              <w:rPr>
                <w:rFonts w:ascii="Nudi 01 k" w:hAnsi="Nudi 01 k"/>
                <w:b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441080" w:rsidRPr="00B66164" w:rsidRDefault="00441080" w:rsidP="002E7893">
            <w:pPr>
              <w:spacing w:after="0" w:line="240" w:lineRule="auto"/>
              <w:ind w:right="-108"/>
              <w:jc w:val="center"/>
              <w:rPr>
                <w:rFonts w:ascii="Nudi 01 k" w:hAnsi="Nudi 01 k"/>
                <w:b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441080" w:rsidRPr="00B66164" w:rsidRDefault="00441080" w:rsidP="002E7893">
            <w:pPr>
              <w:spacing w:after="0" w:line="240" w:lineRule="auto"/>
              <w:ind w:right="-108"/>
              <w:jc w:val="center"/>
              <w:rPr>
                <w:rFonts w:ascii="Nudi 01 k" w:hAnsi="Nudi 01 k"/>
                <w:b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441080" w:rsidRPr="00B66164" w:rsidRDefault="00441080" w:rsidP="002E7893">
            <w:pPr>
              <w:spacing w:after="0" w:line="240" w:lineRule="auto"/>
              <w:ind w:right="-108"/>
              <w:jc w:val="center"/>
              <w:rPr>
                <w:rFonts w:ascii="Nudi 01 k" w:hAnsi="Nudi 01 k"/>
                <w:b/>
                <w:szCs w:val="24"/>
              </w:rPr>
            </w:pPr>
          </w:p>
        </w:tc>
      </w:tr>
      <w:tr w:rsidR="00441080" w:rsidRPr="00B66164" w:rsidTr="007976C7">
        <w:trPr>
          <w:trHeight w:val="782"/>
          <w:jc w:val="center"/>
        </w:trPr>
        <w:tc>
          <w:tcPr>
            <w:tcW w:w="725" w:type="dxa"/>
            <w:vAlign w:val="center"/>
          </w:tcPr>
          <w:p w:rsidR="00441080" w:rsidRPr="00B66164" w:rsidRDefault="00441080" w:rsidP="002E7893">
            <w:pPr>
              <w:spacing w:after="0" w:line="240" w:lineRule="auto"/>
              <w:ind w:right="252"/>
              <w:jc w:val="center"/>
              <w:rPr>
                <w:rFonts w:ascii="Nudi 01 k" w:hAnsi="Nudi 01 k"/>
                <w:b/>
                <w:szCs w:val="24"/>
              </w:rPr>
            </w:pPr>
          </w:p>
        </w:tc>
        <w:tc>
          <w:tcPr>
            <w:tcW w:w="2371" w:type="dxa"/>
            <w:vAlign w:val="center"/>
          </w:tcPr>
          <w:p w:rsidR="00441080" w:rsidRPr="00B66164" w:rsidRDefault="00441080" w:rsidP="002E7893">
            <w:pPr>
              <w:spacing w:after="0" w:line="240" w:lineRule="auto"/>
              <w:ind w:right="-108"/>
              <w:jc w:val="center"/>
              <w:rPr>
                <w:rFonts w:ascii="Nudi 01 k" w:hAnsi="Nudi 01 k"/>
                <w:b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41080" w:rsidRPr="00B66164" w:rsidRDefault="00441080" w:rsidP="002E7893">
            <w:pPr>
              <w:spacing w:after="0" w:line="240" w:lineRule="auto"/>
              <w:ind w:right="-108"/>
              <w:jc w:val="center"/>
              <w:rPr>
                <w:rFonts w:ascii="Nudi 01 k" w:hAnsi="Nudi 01 k"/>
                <w:b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441080" w:rsidRPr="00B66164" w:rsidRDefault="00441080" w:rsidP="002E7893">
            <w:pPr>
              <w:spacing w:after="0" w:line="240" w:lineRule="auto"/>
              <w:ind w:right="-108"/>
              <w:jc w:val="center"/>
              <w:rPr>
                <w:rFonts w:ascii="Nudi 01 k" w:hAnsi="Nudi 01 k"/>
                <w:b/>
                <w:szCs w:val="24"/>
              </w:rPr>
            </w:pPr>
          </w:p>
        </w:tc>
        <w:tc>
          <w:tcPr>
            <w:tcW w:w="1168" w:type="dxa"/>
            <w:vAlign w:val="center"/>
          </w:tcPr>
          <w:p w:rsidR="00441080" w:rsidRPr="00B66164" w:rsidRDefault="00441080" w:rsidP="002E7893">
            <w:pPr>
              <w:spacing w:after="0" w:line="240" w:lineRule="auto"/>
              <w:ind w:right="-108"/>
              <w:jc w:val="center"/>
              <w:rPr>
                <w:rFonts w:ascii="Nudi 01 k" w:hAnsi="Nudi 01 k"/>
                <w:b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441080" w:rsidRPr="00B66164" w:rsidRDefault="00441080" w:rsidP="002E7893">
            <w:pPr>
              <w:spacing w:after="0" w:line="240" w:lineRule="auto"/>
              <w:ind w:right="-108"/>
              <w:jc w:val="center"/>
              <w:rPr>
                <w:rFonts w:ascii="Nudi 01 k" w:hAnsi="Nudi 01 k"/>
                <w:b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441080" w:rsidRPr="00B66164" w:rsidRDefault="00441080" w:rsidP="002E7893">
            <w:pPr>
              <w:spacing w:after="0" w:line="240" w:lineRule="auto"/>
              <w:ind w:right="-108"/>
              <w:jc w:val="center"/>
              <w:rPr>
                <w:rFonts w:ascii="Nudi 01 k" w:hAnsi="Nudi 01 k"/>
                <w:b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441080" w:rsidRPr="00B66164" w:rsidRDefault="00441080" w:rsidP="002E7893">
            <w:pPr>
              <w:spacing w:after="0" w:line="240" w:lineRule="auto"/>
              <w:ind w:right="-108"/>
              <w:jc w:val="center"/>
              <w:rPr>
                <w:rFonts w:ascii="Nudi 01 k" w:hAnsi="Nudi 01 k"/>
                <w:b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441080" w:rsidRPr="00B66164" w:rsidRDefault="00441080" w:rsidP="002E7893">
            <w:pPr>
              <w:spacing w:after="0" w:line="240" w:lineRule="auto"/>
              <w:ind w:right="-108"/>
              <w:jc w:val="center"/>
              <w:rPr>
                <w:rFonts w:ascii="Nudi 01 k" w:hAnsi="Nudi 01 k"/>
                <w:b/>
                <w:szCs w:val="24"/>
              </w:rPr>
            </w:pPr>
          </w:p>
        </w:tc>
      </w:tr>
      <w:tr w:rsidR="00441080" w:rsidRPr="00B66164" w:rsidTr="007976C7">
        <w:trPr>
          <w:trHeight w:val="782"/>
          <w:jc w:val="center"/>
        </w:trPr>
        <w:tc>
          <w:tcPr>
            <w:tcW w:w="725" w:type="dxa"/>
            <w:vAlign w:val="center"/>
          </w:tcPr>
          <w:p w:rsidR="00441080" w:rsidRPr="00B66164" w:rsidRDefault="00441080" w:rsidP="002E7893">
            <w:pPr>
              <w:spacing w:after="0" w:line="240" w:lineRule="auto"/>
              <w:ind w:right="252"/>
              <w:jc w:val="center"/>
              <w:rPr>
                <w:rFonts w:ascii="Nudi 01 k" w:hAnsi="Nudi 01 k"/>
                <w:b/>
                <w:szCs w:val="24"/>
              </w:rPr>
            </w:pPr>
          </w:p>
        </w:tc>
        <w:tc>
          <w:tcPr>
            <w:tcW w:w="2371" w:type="dxa"/>
            <w:vAlign w:val="center"/>
          </w:tcPr>
          <w:p w:rsidR="00441080" w:rsidRPr="00B66164" w:rsidRDefault="00441080" w:rsidP="002E7893">
            <w:pPr>
              <w:spacing w:after="0" w:line="240" w:lineRule="auto"/>
              <w:ind w:right="-108"/>
              <w:jc w:val="center"/>
              <w:rPr>
                <w:rFonts w:ascii="Nudi 01 k" w:hAnsi="Nudi 01 k"/>
                <w:b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41080" w:rsidRPr="00B66164" w:rsidRDefault="00441080" w:rsidP="002E7893">
            <w:pPr>
              <w:spacing w:after="0" w:line="240" w:lineRule="auto"/>
              <w:ind w:right="-108"/>
              <w:jc w:val="center"/>
              <w:rPr>
                <w:rFonts w:ascii="Nudi 01 k" w:hAnsi="Nudi 01 k"/>
                <w:b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441080" w:rsidRPr="00B66164" w:rsidRDefault="00441080" w:rsidP="002E7893">
            <w:pPr>
              <w:spacing w:after="0" w:line="240" w:lineRule="auto"/>
              <w:ind w:right="-108"/>
              <w:jc w:val="center"/>
              <w:rPr>
                <w:rFonts w:ascii="Nudi 01 k" w:hAnsi="Nudi 01 k"/>
                <w:b/>
                <w:szCs w:val="24"/>
              </w:rPr>
            </w:pPr>
          </w:p>
        </w:tc>
        <w:tc>
          <w:tcPr>
            <w:tcW w:w="1168" w:type="dxa"/>
            <w:vAlign w:val="center"/>
          </w:tcPr>
          <w:p w:rsidR="00441080" w:rsidRPr="00B66164" w:rsidRDefault="00441080" w:rsidP="002E7893">
            <w:pPr>
              <w:spacing w:after="0" w:line="240" w:lineRule="auto"/>
              <w:ind w:right="-108"/>
              <w:jc w:val="center"/>
              <w:rPr>
                <w:rFonts w:ascii="Nudi 01 k" w:hAnsi="Nudi 01 k"/>
                <w:b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441080" w:rsidRPr="00B66164" w:rsidRDefault="00441080" w:rsidP="002E7893">
            <w:pPr>
              <w:spacing w:after="0" w:line="240" w:lineRule="auto"/>
              <w:ind w:right="-108"/>
              <w:jc w:val="center"/>
              <w:rPr>
                <w:rFonts w:ascii="Nudi 01 k" w:hAnsi="Nudi 01 k"/>
                <w:b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441080" w:rsidRPr="00B66164" w:rsidRDefault="00441080" w:rsidP="002E7893">
            <w:pPr>
              <w:spacing w:after="0" w:line="240" w:lineRule="auto"/>
              <w:ind w:right="-108"/>
              <w:jc w:val="center"/>
              <w:rPr>
                <w:rFonts w:ascii="Nudi 01 k" w:hAnsi="Nudi 01 k"/>
                <w:b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441080" w:rsidRPr="00B66164" w:rsidRDefault="00441080" w:rsidP="002E7893">
            <w:pPr>
              <w:spacing w:after="0" w:line="240" w:lineRule="auto"/>
              <w:ind w:right="-108"/>
              <w:jc w:val="center"/>
              <w:rPr>
                <w:rFonts w:ascii="Nudi 01 k" w:hAnsi="Nudi 01 k"/>
                <w:b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441080" w:rsidRPr="00B66164" w:rsidRDefault="00441080" w:rsidP="002E7893">
            <w:pPr>
              <w:spacing w:after="0" w:line="240" w:lineRule="auto"/>
              <w:ind w:right="-108"/>
              <w:jc w:val="center"/>
              <w:rPr>
                <w:rFonts w:ascii="Nudi 01 k" w:hAnsi="Nudi 01 k"/>
                <w:b/>
                <w:szCs w:val="24"/>
              </w:rPr>
            </w:pPr>
          </w:p>
        </w:tc>
      </w:tr>
      <w:tr w:rsidR="00441080" w:rsidRPr="00B66164" w:rsidTr="007976C7">
        <w:trPr>
          <w:trHeight w:val="782"/>
          <w:jc w:val="center"/>
        </w:trPr>
        <w:tc>
          <w:tcPr>
            <w:tcW w:w="725" w:type="dxa"/>
            <w:vAlign w:val="center"/>
          </w:tcPr>
          <w:p w:rsidR="00441080" w:rsidRPr="00B66164" w:rsidRDefault="00441080" w:rsidP="002E7893">
            <w:pPr>
              <w:spacing w:after="0" w:line="240" w:lineRule="auto"/>
              <w:ind w:right="252"/>
              <w:jc w:val="center"/>
              <w:rPr>
                <w:rFonts w:ascii="Nudi 01 k" w:hAnsi="Nudi 01 k"/>
                <w:b/>
                <w:szCs w:val="24"/>
              </w:rPr>
            </w:pPr>
          </w:p>
        </w:tc>
        <w:tc>
          <w:tcPr>
            <w:tcW w:w="2371" w:type="dxa"/>
            <w:vAlign w:val="center"/>
          </w:tcPr>
          <w:p w:rsidR="00441080" w:rsidRPr="00B66164" w:rsidRDefault="00441080" w:rsidP="002E7893">
            <w:pPr>
              <w:spacing w:after="0" w:line="240" w:lineRule="auto"/>
              <w:ind w:right="-108"/>
              <w:jc w:val="center"/>
              <w:rPr>
                <w:rFonts w:ascii="Nudi 01 k" w:hAnsi="Nudi 01 k"/>
                <w:b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41080" w:rsidRPr="00B66164" w:rsidRDefault="00441080" w:rsidP="002E7893">
            <w:pPr>
              <w:spacing w:after="0" w:line="240" w:lineRule="auto"/>
              <w:ind w:right="-108"/>
              <w:jc w:val="center"/>
              <w:rPr>
                <w:rFonts w:ascii="Nudi 01 k" w:hAnsi="Nudi 01 k"/>
                <w:b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441080" w:rsidRPr="00B66164" w:rsidRDefault="00441080" w:rsidP="002E7893">
            <w:pPr>
              <w:spacing w:after="0" w:line="240" w:lineRule="auto"/>
              <w:ind w:right="-108"/>
              <w:jc w:val="center"/>
              <w:rPr>
                <w:rFonts w:ascii="Nudi 01 k" w:hAnsi="Nudi 01 k"/>
                <w:b/>
                <w:szCs w:val="24"/>
              </w:rPr>
            </w:pPr>
          </w:p>
        </w:tc>
        <w:tc>
          <w:tcPr>
            <w:tcW w:w="1168" w:type="dxa"/>
            <w:vAlign w:val="center"/>
          </w:tcPr>
          <w:p w:rsidR="00441080" w:rsidRPr="00B66164" w:rsidRDefault="00441080" w:rsidP="002E7893">
            <w:pPr>
              <w:spacing w:after="0" w:line="240" w:lineRule="auto"/>
              <w:ind w:right="-108"/>
              <w:jc w:val="center"/>
              <w:rPr>
                <w:rFonts w:ascii="Nudi 01 k" w:hAnsi="Nudi 01 k"/>
                <w:b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441080" w:rsidRPr="00B66164" w:rsidRDefault="00441080" w:rsidP="002E7893">
            <w:pPr>
              <w:spacing w:after="0" w:line="240" w:lineRule="auto"/>
              <w:ind w:right="-108"/>
              <w:jc w:val="center"/>
              <w:rPr>
                <w:rFonts w:ascii="Nudi 01 k" w:hAnsi="Nudi 01 k"/>
                <w:b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441080" w:rsidRPr="00B66164" w:rsidRDefault="00441080" w:rsidP="002E7893">
            <w:pPr>
              <w:spacing w:after="0" w:line="240" w:lineRule="auto"/>
              <w:ind w:right="-108"/>
              <w:jc w:val="center"/>
              <w:rPr>
                <w:rFonts w:ascii="Nudi 01 k" w:hAnsi="Nudi 01 k"/>
                <w:b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441080" w:rsidRPr="00B66164" w:rsidRDefault="00441080" w:rsidP="002E7893">
            <w:pPr>
              <w:spacing w:after="0" w:line="240" w:lineRule="auto"/>
              <w:ind w:right="-108"/>
              <w:jc w:val="center"/>
              <w:rPr>
                <w:rFonts w:ascii="Nudi 01 k" w:hAnsi="Nudi 01 k"/>
                <w:b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441080" w:rsidRPr="00B66164" w:rsidRDefault="00441080" w:rsidP="002E7893">
            <w:pPr>
              <w:spacing w:after="0" w:line="240" w:lineRule="auto"/>
              <w:ind w:right="-108"/>
              <w:jc w:val="center"/>
              <w:rPr>
                <w:rFonts w:ascii="Nudi 01 k" w:hAnsi="Nudi 01 k"/>
                <w:b/>
                <w:szCs w:val="24"/>
              </w:rPr>
            </w:pPr>
          </w:p>
        </w:tc>
      </w:tr>
      <w:tr w:rsidR="00441080" w:rsidRPr="00B66164" w:rsidTr="007976C7">
        <w:trPr>
          <w:trHeight w:val="782"/>
          <w:jc w:val="center"/>
        </w:trPr>
        <w:tc>
          <w:tcPr>
            <w:tcW w:w="725" w:type="dxa"/>
            <w:vAlign w:val="center"/>
          </w:tcPr>
          <w:p w:rsidR="00441080" w:rsidRPr="00B66164" w:rsidRDefault="00441080" w:rsidP="002E7893">
            <w:pPr>
              <w:spacing w:after="0" w:line="240" w:lineRule="auto"/>
              <w:ind w:right="252"/>
              <w:jc w:val="center"/>
              <w:rPr>
                <w:rFonts w:ascii="Nudi 01 k" w:hAnsi="Nudi 01 k"/>
                <w:b/>
                <w:szCs w:val="24"/>
              </w:rPr>
            </w:pPr>
          </w:p>
        </w:tc>
        <w:tc>
          <w:tcPr>
            <w:tcW w:w="2371" w:type="dxa"/>
            <w:vAlign w:val="center"/>
          </w:tcPr>
          <w:p w:rsidR="00441080" w:rsidRPr="00B66164" w:rsidRDefault="00441080" w:rsidP="002E7893">
            <w:pPr>
              <w:spacing w:after="0" w:line="240" w:lineRule="auto"/>
              <w:ind w:right="-108"/>
              <w:jc w:val="center"/>
              <w:rPr>
                <w:rFonts w:ascii="Nudi 01 k" w:hAnsi="Nudi 01 k"/>
                <w:b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41080" w:rsidRPr="00B66164" w:rsidRDefault="00441080" w:rsidP="002E7893">
            <w:pPr>
              <w:spacing w:after="0" w:line="240" w:lineRule="auto"/>
              <w:ind w:right="-108"/>
              <w:jc w:val="center"/>
              <w:rPr>
                <w:rFonts w:ascii="Nudi 01 k" w:hAnsi="Nudi 01 k"/>
                <w:b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441080" w:rsidRPr="00B66164" w:rsidRDefault="00441080" w:rsidP="002E7893">
            <w:pPr>
              <w:spacing w:after="0" w:line="240" w:lineRule="auto"/>
              <w:ind w:right="-108"/>
              <w:jc w:val="center"/>
              <w:rPr>
                <w:rFonts w:ascii="Nudi 01 k" w:hAnsi="Nudi 01 k"/>
                <w:b/>
                <w:szCs w:val="24"/>
              </w:rPr>
            </w:pPr>
          </w:p>
        </w:tc>
        <w:tc>
          <w:tcPr>
            <w:tcW w:w="1168" w:type="dxa"/>
            <w:vAlign w:val="center"/>
          </w:tcPr>
          <w:p w:rsidR="00441080" w:rsidRPr="00B66164" w:rsidRDefault="00441080" w:rsidP="002E7893">
            <w:pPr>
              <w:spacing w:after="0" w:line="240" w:lineRule="auto"/>
              <w:ind w:right="-108"/>
              <w:jc w:val="center"/>
              <w:rPr>
                <w:rFonts w:ascii="Nudi 01 k" w:hAnsi="Nudi 01 k"/>
                <w:b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441080" w:rsidRPr="00B66164" w:rsidRDefault="00441080" w:rsidP="002E7893">
            <w:pPr>
              <w:spacing w:after="0" w:line="240" w:lineRule="auto"/>
              <w:ind w:right="-108"/>
              <w:jc w:val="center"/>
              <w:rPr>
                <w:rFonts w:ascii="Nudi 01 k" w:hAnsi="Nudi 01 k"/>
                <w:b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441080" w:rsidRPr="00B66164" w:rsidRDefault="00441080" w:rsidP="002E7893">
            <w:pPr>
              <w:spacing w:after="0" w:line="240" w:lineRule="auto"/>
              <w:ind w:right="-108"/>
              <w:jc w:val="center"/>
              <w:rPr>
                <w:rFonts w:ascii="Nudi 01 k" w:hAnsi="Nudi 01 k"/>
                <w:b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441080" w:rsidRPr="00B66164" w:rsidRDefault="00441080" w:rsidP="002E7893">
            <w:pPr>
              <w:spacing w:after="0" w:line="240" w:lineRule="auto"/>
              <w:ind w:right="-108"/>
              <w:jc w:val="center"/>
              <w:rPr>
                <w:rFonts w:ascii="Nudi 01 k" w:hAnsi="Nudi 01 k"/>
                <w:b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441080" w:rsidRPr="00B66164" w:rsidRDefault="00441080" w:rsidP="002E7893">
            <w:pPr>
              <w:spacing w:after="0" w:line="240" w:lineRule="auto"/>
              <w:ind w:right="-108"/>
              <w:jc w:val="center"/>
              <w:rPr>
                <w:rFonts w:ascii="Nudi 01 k" w:hAnsi="Nudi 01 k"/>
                <w:b/>
                <w:szCs w:val="24"/>
              </w:rPr>
            </w:pPr>
          </w:p>
        </w:tc>
      </w:tr>
    </w:tbl>
    <w:p w:rsidR="00CE1E30" w:rsidRDefault="00CE1E30" w:rsidP="007976C7">
      <w:pPr>
        <w:jc w:val="center"/>
        <w:rPr>
          <w:rFonts w:ascii="Nudi 01 k" w:hAnsi="Nudi 01 k"/>
          <w:b/>
          <w:bCs/>
          <w:sz w:val="28"/>
          <w:u w:val="single"/>
        </w:rPr>
      </w:pPr>
    </w:p>
    <w:p w:rsidR="00E63A6F" w:rsidRPr="00B66164" w:rsidRDefault="00E63A6F" w:rsidP="007976C7">
      <w:pPr>
        <w:jc w:val="center"/>
        <w:rPr>
          <w:rFonts w:ascii="Nudi 01 k" w:hAnsi="Nudi 01 k"/>
          <w:b/>
          <w:bCs/>
          <w:sz w:val="28"/>
          <w:u w:val="single"/>
        </w:rPr>
      </w:pPr>
      <w:r w:rsidRPr="00B66164">
        <w:rPr>
          <w:rFonts w:ascii="Nudi 01 k" w:hAnsi="Nudi 01 k"/>
          <w:b/>
          <w:bCs/>
          <w:sz w:val="28"/>
          <w:u w:val="single"/>
        </w:rPr>
        <w:lastRenderedPageBreak/>
        <w:t>ªÀ£Àå fÃªÀªÉÊ«zsÀåvÉ</w:t>
      </w:r>
    </w:p>
    <w:p w:rsidR="002E7893" w:rsidRPr="00B66164" w:rsidRDefault="00E63A6F" w:rsidP="002E7893">
      <w:pPr>
        <w:rPr>
          <w:rFonts w:ascii="Nudi 01 k" w:hAnsi="Nudi 01 k"/>
          <w:b/>
          <w:bCs/>
        </w:rPr>
      </w:pPr>
      <w:r w:rsidRPr="00B66164">
        <w:rPr>
          <w:rFonts w:ascii="Nudi 01 k" w:hAnsi="Nudi 01 k"/>
          <w:b/>
          <w:sz w:val="24"/>
          <w:szCs w:val="28"/>
        </w:rPr>
        <w:t xml:space="preserve"> </w:t>
      </w:r>
      <w:r w:rsidR="002E7893" w:rsidRPr="00B66164">
        <w:rPr>
          <w:rFonts w:ascii="Nudi 01 k" w:hAnsi="Nudi 01 k"/>
          <w:b/>
          <w:sz w:val="24"/>
          <w:szCs w:val="28"/>
        </w:rPr>
        <w:t xml:space="preserve"> </w:t>
      </w:r>
      <w:r w:rsidR="002E7893" w:rsidRPr="00B66164">
        <w:rPr>
          <w:rFonts w:ascii="Nudi 01 k" w:hAnsi="Nudi 01 k"/>
          <w:b/>
          <w:bCs/>
        </w:rPr>
        <w:t xml:space="preserve">£ÀªÀÄÆ£É-16: </w:t>
      </w:r>
      <w:r w:rsidR="002179EF" w:rsidRPr="00B66164">
        <w:rPr>
          <w:rFonts w:ascii="Nudi 01 k" w:hAnsi="Nudi 01 k"/>
          <w:b/>
          <w:bCs/>
        </w:rPr>
        <w:t>¸À¸Àå gÁ² (</w:t>
      </w:r>
      <w:r w:rsidR="002E7893" w:rsidRPr="00B66164">
        <w:rPr>
          <w:rFonts w:ascii="Nudi 01 k" w:hAnsi="Nudi 01 k"/>
          <w:b/>
          <w:bCs/>
        </w:rPr>
        <w:t xml:space="preserve">ªÀÄgÀUÀ¼ÀÄ, ¥ÉÆzÉUÀ¼ÀÄ, </w:t>
      </w:r>
      <w:r w:rsidR="00665CCA" w:rsidRPr="00B66164">
        <w:rPr>
          <w:rFonts w:ascii="Nudi 01 k" w:hAnsi="Nudi 01 k"/>
          <w:b/>
          <w:bCs/>
        </w:rPr>
        <w:t>VqÀªÀÄÆ</w:t>
      </w:r>
      <w:r w:rsidR="002E7893" w:rsidRPr="00B66164">
        <w:rPr>
          <w:rFonts w:ascii="Nudi 01 k" w:hAnsi="Nudi 01 k"/>
          <w:b/>
          <w:bCs/>
        </w:rPr>
        <w:t>°PÉUÀ¼ÀÄ, UÀqÉØ UÉt¸ÀÄUÀ¼À</w:t>
      </w:r>
      <w:r w:rsidR="002179EF" w:rsidRPr="00B66164">
        <w:rPr>
          <w:rFonts w:ascii="Nudi 01 k" w:hAnsi="Nudi 01 k"/>
          <w:b/>
          <w:bCs/>
        </w:rPr>
        <w:t>Ä, ºÀÄ®ÄèUÀ¼ÀÄ ªÀÄvÀÄÛ §½îUÀ¼ÀÄ)</w:t>
      </w:r>
    </w:p>
    <w:tbl>
      <w:tblPr>
        <w:tblW w:w="15712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2"/>
        <w:gridCol w:w="923"/>
        <w:gridCol w:w="1165"/>
        <w:gridCol w:w="1872"/>
        <w:gridCol w:w="2340"/>
        <w:gridCol w:w="990"/>
        <w:gridCol w:w="810"/>
        <w:gridCol w:w="1080"/>
        <w:gridCol w:w="995"/>
        <w:gridCol w:w="1153"/>
        <w:gridCol w:w="1566"/>
        <w:gridCol w:w="1236"/>
        <w:gridCol w:w="1170"/>
      </w:tblGrid>
      <w:tr w:rsidR="002E7893" w:rsidRPr="00B66164" w:rsidTr="002E7893">
        <w:trPr>
          <w:trHeight w:val="220"/>
          <w:jc w:val="center"/>
        </w:trPr>
        <w:tc>
          <w:tcPr>
            <w:tcW w:w="412" w:type="dxa"/>
            <w:vMerge w:val="restart"/>
          </w:tcPr>
          <w:p w:rsidR="002E7893" w:rsidRPr="00B66164" w:rsidRDefault="002E7893" w:rsidP="00ED0BB5">
            <w:pPr>
              <w:spacing w:after="0"/>
              <w:ind w:right="-155"/>
              <w:jc w:val="center"/>
              <w:rPr>
                <w:rFonts w:ascii="Nudi 01 k" w:hAnsi="Nudi 01 k"/>
                <w:b/>
              </w:rPr>
            </w:pPr>
            <w:r w:rsidRPr="00B66164">
              <w:rPr>
                <w:rFonts w:ascii="Nudi 01 k" w:hAnsi="Nudi 01 k"/>
                <w:b/>
              </w:rPr>
              <w:t xml:space="preserve">PÀæ. </w:t>
            </w:r>
          </w:p>
          <w:p w:rsidR="002E7893" w:rsidRPr="00B66164" w:rsidRDefault="002E7893" w:rsidP="00ED0BB5">
            <w:pPr>
              <w:spacing w:after="0"/>
              <w:ind w:right="-155"/>
              <w:jc w:val="center"/>
              <w:rPr>
                <w:rFonts w:ascii="Nudi 01 k" w:hAnsi="Nudi 01 k"/>
                <w:b/>
              </w:rPr>
            </w:pPr>
            <w:r w:rsidRPr="00B66164">
              <w:rPr>
                <w:rFonts w:ascii="Nudi 01 k" w:hAnsi="Nudi 01 k"/>
                <w:b/>
              </w:rPr>
              <w:t>¸ÀA</w:t>
            </w:r>
          </w:p>
        </w:tc>
        <w:tc>
          <w:tcPr>
            <w:tcW w:w="923" w:type="dxa"/>
            <w:vMerge w:val="restart"/>
            <w:vAlign w:val="center"/>
          </w:tcPr>
          <w:p w:rsidR="007976C7" w:rsidRPr="00B66164" w:rsidRDefault="007976C7" w:rsidP="00ED0BB5">
            <w:pPr>
              <w:spacing w:after="0"/>
              <w:ind w:right="-155"/>
              <w:jc w:val="center"/>
              <w:rPr>
                <w:rFonts w:ascii="Nudi 01 k" w:hAnsi="Nudi 01 k"/>
                <w:b/>
              </w:rPr>
            </w:pPr>
            <w:r w:rsidRPr="00B66164">
              <w:rPr>
                <w:rFonts w:ascii="Nudi 01 k" w:hAnsi="Nudi 01 k"/>
                <w:b/>
              </w:rPr>
              <w:t xml:space="preserve">¸À¸ÀåUÀ¼À </w:t>
            </w:r>
          </w:p>
          <w:p w:rsidR="002E7893" w:rsidRPr="00B66164" w:rsidRDefault="002E7893" w:rsidP="00ED0BB5">
            <w:pPr>
              <w:spacing w:after="0"/>
              <w:ind w:right="-155"/>
              <w:jc w:val="center"/>
              <w:rPr>
                <w:rFonts w:ascii="Nudi 01 k" w:hAnsi="Nudi 01 k"/>
                <w:b/>
              </w:rPr>
            </w:pPr>
            <w:r w:rsidRPr="00B66164">
              <w:rPr>
                <w:rFonts w:ascii="Nudi 01 k" w:hAnsi="Nudi 01 k"/>
                <w:b/>
              </w:rPr>
              <w:t>«zsÀ</w:t>
            </w:r>
          </w:p>
        </w:tc>
        <w:tc>
          <w:tcPr>
            <w:tcW w:w="1165" w:type="dxa"/>
            <w:vMerge w:val="restart"/>
            <w:vAlign w:val="center"/>
          </w:tcPr>
          <w:p w:rsidR="002E7893" w:rsidRPr="00B66164" w:rsidRDefault="002E7893" w:rsidP="00ED0BB5">
            <w:pPr>
              <w:spacing w:after="0"/>
              <w:ind w:right="-155"/>
              <w:jc w:val="center"/>
              <w:rPr>
                <w:rFonts w:ascii="Nudi 01 k" w:hAnsi="Nudi 01 k"/>
                <w:b/>
              </w:rPr>
            </w:pPr>
            <w:r w:rsidRPr="00B66164">
              <w:rPr>
                <w:rFonts w:ascii="Nudi 01 k" w:hAnsi="Nudi 01 k"/>
                <w:b/>
              </w:rPr>
              <w:t xml:space="preserve">¸ÀÜ½ÃAiÀÄ </w:t>
            </w:r>
          </w:p>
          <w:p w:rsidR="002E7893" w:rsidRPr="00B66164" w:rsidRDefault="002E7893" w:rsidP="00ED0BB5">
            <w:pPr>
              <w:spacing w:after="0"/>
              <w:ind w:right="-155"/>
              <w:jc w:val="center"/>
              <w:rPr>
                <w:rFonts w:ascii="Nudi 01 k" w:hAnsi="Nudi 01 k"/>
                <w:b/>
              </w:rPr>
            </w:pPr>
            <w:r w:rsidRPr="00B66164">
              <w:rPr>
                <w:rFonts w:ascii="Nudi 01 k" w:hAnsi="Nudi 01 k"/>
                <w:b/>
              </w:rPr>
              <w:t>ºÉ¸ÀgÀÄ</w:t>
            </w:r>
          </w:p>
        </w:tc>
        <w:tc>
          <w:tcPr>
            <w:tcW w:w="1872" w:type="dxa"/>
            <w:vMerge w:val="restart"/>
            <w:vAlign w:val="center"/>
          </w:tcPr>
          <w:p w:rsidR="002E7893" w:rsidRPr="00B66164" w:rsidRDefault="002E7893" w:rsidP="00ED0BB5">
            <w:pPr>
              <w:spacing w:after="0"/>
              <w:ind w:right="-155"/>
              <w:jc w:val="center"/>
              <w:rPr>
                <w:rFonts w:ascii="Nudi 01 k" w:hAnsi="Nudi 01 k"/>
                <w:b/>
              </w:rPr>
            </w:pPr>
            <w:r w:rsidRPr="00B66164">
              <w:rPr>
                <w:rFonts w:ascii="Nudi 01 k" w:hAnsi="Nudi 01 k"/>
                <w:b/>
              </w:rPr>
              <w:t>ªÉÊeÁÕ¤PÀ ºÉ¸ÀgÀÄ</w:t>
            </w:r>
          </w:p>
        </w:tc>
        <w:tc>
          <w:tcPr>
            <w:tcW w:w="2340" w:type="dxa"/>
            <w:vMerge w:val="restart"/>
            <w:vAlign w:val="center"/>
          </w:tcPr>
          <w:p w:rsidR="002E7893" w:rsidRPr="00B66164" w:rsidRDefault="007976C7" w:rsidP="00ED0BB5">
            <w:pPr>
              <w:spacing w:after="0"/>
              <w:ind w:right="-155"/>
              <w:jc w:val="center"/>
              <w:rPr>
                <w:rFonts w:ascii="Nudi 01 k" w:hAnsi="Nudi 01 k"/>
                <w:b/>
              </w:rPr>
            </w:pPr>
            <w:r w:rsidRPr="00B66164">
              <w:rPr>
                <w:rFonts w:ascii="Nudi 01 k" w:hAnsi="Nudi 01 k"/>
                <w:b/>
              </w:rPr>
              <w:t>C¨sÁå¸À</w:t>
            </w:r>
          </w:p>
        </w:tc>
        <w:tc>
          <w:tcPr>
            <w:tcW w:w="990" w:type="dxa"/>
            <w:vMerge w:val="restart"/>
            <w:vAlign w:val="center"/>
          </w:tcPr>
          <w:p w:rsidR="002E7893" w:rsidRPr="00B66164" w:rsidRDefault="002E699E" w:rsidP="00ED0BB5">
            <w:pPr>
              <w:spacing w:after="0"/>
              <w:ind w:right="-155"/>
              <w:jc w:val="center"/>
              <w:rPr>
                <w:rFonts w:ascii="Nudi 01 k" w:hAnsi="Nudi 01 k"/>
                <w:b/>
              </w:rPr>
            </w:pPr>
            <w:r w:rsidRPr="00B66164">
              <w:rPr>
                <w:rFonts w:ascii="Nudi 01 k" w:hAnsi="Nudi 01 k"/>
                <w:b/>
                <w:bCs/>
              </w:rPr>
              <w:t>DªÁ¸À</w:t>
            </w:r>
          </w:p>
        </w:tc>
        <w:tc>
          <w:tcPr>
            <w:tcW w:w="1890" w:type="dxa"/>
            <w:gridSpan w:val="2"/>
            <w:vAlign w:val="center"/>
          </w:tcPr>
          <w:p w:rsidR="002E7893" w:rsidRPr="00B66164" w:rsidRDefault="002E7893" w:rsidP="00ED0BB5">
            <w:pPr>
              <w:spacing w:after="0"/>
              <w:ind w:right="-155"/>
              <w:jc w:val="center"/>
              <w:rPr>
                <w:rFonts w:ascii="Nudi 01 k" w:hAnsi="Nudi 01 k"/>
                <w:b/>
              </w:rPr>
            </w:pPr>
            <w:r w:rsidRPr="00B66164">
              <w:rPr>
                <w:rFonts w:ascii="Nudi 01 k" w:hAnsi="Nudi 01 k"/>
                <w:b/>
              </w:rPr>
              <w:t>¸ÀÜ½ÃAiÀÄ ¸ÀªÀÄÈzÀÞvÉ</w:t>
            </w:r>
          </w:p>
        </w:tc>
        <w:tc>
          <w:tcPr>
            <w:tcW w:w="995" w:type="dxa"/>
            <w:vMerge w:val="restart"/>
            <w:vAlign w:val="center"/>
          </w:tcPr>
          <w:p w:rsidR="002E699E" w:rsidRPr="00B66164" w:rsidRDefault="002E699E" w:rsidP="002E699E">
            <w:pPr>
              <w:spacing w:after="0"/>
              <w:ind w:right="-155"/>
              <w:jc w:val="center"/>
              <w:rPr>
                <w:rFonts w:ascii="Nudi 01 k" w:hAnsi="Nudi 01 k"/>
                <w:b/>
              </w:rPr>
            </w:pPr>
            <w:r w:rsidRPr="00B66164">
              <w:rPr>
                <w:rFonts w:ascii="Nudi 01 k" w:hAnsi="Nudi 01 k"/>
                <w:b/>
              </w:rPr>
              <w:t>ªÁtÂdå/</w:t>
            </w:r>
          </w:p>
          <w:p w:rsidR="002E7893" w:rsidRPr="00B66164" w:rsidRDefault="002E699E" w:rsidP="002E699E">
            <w:pPr>
              <w:spacing w:after="0"/>
              <w:ind w:right="-155"/>
              <w:jc w:val="center"/>
              <w:rPr>
                <w:rFonts w:ascii="Nudi 01 k" w:hAnsi="Nudi 01 k"/>
                <w:b/>
              </w:rPr>
            </w:pPr>
            <w:r w:rsidRPr="00B66164">
              <w:rPr>
                <w:rFonts w:ascii="Nudi 01 k" w:hAnsi="Nudi 01 k"/>
                <w:b/>
              </w:rPr>
              <w:t>¸À é</w:t>
            </w:r>
            <w:r w:rsidR="002E7893" w:rsidRPr="00B66164">
              <w:rPr>
                <w:rFonts w:ascii="Nudi 01 k" w:hAnsi="Nudi 01 k"/>
                <w:b/>
              </w:rPr>
              <w:t>§¼ÀPÉ</w:t>
            </w:r>
          </w:p>
        </w:tc>
        <w:tc>
          <w:tcPr>
            <w:tcW w:w="1153" w:type="dxa"/>
            <w:vMerge w:val="restart"/>
            <w:vAlign w:val="center"/>
          </w:tcPr>
          <w:p w:rsidR="002E7893" w:rsidRPr="00B66164" w:rsidRDefault="002E7893" w:rsidP="00ED0BB5">
            <w:pPr>
              <w:spacing w:after="0"/>
              <w:ind w:right="-155"/>
              <w:jc w:val="center"/>
              <w:rPr>
                <w:rFonts w:ascii="Nudi 01 k" w:hAnsi="Nudi 01 k"/>
                <w:b/>
              </w:rPr>
            </w:pPr>
            <w:r w:rsidRPr="00B66164">
              <w:rPr>
                <w:rFonts w:ascii="Nudi 01 k" w:hAnsi="Nudi 01 k"/>
                <w:b/>
              </w:rPr>
              <w:t>¸ÀAUÀæ»¸ÀÄªÀ ¨sÁUÀ</w:t>
            </w:r>
          </w:p>
        </w:tc>
        <w:tc>
          <w:tcPr>
            <w:tcW w:w="1566" w:type="dxa"/>
            <w:vMerge w:val="restart"/>
            <w:vAlign w:val="center"/>
          </w:tcPr>
          <w:p w:rsidR="002E7893" w:rsidRPr="00B66164" w:rsidRDefault="002E7893" w:rsidP="00ED0BB5">
            <w:pPr>
              <w:spacing w:after="0"/>
              <w:ind w:right="-155"/>
              <w:jc w:val="center"/>
              <w:rPr>
                <w:rFonts w:ascii="Nudi 01 k" w:hAnsi="Nudi 01 k"/>
                <w:b/>
              </w:rPr>
            </w:pPr>
            <w:r w:rsidRPr="00B66164">
              <w:rPr>
                <w:rFonts w:ascii="Nudi 01 k" w:hAnsi="Nudi 01 k"/>
                <w:b/>
              </w:rPr>
              <w:t>¸ÀA§A¢ü¹zÀ ¥Á.eÁÕ..</w:t>
            </w:r>
          </w:p>
        </w:tc>
        <w:tc>
          <w:tcPr>
            <w:tcW w:w="1236" w:type="dxa"/>
            <w:vMerge w:val="restart"/>
            <w:vAlign w:val="center"/>
          </w:tcPr>
          <w:p w:rsidR="002E7893" w:rsidRPr="00B66164" w:rsidRDefault="00B279B0" w:rsidP="002E7893">
            <w:pPr>
              <w:spacing w:after="0"/>
              <w:ind w:right="-155"/>
              <w:jc w:val="center"/>
              <w:rPr>
                <w:rFonts w:ascii="Nudi 01 k" w:hAnsi="Nudi 01 k"/>
                <w:b/>
              </w:rPr>
            </w:pPr>
            <w:r w:rsidRPr="00B66164">
              <w:rPr>
                <w:rFonts w:ascii="Nudi 01 k" w:hAnsi="Nudi 01 k"/>
                <w:b/>
              </w:rPr>
              <w:t>¥ÁæªÀÄÄRåvÉ</w:t>
            </w:r>
          </w:p>
        </w:tc>
        <w:tc>
          <w:tcPr>
            <w:tcW w:w="1170" w:type="dxa"/>
            <w:vMerge w:val="restart"/>
            <w:vAlign w:val="center"/>
          </w:tcPr>
          <w:p w:rsidR="002E7893" w:rsidRPr="00B66164" w:rsidRDefault="002E7893" w:rsidP="00ED0BB5">
            <w:pPr>
              <w:spacing w:after="0"/>
              <w:ind w:right="-155"/>
              <w:jc w:val="center"/>
              <w:rPr>
                <w:rFonts w:ascii="Nudi 01 k" w:hAnsi="Nudi 01 k"/>
                <w:b/>
              </w:rPr>
            </w:pPr>
            <w:r w:rsidRPr="00B66164">
              <w:rPr>
                <w:rFonts w:ascii="Nudi 01 k" w:hAnsi="Nudi 01 k"/>
                <w:b/>
              </w:rPr>
              <w:t>¸ÀªÀÄÄzÁAiÀÄ/ eÁÕ£À ¸ÀA.ªÀåQÛ</w:t>
            </w:r>
          </w:p>
        </w:tc>
      </w:tr>
      <w:tr w:rsidR="002E7893" w:rsidRPr="00B66164" w:rsidTr="002E7893">
        <w:trPr>
          <w:trHeight w:val="242"/>
          <w:jc w:val="center"/>
        </w:trPr>
        <w:tc>
          <w:tcPr>
            <w:tcW w:w="412" w:type="dxa"/>
            <w:vMerge/>
          </w:tcPr>
          <w:p w:rsidR="002E7893" w:rsidRPr="00B66164" w:rsidRDefault="002E7893" w:rsidP="00ED0BB5">
            <w:pPr>
              <w:spacing w:after="0"/>
              <w:ind w:right="-155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923" w:type="dxa"/>
            <w:vMerge/>
          </w:tcPr>
          <w:p w:rsidR="002E7893" w:rsidRPr="00B66164" w:rsidRDefault="002E7893" w:rsidP="00ED0BB5">
            <w:pPr>
              <w:spacing w:after="0"/>
              <w:ind w:right="-155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165" w:type="dxa"/>
            <w:vMerge/>
          </w:tcPr>
          <w:p w:rsidR="002E7893" w:rsidRPr="00B66164" w:rsidRDefault="002E7893" w:rsidP="00ED0BB5">
            <w:pPr>
              <w:spacing w:after="0"/>
              <w:ind w:right="-155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872" w:type="dxa"/>
            <w:vMerge/>
          </w:tcPr>
          <w:p w:rsidR="002E7893" w:rsidRPr="00B66164" w:rsidRDefault="002E7893" w:rsidP="00ED0BB5">
            <w:pPr>
              <w:spacing w:after="0"/>
              <w:ind w:right="-155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2340" w:type="dxa"/>
            <w:vMerge/>
          </w:tcPr>
          <w:p w:rsidR="002E7893" w:rsidRPr="00B66164" w:rsidRDefault="002E7893" w:rsidP="00ED0BB5">
            <w:pPr>
              <w:spacing w:after="0"/>
              <w:ind w:right="-155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990" w:type="dxa"/>
            <w:vMerge/>
          </w:tcPr>
          <w:p w:rsidR="002E7893" w:rsidRPr="00B66164" w:rsidRDefault="002E7893" w:rsidP="00ED0BB5">
            <w:pPr>
              <w:spacing w:after="0"/>
              <w:ind w:right="-155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810" w:type="dxa"/>
            <w:vAlign w:val="center"/>
          </w:tcPr>
          <w:p w:rsidR="002E7893" w:rsidRPr="00B66164" w:rsidRDefault="002E7893" w:rsidP="00ED0BB5">
            <w:pPr>
              <w:ind w:right="-155"/>
              <w:jc w:val="center"/>
              <w:rPr>
                <w:rFonts w:ascii="Nudi 01 k" w:hAnsi="Nudi 01 k"/>
                <w:b/>
              </w:rPr>
            </w:pPr>
            <w:r w:rsidRPr="00B66164">
              <w:rPr>
                <w:rFonts w:ascii="Nudi 01 k" w:hAnsi="Nudi 01 k"/>
                <w:b/>
              </w:rPr>
              <w:t>ºÀ¼ÉÃAiÀÄ</w:t>
            </w:r>
          </w:p>
        </w:tc>
        <w:tc>
          <w:tcPr>
            <w:tcW w:w="1080" w:type="dxa"/>
            <w:vAlign w:val="center"/>
          </w:tcPr>
          <w:p w:rsidR="002E7893" w:rsidRPr="00B66164" w:rsidRDefault="002E7893" w:rsidP="00ED0BB5">
            <w:pPr>
              <w:ind w:right="-155"/>
              <w:jc w:val="center"/>
              <w:rPr>
                <w:rFonts w:ascii="Nudi 01 k" w:hAnsi="Nudi 01 k"/>
                <w:b/>
              </w:rPr>
            </w:pPr>
            <w:r w:rsidRPr="00B66164">
              <w:rPr>
                <w:rFonts w:ascii="Nudi 01 k" w:hAnsi="Nudi 01 k"/>
                <w:b/>
              </w:rPr>
              <w:t>ªÀvÀðªÀiÁ£À</w:t>
            </w:r>
          </w:p>
        </w:tc>
        <w:tc>
          <w:tcPr>
            <w:tcW w:w="995" w:type="dxa"/>
            <w:vMerge/>
          </w:tcPr>
          <w:p w:rsidR="002E7893" w:rsidRPr="00B66164" w:rsidRDefault="002E7893" w:rsidP="00ED0BB5">
            <w:pPr>
              <w:spacing w:after="0"/>
              <w:ind w:right="-900"/>
              <w:rPr>
                <w:rFonts w:ascii="Nudi 01 k" w:hAnsi="Nudi 01 k"/>
                <w:b/>
              </w:rPr>
            </w:pPr>
          </w:p>
        </w:tc>
        <w:tc>
          <w:tcPr>
            <w:tcW w:w="1153" w:type="dxa"/>
            <w:vMerge/>
          </w:tcPr>
          <w:p w:rsidR="002E7893" w:rsidRPr="00B66164" w:rsidRDefault="002E7893" w:rsidP="00ED0BB5">
            <w:pPr>
              <w:spacing w:after="0"/>
              <w:ind w:right="-900"/>
              <w:rPr>
                <w:rFonts w:ascii="Nudi 01 k" w:hAnsi="Nudi 01 k"/>
                <w:b/>
              </w:rPr>
            </w:pPr>
          </w:p>
        </w:tc>
        <w:tc>
          <w:tcPr>
            <w:tcW w:w="1566" w:type="dxa"/>
            <w:vMerge/>
          </w:tcPr>
          <w:p w:rsidR="002E7893" w:rsidRPr="00B66164" w:rsidRDefault="002E7893" w:rsidP="00ED0BB5">
            <w:pPr>
              <w:spacing w:after="0"/>
              <w:ind w:right="-900"/>
              <w:rPr>
                <w:rFonts w:ascii="Nudi 01 k" w:hAnsi="Nudi 01 k"/>
                <w:b/>
              </w:rPr>
            </w:pPr>
          </w:p>
        </w:tc>
        <w:tc>
          <w:tcPr>
            <w:tcW w:w="1236" w:type="dxa"/>
            <w:vMerge/>
          </w:tcPr>
          <w:p w:rsidR="002E7893" w:rsidRPr="00B66164" w:rsidRDefault="002E7893" w:rsidP="00ED0BB5">
            <w:pPr>
              <w:spacing w:after="0"/>
              <w:ind w:right="-900"/>
              <w:rPr>
                <w:rFonts w:ascii="Nudi 01 k" w:hAnsi="Nudi 01 k"/>
                <w:b/>
              </w:rPr>
            </w:pPr>
          </w:p>
        </w:tc>
        <w:tc>
          <w:tcPr>
            <w:tcW w:w="1170" w:type="dxa"/>
            <w:vMerge/>
          </w:tcPr>
          <w:p w:rsidR="002E7893" w:rsidRPr="00B66164" w:rsidRDefault="002E7893" w:rsidP="00ED0BB5">
            <w:pPr>
              <w:spacing w:after="0"/>
              <w:ind w:right="-900"/>
              <w:rPr>
                <w:rFonts w:ascii="Nudi 01 k" w:hAnsi="Nudi 01 k"/>
                <w:b/>
              </w:rPr>
            </w:pPr>
          </w:p>
        </w:tc>
      </w:tr>
      <w:tr w:rsidR="002E7893" w:rsidRPr="00B66164" w:rsidTr="00441080">
        <w:trPr>
          <w:trHeight w:val="395"/>
          <w:jc w:val="center"/>
        </w:trPr>
        <w:tc>
          <w:tcPr>
            <w:tcW w:w="412" w:type="dxa"/>
            <w:vAlign w:val="center"/>
          </w:tcPr>
          <w:p w:rsidR="002E7893" w:rsidRPr="00B66164" w:rsidRDefault="002E7893" w:rsidP="002E7893">
            <w:pPr>
              <w:spacing w:after="0"/>
              <w:ind w:right="-113"/>
              <w:jc w:val="center"/>
              <w:rPr>
                <w:rFonts w:ascii="Nudi 01 k" w:hAnsi="Nudi 01 k"/>
                <w:b/>
              </w:rPr>
            </w:pPr>
            <w:r w:rsidRPr="00B66164">
              <w:rPr>
                <w:rFonts w:ascii="Nudi 01 k" w:hAnsi="Nudi 01 k"/>
                <w:b/>
              </w:rPr>
              <w:t>1</w:t>
            </w:r>
          </w:p>
        </w:tc>
        <w:tc>
          <w:tcPr>
            <w:tcW w:w="923" w:type="dxa"/>
            <w:vAlign w:val="center"/>
          </w:tcPr>
          <w:p w:rsidR="002E7893" w:rsidRPr="00B66164" w:rsidRDefault="002E7893" w:rsidP="002E7893">
            <w:pPr>
              <w:spacing w:after="0"/>
              <w:ind w:right="-108"/>
              <w:jc w:val="center"/>
              <w:rPr>
                <w:rFonts w:ascii="Nudi 01 k" w:hAnsi="Nudi 01 k"/>
                <w:b/>
              </w:rPr>
            </w:pPr>
            <w:r w:rsidRPr="00B66164">
              <w:rPr>
                <w:rFonts w:ascii="Nudi 01 k" w:hAnsi="Nudi 01 k"/>
                <w:b/>
              </w:rPr>
              <w:t>2</w:t>
            </w:r>
          </w:p>
        </w:tc>
        <w:tc>
          <w:tcPr>
            <w:tcW w:w="1165" w:type="dxa"/>
            <w:vAlign w:val="center"/>
          </w:tcPr>
          <w:p w:rsidR="002E7893" w:rsidRPr="00B66164" w:rsidRDefault="002E7893" w:rsidP="002E7893">
            <w:pPr>
              <w:spacing w:after="0"/>
              <w:ind w:right="-108"/>
              <w:jc w:val="center"/>
              <w:rPr>
                <w:rFonts w:ascii="Nudi 01 k" w:hAnsi="Nudi 01 k"/>
                <w:b/>
              </w:rPr>
            </w:pPr>
            <w:r w:rsidRPr="00B66164">
              <w:rPr>
                <w:rFonts w:ascii="Nudi 01 k" w:hAnsi="Nudi 01 k"/>
                <w:b/>
              </w:rPr>
              <w:t>3</w:t>
            </w:r>
          </w:p>
        </w:tc>
        <w:tc>
          <w:tcPr>
            <w:tcW w:w="1872" w:type="dxa"/>
            <w:vAlign w:val="center"/>
          </w:tcPr>
          <w:p w:rsidR="002E7893" w:rsidRPr="00B66164" w:rsidRDefault="002E7893" w:rsidP="002E7893">
            <w:pPr>
              <w:spacing w:after="0"/>
              <w:ind w:right="-108"/>
              <w:jc w:val="center"/>
              <w:rPr>
                <w:rFonts w:ascii="Nudi 01 k" w:hAnsi="Nudi 01 k"/>
                <w:b/>
              </w:rPr>
            </w:pPr>
            <w:r w:rsidRPr="00B66164">
              <w:rPr>
                <w:rFonts w:ascii="Nudi 01 k" w:hAnsi="Nudi 01 k"/>
                <w:b/>
              </w:rPr>
              <w:t>4</w:t>
            </w:r>
          </w:p>
        </w:tc>
        <w:tc>
          <w:tcPr>
            <w:tcW w:w="2340" w:type="dxa"/>
            <w:vAlign w:val="center"/>
          </w:tcPr>
          <w:p w:rsidR="002E7893" w:rsidRPr="00B66164" w:rsidRDefault="002E7893" w:rsidP="002E7893">
            <w:pPr>
              <w:spacing w:after="0"/>
              <w:ind w:right="-108"/>
              <w:jc w:val="center"/>
              <w:rPr>
                <w:rFonts w:ascii="Nudi 01 k" w:hAnsi="Nudi 01 k"/>
                <w:b/>
              </w:rPr>
            </w:pPr>
            <w:r w:rsidRPr="00B66164">
              <w:rPr>
                <w:rFonts w:ascii="Nudi 01 k" w:hAnsi="Nudi 01 k"/>
                <w:b/>
              </w:rPr>
              <w:t>5</w:t>
            </w:r>
          </w:p>
        </w:tc>
        <w:tc>
          <w:tcPr>
            <w:tcW w:w="990" w:type="dxa"/>
            <w:vAlign w:val="center"/>
          </w:tcPr>
          <w:p w:rsidR="002E7893" w:rsidRPr="00B66164" w:rsidRDefault="002E7893" w:rsidP="002E7893">
            <w:pPr>
              <w:spacing w:after="0"/>
              <w:ind w:right="-121"/>
              <w:jc w:val="center"/>
              <w:rPr>
                <w:rFonts w:ascii="Nudi 01 k" w:hAnsi="Nudi 01 k"/>
                <w:b/>
              </w:rPr>
            </w:pPr>
            <w:r w:rsidRPr="00B66164">
              <w:rPr>
                <w:rFonts w:ascii="Nudi 01 k" w:hAnsi="Nudi 01 k"/>
                <w:b/>
              </w:rPr>
              <w:t>6</w:t>
            </w:r>
          </w:p>
        </w:tc>
        <w:tc>
          <w:tcPr>
            <w:tcW w:w="1890" w:type="dxa"/>
            <w:gridSpan w:val="2"/>
            <w:vAlign w:val="center"/>
          </w:tcPr>
          <w:p w:rsidR="002E7893" w:rsidRPr="00B66164" w:rsidRDefault="002E7893" w:rsidP="002E7893">
            <w:pPr>
              <w:spacing w:after="0"/>
              <w:ind w:right="-121"/>
              <w:jc w:val="center"/>
              <w:rPr>
                <w:rFonts w:ascii="Nudi 01 k" w:hAnsi="Nudi 01 k"/>
                <w:b/>
              </w:rPr>
            </w:pPr>
            <w:r w:rsidRPr="00B66164">
              <w:rPr>
                <w:rFonts w:ascii="Nudi 01 k" w:hAnsi="Nudi 01 k"/>
                <w:b/>
              </w:rPr>
              <w:t>7</w:t>
            </w:r>
          </w:p>
        </w:tc>
        <w:tc>
          <w:tcPr>
            <w:tcW w:w="995" w:type="dxa"/>
            <w:vAlign w:val="center"/>
          </w:tcPr>
          <w:p w:rsidR="002E7893" w:rsidRPr="00B66164" w:rsidRDefault="002E7893" w:rsidP="002E7893">
            <w:pPr>
              <w:spacing w:after="0"/>
              <w:ind w:right="-138"/>
              <w:jc w:val="center"/>
              <w:rPr>
                <w:rFonts w:ascii="Nudi 01 k" w:hAnsi="Nudi 01 k"/>
                <w:b/>
              </w:rPr>
            </w:pPr>
            <w:r w:rsidRPr="00B66164">
              <w:rPr>
                <w:rFonts w:ascii="Nudi 01 k" w:hAnsi="Nudi 01 k"/>
                <w:b/>
              </w:rPr>
              <w:t>8</w:t>
            </w:r>
          </w:p>
        </w:tc>
        <w:tc>
          <w:tcPr>
            <w:tcW w:w="1153" w:type="dxa"/>
            <w:vAlign w:val="center"/>
          </w:tcPr>
          <w:p w:rsidR="002E7893" w:rsidRPr="00B66164" w:rsidRDefault="002E7893" w:rsidP="002E7893">
            <w:pPr>
              <w:spacing w:after="0"/>
              <w:ind w:right="-102"/>
              <w:jc w:val="center"/>
              <w:rPr>
                <w:rFonts w:ascii="Nudi 01 k" w:hAnsi="Nudi 01 k"/>
                <w:b/>
              </w:rPr>
            </w:pPr>
            <w:r w:rsidRPr="00B66164">
              <w:rPr>
                <w:rFonts w:ascii="Nudi 01 k" w:hAnsi="Nudi 01 k"/>
                <w:b/>
              </w:rPr>
              <w:t>9</w:t>
            </w:r>
          </w:p>
        </w:tc>
        <w:tc>
          <w:tcPr>
            <w:tcW w:w="1566" w:type="dxa"/>
            <w:vAlign w:val="center"/>
          </w:tcPr>
          <w:p w:rsidR="002E7893" w:rsidRPr="00B66164" w:rsidRDefault="002E7893" w:rsidP="002E7893">
            <w:pPr>
              <w:spacing w:after="0"/>
              <w:ind w:right="-109"/>
              <w:jc w:val="center"/>
              <w:rPr>
                <w:rFonts w:ascii="Nudi 01 k" w:hAnsi="Nudi 01 k"/>
                <w:b/>
              </w:rPr>
            </w:pPr>
            <w:r w:rsidRPr="00B66164">
              <w:rPr>
                <w:rFonts w:ascii="Nudi 01 k" w:hAnsi="Nudi 01 k"/>
                <w:b/>
              </w:rPr>
              <w:t>10</w:t>
            </w:r>
          </w:p>
        </w:tc>
        <w:tc>
          <w:tcPr>
            <w:tcW w:w="1236" w:type="dxa"/>
            <w:vAlign w:val="center"/>
          </w:tcPr>
          <w:p w:rsidR="002E7893" w:rsidRPr="00B66164" w:rsidRDefault="002E7893" w:rsidP="002E7893">
            <w:pPr>
              <w:spacing w:after="0"/>
              <w:ind w:right="-58"/>
              <w:jc w:val="center"/>
              <w:rPr>
                <w:rFonts w:ascii="Nudi 01 k" w:hAnsi="Nudi 01 k"/>
                <w:b/>
              </w:rPr>
            </w:pPr>
            <w:r w:rsidRPr="00B66164">
              <w:rPr>
                <w:rFonts w:ascii="Nudi 01 k" w:hAnsi="Nudi 01 k"/>
                <w:b/>
              </w:rPr>
              <w:t>11</w:t>
            </w:r>
          </w:p>
        </w:tc>
        <w:tc>
          <w:tcPr>
            <w:tcW w:w="1170" w:type="dxa"/>
            <w:vAlign w:val="center"/>
          </w:tcPr>
          <w:p w:rsidR="002E7893" w:rsidRPr="00B66164" w:rsidRDefault="002E7893" w:rsidP="00ED0BB5">
            <w:pPr>
              <w:spacing w:after="0"/>
              <w:ind w:right="-58"/>
              <w:jc w:val="center"/>
              <w:rPr>
                <w:rFonts w:ascii="Nudi 01 k" w:hAnsi="Nudi 01 k"/>
                <w:b/>
              </w:rPr>
            </w:pPr>
            <w:r w:rsidRPr="00B66164">
              <w:rPr>
                <w:rFonts w:ascii="Nudi 01 k" w:hAnsi="Nudi 01 k"/>
                <w:b/>
              </w:rPr>
              <w:t>12</w:t>
            </w:r>
          </w:p>
        </w:tc>
      </w:tr>
      <w:tr w:rsidR="00441080" w:rsidRPr="00B66164" w:rsidTr="00441080">
        <w:trPr>
          <w:trHeight w:val="395"/>
          <w:jc w:val="center"/>
        </w:trPr>
        <w:tc>
          <w:tcPr>
            <w:tcW w:w="412" w:type="dxa"/>
            <w:vAlign w:val="center"/>
          </w:tcPr>
          <w:p w:rsidR="00441080" w:rsidRPr="00B66164" w:rsidRDefault="00441080" w:rsidP="002E7893">
            <w:pPr>
              <w:spacing w:after="0"/>
              <w:ind w:right="-113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923" w:type="dxa"/>
            <w:vAlign w:val="center"/>
          </w:tcPr>
          <w:p w:rsidR="00441080" w:rsidRPr="00B66164" w:rsidRDefault="00441080" w:rsidP="002E7893">
            <w:pPr>
              <w:spacing w:after="0"/>
              <w:ind w:right="-108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165" w:type="dxa"/>
            <w:vAlign w:val="center"/>
          </w:tcPr>
          <w:p w:rsidR="00441080" w:rsidRPr="00B66164" w:rsidRDefault="00441080" w:rsidP="002E7893">
            <w:pPr>
              <w:spacing w:after="0"/>
              <w:ind w:right="-108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872" w:type="dxa"/>
            <w:vAlign w:val="center"/>
          </w:tcPr>
          <w:p w:rsidR="00441080" w:rsidRPr="00B66164" w:rsidRDefault="00441080" w:rsidP="002E7893">
            <w:pPr>
              <w:spacing w:after="0"/>
              <w:ind w:right="-108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2340" w:type="dxa"/>
            <w:vAlign w:val="center"/>
          </w:tcPr>
          <w:p w:rsidR="00441080" w:rsidRPr="00B66164" w:rsidRDefault="00441080" w:rsidP="002E7893">
            <w:pPr>
              <w:spacing w:after="0"/>
              <w:ind w:right="-108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990" w:type="dxa"/>
            <w:vAlign w:val="center"/>
          </w:tcPr>
          <w:p w:rsidR="00441080" w:rsidRPr="00B66164" w:rsidRDefault="00441080" w:rsidP="002E7893">
            <w:pPr>
              <w:spacing w:after="0"/>
              <w:ind w:right="-121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441080" w:rsidRPr="00B66164" w:rsidRDefault="00441080" w:rsidP="002E7893">
            <w:pPr>
              <w:spacing w:after="0"/>
              <w:ind w:right="-121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995" w:type="dxa"/>
            <w:vAlign w:val="center"/>
          </w:tcPr>
          <w:p w:rsidR="00441080" w:rsidRPr="00B66164" w:rsidRDefault="00441080" w:rsidP="002E7893">
            <w:pPr>
              <w:spacing w:after="0"/>
              <w:ind w:right="-138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153" w:type="dxa"/>
            <w:vAlign w:val="center"/>
          </w:tcPr>
          <w:p w:rsidR="00441080" w:rsidRPr="00B66164" w:rsidRDefault="00441080" w:rsidP="002E7893">
            <w:pPr>
              <w:spacing w:after="0"/>
              <w:ind w:right="-102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566" w:type="dxa"/>
            <w:vAlign w:val="center"/>
          </w:tcPr>
          <w:p w:rsidR="00441080" w:rsidRPr="00B66164" w:rsidRDefault="00441080" w:rsidP="002E7893">
            <w:pPr>
              <w:spacing w:after="0"/>
              <w:ind w:right="-109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236" w:type="dxa"/>
            <w:vAlign w:val="center"/>
          </w:tcPr>
          <w:p w:rsidR="00441080" w:rsidRPr="00B66164" w:rsidRDefault="00441080" w:rsidP="002E7893">
            <w:pPr>
              <w:spacing w:after="0"/>
              <w:ind w:right="-58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170" w:type="dxa"/>
            <w:vAlign w:val="center"/>
          </w:tcPr>
          <w:p w:rsidR="00441080" w:rsidRPr="00B66164" w:rsidRDefault="00441080" w:rsidP="00ED0BB5">
            <w:pPr>
              <w:spacing w:after="0"/>
              <w:ind w:right="-58"/>
              <w:jc w:val="center"/>
              <w:rPr>
                <w:rFonts w:ascii="Nudi 01 k" w:hAnsi="Nudi 01 k"/>
                <w:b/>
              </w:rPr>
            </w:pPr>
          </w:p>
        </w:tc>
      </w:tr>
      <w:tr w:rsidR="00441080" w:rsidRPr="00B66164" w:rsidTr="00441080">
        <w:trPr>
          <w:trHeight w:val="395"/>
          <w:jc w:val="center"/>
        </w:trPr>
        <w:tc>
          <w:tcPr>
            <w:tcW w:w="412" w:type="dxa"/>
            <w:vAlign w:val="center"/>
          </w:tcPr>
          <w:p w:rsidR="00441080" w:rsidRPr="00B66164" w:rsidRDefault="00441080" w:rsidP="002E7893">
            <w:pPr>
              <w:spacing w:after="0"/>
              <w:ind w:right="-113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923" w:type="dxa"/>
            <w:vAlign w:val="center"/>
          </w:tcPr>
          <w:p w:rsidR="00441080" w:rsidRPr="00B66164" w:rsidRDefault="00441080" w:rsidP="002E7893">
            <w:pPr>
              <w:spacing w:after="0"/>
              <w:ind w:right="-108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165" w:type="dxa"/>
            <w:vAlign w:val="center"/>
          </w:tcPr>
          <w:p w:rsidR="00441080" w:rsidRPr="00B66164" w:rsidRDefault="00441080" w:rsidP="002E7893">
            <w:pPr>
              <w:spacing w:after="0"/>
              <w:ind w:right="-108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872" w:type="dxa"/>
            <w:vAlign w:val="center"/>
          </w:tcPr>
          <w:p w:rsidR="00441080" w:rsidRPr="00B66164" w:rsidRDefault="00441080" w:rsidP="002E7893">
            <w:pPr>
              <w:spacing w:after="0"/>
              <w:ind w:right="-108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2340" w:type="dxa"/>
            <w:vAlign w:val="center"/>
          </w:tcPr>
          <w:p w:rsidR="00441080" w:rsidRPr="00B66164" w:rsidRDefault="00441080" w:rsidP="002E7893">
            <w:pPr>
              <w:spacing w:after="0"/>
              <w:ind w:right="-108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990" w:type="dxa"/>
            <w:vAlign w:val="center"/>
          </w:tcPr>
          <w:p w:rsidR="00441080" w:rsidRPr="00B66164" w:rsidRDefault="00441080" w:rsidP="002E7893">
            <w:pPr>
              <w:spacing w:after="0"/>
              <w:ind w:right="-121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441080" w:rsidRPr="00B66164" w:rsidRDefault="00441080" w:rsidP="002E7893">
            <w:pPr>
              <w:spacing w:after="0"/>
              <w:ind w:right="-121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995" w:type="dxa"/>
            <w:vAlign w:val="center"/>
          </w:tcPr>
          <w:p w:rsidR="00441080" w:rsidRPr="00B66164" w:rsidRDefault="00441080" w:rsidP="002E7893">
            <w:pPr>
              <w:spacing w:after="0"/>
              <w:ind w:right="-138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153" w:type="dxa"/>
            <w:vAlign w:val="center"/>
          </w:tcPr>
          <w:p w:rsidR="00441080" w:rsidRPr="00B66164" w:rsidRDefault="00441080" w:rsidP="002E7893">
            <w:pPr>
              <w:spacing w:after="0"/>
              <w:ind w:right="-102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566" w:type="dxa"/>
            <w:vAlign w:val="center"/>
          </w:tcPr>
          <w:p w:rsidR="00441080" w:rsidRPr="00B66164" w:rsidRDefault="00441080" w:rsidP="002E7893">
            <w:pPr>
              <w:spacing w:after="0"/>
              <w:ind w:right="-109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236" w:type="dxa"/>
            <w:vAlign w:val="center"/>
          </w:tcPr>
          <w:p w:rsidR="00441080" w:rsidRPr="00B66164" w:rsidRDefault="00441080" w:rsidP="002E7893">
            <w:pPr>
              <w:spacing w:after="0"/>
              <w:ind w:right="-58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170" w:type="dxa"/>
            <w:vAlign w:val="center"/>
          </w:tcPr>
          <w:p w:rsidR="00441080" w:rsidRPr="00B66164" w:rsidRDefault="00441080" w:rsidP="00ED0BB5">
            <w:pPr>
              <w:spacing w:after="0"/>
              <w:ind w:right="-58"/>
              <w:jc w:val="center"/>
              <w:rPr>
                <w:rFonts w:ascii="Nudi 01 k" w:hAnsi="Nudi 01 k"/>
                <w:b/>
              </w:rPr>
            </w:pPr>
          </w:p>
        </w:tc>
      </w:tr>
      <w:tr w:rsidR="00441080" w:rsidRPr="00B66164" w:rsidTr="00441080">
        <w:trPr>
          <w:trHeight w:val="395"/>
          <w:jc w:val="center"/>
        </w:trPr>
        <w:tc>
          <w:tcPr>
            <w:tcW w:w="412" w:type="dxa"/>
            <w:vAlign w:val="center"/>
          </w:tcPr>
          <w:p w:rsidR="00441080" w:rsidRPr="00B66164" w:rsidRDefault="00441080" w:rsidP="002E7893">
            <w:pPr>
              <w:spacing w:after="0"/>
              <w:ind w:right="-113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923" w:type="dxa"/>
            <w:vAlign w:val="center"/>
          </w:tcPr>
          <w:p w:rsidR="00441080" w:rsidRPr="00B66164" w:rsidRDefault="00441080" w:rsidP="002E7893">
            <w:pPr>
              <w:spacing w:after="0"/>
              <w:ind w:right="-108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165" w:type="dxa"/>
            <w:vAlign w:val="center"/>
          </w:tcPr>
          <w:p w:rsidR="00441080" w:rsidRPr="00B66164" w:rsidRDefault="00441080" w:rsidP="002E7893">
            <w:pPr>
              <w:spacing w:after="0"/>
              <w:ind w:right="-108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872" w:type="dxa"/>
            <w:vAlign w:val="center"/>
          </w:tcPr>
          <w:p w:rsidR="00441080" w:rsidRPr="00B66164" w:rsidRDefault="00441080" w:rsidP="002E7893">
            <w:pPr>
              <w:spacing w:after="0"/>
              <w:ind w:right="-108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2340" w:type="dxa"/>
            <w:vAlign w:val="center"/>
          </w:tcPr>
          <w:p w:rsidR="00441080" w:rsidRPr="00B66164" w:rsidRDefault="00441080" w:rsidP="002E7893">
            <w:pPr>
              <w:spacing w:after="0"/>
              <w:ind w:right="-108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990" w:type="dxa"/>
            <w:vAlign w:val="center"/>
          </w:tcPr>
          <w:p w:rsidR="00441080" w:rsidRPr="00B66164" w:rsidRDefault="00441080" w:rsidP="002E7893">
            <w:pPr>
              <w:spacing w:after="0"/>
              <w:ind w:right="-121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441080" w:rsidRPr="00B66164" w:rsidRDefault="00441080" w:rsidP="002E7893">
            <w:pPr>
              <w:spacing w:after="0"/>
              <w:ind w:right="-121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995" w:type="dxa"/>
            <w:vAlign w:val="center"/>
          </w:tcPr>
          <w:p w:rsidR="00441080" w:rsidRPr="00B66164" w:rsidRDefault="00441080" w:rsidP="002E7893">
            <w:pPr>
              <w:spacing w:after="0"/>
              <w:ind w:right="-138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153" w:type="dxa"/>
            <w:vAlign w:val="center"/>
          </w:tcPr>
          <w:p w:rsidR="00441080" w:rsidRPr="00B66164" w:rsidRDefault="00441080" w:rsidP="002E7893">
            <w:pPr>
              <w:spacing w:after="0"/>
              <w:ind w:right="-102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566" w:type="dxa"/>
            <w:vAlign w:val="center"/>
          </w:tcPr>
          <w:p w:rsidR="00441080" w:rsidRPr="00B66164" w:rsidRDefault="00441080" w:rsidP="002E7893">
            <w:pPr>
              <w:spacing w:after="0"/>
              <w:ind w:right="-109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236" w:type="dxa"/>
            <w:vAlign w:val="center"/>
          </w:tcPr>
          <w:p w:rsidR="00441080" w:rsidRPr="00B66164" w:rsidRDefault="00441080" w:rsidP="002E7893">
            <w:pPr>
              <w:spacing w:after="0"/>
              <w:ind w:right="-58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170" w:type="dxa"/>
            <w:vAlign w:val="center"/>
          </w:tcPr>
          <w:p w:rsidR="00441080" w:rsidRPr="00B66164" w:rsidRDefault="00441080" w:rsidP="00ED0BB5">
            <w:pPr>
              <w:spacing w:after="0"/>
              <w:ind w:right="-58"/>
              <w:jc w:val="center"/>
              <w:rPr>
                <w:rFonts w:ascii="Nudi 01 k" w:hAnsi="Nudi 01 k"/>
                <w:b/>
              </w:rPr>
            </w:pPr>
          </w:p>
        </w:tc>
      </w:tr>
      <w:tr w:rsidR="00441080" w:rsidRPr="00B66164" w:rsidTr="00441080">
        <w:trPr>
          <w:trHeight w:val="395"/>
          <w:jc w:val="center"/>
        </w:trPr>
        <w:tc>
          <w:tcPr>
            <w:tcW w:w="412" w:type="dxa"/>
            <w:vAlign w:val="center"/>
          </w:tcPr>
          <w:p w:rsidR="00441080" w:rsidRPr="00B66164" w:rsidRDefault="00441080" w:rsidP="002E7893">
            <w:pPr>
              <w:spacing w:after="0"/>
              <w:ind w:right="-113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923" w:type="dxa"/>
            <w:vAlign w:val="center"/>
          </w:tcPr>
          <w:p w:rsidR="00441080" w:rsidRPr="00B66164" w:rsidRDefault="00441080" w:rsidP="002E7893">
            <w:pPr>
              <w:spacing w:after="0"/>
              <w:ind w:right="-108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165" w:type="dxa"/>
            <w:vAlign w:val="center"/>
          </w:tcPr>
          <w:p w:rsidR="00441080" w:rsidRPr="00B66164" w:rsidRDefault="00441080" w:rsidP="002E7893">
            <w:pPr>
              <w:spacing w:after="0"/>
              <w:ind w:right="-108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872" w:type="dxa"/>
            <w:vAlign w:val="center"/>
          </w:tcPr>
          <w:p w:rsidR="00441080" w:rsidRPr="00B66164" w:rsidRDefault="00441080" w:rsidP="002E7893">
            <w:pPr>
              <w:spacing w:after="0"/>
              <w:ind w:right="-108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2340" w:type="dxa"/>
            <w:vAlign w:val="center"/>
          </w:tcPr>
          <w:p w:rsidR="00441080" w:rsidRPr="00B66164" w:rsidRDefault="00441080" w:rsidP="002E7893">
            <w:pPr>
              <w:spacing w:after="0"/>
              <w:ind w:right="-108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990" w:type="dxa"/>
            <w:vAlign w:val="center"/>
          </w:tcPr>
          <w:p w:rsidR="00441080" w:rsidRPr="00B66164" w:rsidRDefault="00441080" w:rsidP="002E7893">
            <w:pPr>
              <w:spacing w:after="0"/>
              <w:ind w:right="-121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441080" w:rsidRPr="00B66164" w:rsidRDefault="00441080" w:rsidP="002E7893">
            <w:pPr>
              <w:spacing w:after="0"/>
              <w:ind w:right="-121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995" w:type="dxa"/>
            <w:vAlign w:val="center"/>
          </w:tcPr>
          <w:p w:rsidR="00441080" w:rsidRPr="00B66164" w:rsidRDefault="00441080" w:rsidP="002E7893">
            <w:pPr>
              <w:spacing w:after="0"/>
              <w:ind w:right="-138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153" w:type="dxa"/>
            <w:vAlign w:val="center"/>
          </w:tcPr>
          <w:p w:rsidR="00441080" w:rsidRPr="00B66164" w:rsidRDefault="00441080" w:rsidP="002E7893">
            <w:pPr>
              <w:spacing w:after="0"/>
              <w:ind w:right="-102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566" w:type="dxa"/>
            <w:vAlign w:val="center"/>
          </w:tcPr>
          <w:p w:rsidR="00441080" w:rsidRPr="00B66164" w:rsidRDefault="00441080" w:rsidP="002E7893">
            <w:pPr>
              <w:spacing w:after="0"/>
              <w:ind w:right="-109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236" w:type="dxa"/>
            <w:vAlign w:val="center"/>
          </w:tcPr>
          <w:p w:rsidR="00441080" w:rsidRPr="00B66164" w:rsidRDefault="00441080" w:rsidP="002E7893">
            <w:pPr>
              <w:spacing w:after="0"/>
              <w:ind w:right="-58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170" w:type="dxa"/>
            <w:vAlign w:val="center"/>
          </w:tcPr>
          <w:p w:rsidR="00441080" w:rsidRPr="00B66164" w:rsidRDefault="00441080" w:rsidP="00ED0BB5">
            <w:pPr>
              <w:spacing w:after="0"/>
              <w:ind w:right="-58"/>
              <w:jc w:val="center"/>
              <w:rPr>
                <w:rFonts w:ascii="Nudi 01 k" w:hAnsi="Nudi 01 k"/>
                <w:b/>
              </w:rPr>
            </w:pPr>
          </w:p>
        </w:tc>
      </w:tr>
      <w:tr w:rsidR="00441080" w:rsidRPr="00B66164" w:rsidTr="00441080">
        <w:trPr>
          <w:trHeight w:val="395"/>
          <w:jc w:val="center"/>
        </w:trPr>
        <w:tc>
          <w:tcPr>
            <w:tcW w:w="412" w:type="dxa"/>
            <w:vAlign w:val="center"/>
          </w:tcPr>
          <w:p w:rsidR="00441080" w:rsidRPr="00B66164" w:rsidRDefault="00441080" w:rsidP="002E7893">
            <w:pPr>
              <w:spacing w:after="0"/>
              <w:ind w:right="-113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923" w:type="dxa"/>
            <w:vAlign w:val="center"/>
          </w:tcPr>
          <w:p w:rsidR="00441080" w:rsidRPr="00B66164" w:rsidRDefault="00441080" w:rsidP="002E7893">
            <w:pPr>
              <w:spacing w:after="0"/>
              <w:ind w:right="-108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165" w:type="dxa"/>
            <w:vAlign w:val="center"/>
          </w:tcPr>
          <w:p w:rsidR="00441080" w:rsidRPr="00B66164" w:rsidRDefault="00441080" w:rsidP="002E7893">
            <w:pPr>
              <w:spacing w:after="0"/>
              <w:ind w:right="-108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872" w:type="dxa"/>
            <w:vAlign w:val="center"/>
          </w:tcPr>
          <w:p w:rsidR="00441080" w:rsidRPr="00B66164" w:rsidRDefault="00441080" w:rsidP="002E7893">
            <w:pPr>
              <w:spacing w:after="0"/>
              <w:ind w:right="-108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2340" w:type="dxa"/>
            <w:vAlign w:val="center"/>
          </w:tcPr>
          <w:p w:rsidR="00441080" w:rsidRPr="00B66164" w:rsidRDefault="00441080" w:rsidP="002E7893">
            <w:pPr>
              <w:spacing w:after="0"/>
              <w:ind w:right="-108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990" w:type="dxa"/>
            <w:vAlign w:val="center"/>
          </w:tcPr>
          <w:p w:rsidR="00441080" w:rsidRPr="00B66164" w:rsidRDefault="00441080" w:rsidP="002E7893">
            <w:pPr>
              <w:spacing w:after="0"/>
              <w:ind w:right="-121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441080" w:rsidRPr="00B66164" w:rsidRDefault="00441080" w:rsidP="002E7893">
            <w:pPr>
              <w:spacing w:after="0"/>
              <w:ind w:right="-121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995" w:type="dxa"/>
            <w:vAlign w:val="center"/>
          </w:tcPr>
          <w:p w:rsidR="00441080" w:rsidRPr="00B66164" w:rsidRDefault="00441080" w:rsidP="002E7893">
            <w:pPr>
              <w:spacing w:after="0"/>
              <w:ind w:right="-138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153" w:type="dxa"/>
            <w:vAlign w:val="center"/>
          </w:tcPr>
          <w:p w:rsidR="00441080" w:rsidRPr="00B66164" w:rsidRDefault="00441080" w:rsidP="002E7893">
            <w:pPr>
              <w:spacing w:after="0"/>
              <w:ind w:right="-102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566" w:type="dxa"/>
            <w:vAlign w:val="center"/>
          </w:tcPr>
          <w:p w:rsidR="00441080" w:rsidRPr="00B66164" w:rsidRDefault="00441080" w:rsidP="002E7893">
            <w:pPr>
              <w:spacing w:after="0"/>
              <w:ind w:right="-109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236" w:type="dxa"/>
            <w:vAlign w:val="center"/>
          </w:tcPr>
          <w:p w:rsidR="00441080" w:rsidRPr="00B66164" w:rsidRDefault="00441080" w:rsidP="002E7893">
            <w:pPr>
              <w:spacing w:after="0"/>
              <w:ind w:right="-58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170" w:type="dxa"/>
            <w:vAlign w:val="center"/>
          </w:tcPr>
          <w:p w:rsidR="00441080" w:rsidRPr="00B66164" w:rsidRDefault="00441080" w:rsidP="00ED0BB5">
            <w:pPr>
              <w:spacing w:after="0"/>
              <w:ind w:right="-58"/>
              <w:jc w:val="center"/>
              <w:rPr>
                <w:rFonts w:ascii="Nudi 01 k" w:hAnsi="Nudi 01 k"/>
                <w:b/>
              </w:rPr>
            </w:pPr>
          </w:p>
        </w:tc>
      </w:tr>
      <w:tr w:rsidR="00441080" w:rsidRPr="00B66164" w:rsidTr="00441080">
        <w:trPr>
          <w:trHeight w:val="395"/>
          <w:jc w:val="center"/>
        </w:trPr>
        <w:tc>
          <w:tcPr>
            <w:tcW w:w="412" w:type="dxa"/>
            <w:vAlign w:val="center"/>
          </w:tcPr>
          <w:p w:rsidR="00441080" w:rsidRPr="00B66164" w:rsidRDefault="00441080" w:rsidP="002E7893">
            <w:pPr>
              <w:spacing w:after="0"/>
              <w:ind w:right="-113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923" w:type="dxa"/>
            <w:vAlign w:val="center"/>
          </w:tcPr>
          <w:p w:rsidR="00441080" w:rsidRPr="00B66164" w:rsidRDefault="00441080" w:rsidP="002E7893">
            <w:pPr>
              <w:spacing w:after="0"/>
              <w:ind w:right="-108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165" w:type="dxa"/>
            <w:vAlign w:val="center"/>
          </w:tcPr>
          <w:p w:rsidR="00441080" w:rsidRPr="00B66164" w:rsidRDefault="00441080" w:rsidP="002E7893">
            <w:pPr>
              <w:spacing w:after="0"/>
              <w:ind w:right="-108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872" w:type="dxa"/>
            <w:vAlign w:val="center"/>
          </w:tcPr>
          <w:p w:rsidR="00441080" w:rsidRPr="00B66164" w:rsidRDefault="00441080" w:rsidP="002E7893">
            <w:pPr>
              <w:spacing w:after="0"/>
              <w:ind w:right="-108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2340" w:type="dxa"/>
            <w:vAlign w:val="center"/>
          </w:tcPr>
          <w:p w:rsidR="00441080" w:rsidRPr="00B66164" w:rsidRDefault="00441080" w:rsidP="002E7893">
            <w:pPr>
              <w:spacing w:after="0"/>
              <w:ind w:right="-108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990" w:type="dxa"/>
            <w:vAlign w:val="center"/>
          </w:tcPr>
          <w:p w:rsidR="00441080" w:rsidRPr="00B66164" w:rsidRDefault="00441080" w:rsidP="002E7893">
            <w:pPr>
              <w:spacing w:after="0"/>
              <w:ind w:right="-121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441080" w:rsidRPr="00B66164" w:rsidRDefault="00441080" w:rsidP="002E7893">
            <w:pPr>
              <w:spacing w:after="0"/>
              <w:ind w:right="-121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995" w:type="dxa"/>
            <w:vAlign w:val="center"/>
          </w:tcPr>
          <w:p w:rsidR="00441080" w:rsidRPr="00B66164" w:rsidRDefault="00441080" w:rsidP="002E7893">
            <w:pPr>
              <w:spacing w:after="0"/>
              <w:ind w:right="-138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153" w:type="dxa"/>
            <w:vAlign w:val="center"/>
          </w:tcPr>
          <w:p w:rsidR="00441080" w:rsidRPr="00B66164" w:rsidRDefault="00441080" w:rsidP="002E7893">
            <w:pPr>
              <w:spacing w:after="0"/>
              <w:ind w:right="-102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566" w:type="dxa"/>
            <w:vAlign w:val="center"/>
          </w:tcPr>
          <w:p w:rsidR="00441080" w:rsidRPr="00B66164" w:rsidRDefault="00441080" w:rsidP="002E7893">
            <w:pPr>
              <w:spacing w:after="0"/>
              <w:ind w:right="-109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236" w:type="dxa"/>
            <w:vAlign w:val="center"/>
          </w:tcPr>
          <w:p w:rsidR="00441080" w:rsidRPr="00B66164" w:rsidRDefault="00441080" w:rsidP="002E7893">
            <w:pPr>
              <w:spacing w:after="0"/>
              <w:ind w:right="-58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170" w:type="dxa"/>
            <w:vAlign w:val="center"/>
          </w:tcPr>
          <w:p w:rsidR="00441080" w:rsidRPr="00B66164" w:rsidRDefault="00441080" w:rsidP="00ED0BB5">
            <w:pPr>
              <w:spacing w:after="0"/>
              <w:ind w:right="-58"/>
              <w:jc w:val="center"/>
              <w:rPr>
                <w:rFonts w:ascii="Nudi 01 k" w:hAnsi="Nudi 01 k"/>
                <w:b/>
              </w:rPr>
            </w:pPr>
          </w:p>
        </w:tc>
      </w:tr>
      <w:tr w:rsidR="00441080" w:rsidRPr="00B66164" w:rsidTr="00441080">
        <w:trPr>
          <w:trHeight w:val="395"/>
          <w:jc w:val="center"/>
        </w:trPr>
        <w:tc>
          <w:tcPr>
            <w:tcW w:w="412" w:type="dxa"/>
            <w:vAlign w:val="center"/>
          </w:tcPr>
          <w:p w:rsidR="00441080" w:rsidRPr="00B66164" w:rsidRDefault="00441080" w:rsidP="002E7893">
            <w:pPr>
              <w:spacing w:after="0"/>
              <w:ind w:right="-113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923" w:type="dxa"/>
            <w:vAlign w:val="center"/>
          </w:tcPr>
          <w:p w:rsidR="00441080" w:rsidRPr="00B66164" w:rsidRDefault="00441080" w:rsidP="002E7893">
            <w:pPr>
              <w:spacing w:after="0"/>
              <w:ind w:right="-108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165" w:type="dxa"/>
            <w:vAlign w:val="center"/>
          </w:tcPr>
          <w:p w:rsidR="00441080" w:rsidRPr="00B66164" w:rsidRDefault="00441080" w:rsidP="002E7893">
            <w:pPr>
              <w:spacing w:after="0"/>
              <w:ind w:right="-108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872" w:type="dxa"/>
            <w:vAlign w:val="center"/>
          </w:tcPr>
          <w:p w:rsidR="00441080" w:rsidRPr="00B66164" w:rsidRDefault="00441080" w:rsidP="002E7893">
            <w:pPr>
              <w:spacing w:after="0"/>
              <w:ind w:right="-108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2340" w:type="dxa"/>
            <w:vAlign w:val="center"/>
          </w:tcPr>
          <w:p w:rsidR="00441080" w:rsidRPr="00B66164" w:rsidRDefault="00441080" w:rsidP="002E7893">
            <w:pPr>
              <w:spacing w:after="0"/>
              <w:ind w:right="-108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990" w:type="dxa"/>
            <w:vAlign w:val="center"/>
          </w:tcPr>
          <w:p w:rsidR="00441080" w:rsidRPr="00B66164" w:rsidRDefault="00441080" w:rsidP="002E7893">
            <w:pPr>
              <w:spacing w:after="0"/>
              <w:ind w:right="-121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441080" w:rsidRPr="00B66164" w:rsidRDefault="00441080" w:rsidP="002E7893">
            <w:pPr>
              <w:spacing w:after="0"/>
              <w:ind w:right="-121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995" w:type="dxa"/>
            <w:vAlign w:val="center"/>
          </w:tcPr>
          <w:p w:rsidR="00441080" w:rsidRPr="00B66164" w:rsidRDefault="00441080" w:rsidP="002E7893">
            <w:pPr>
              <w:spacing w:after="0"/>
              <w:ind w:right="-138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153" w:type="dxa"/>
            <w:vAlign w:val="center"/>
          </w:tcPr>
          <w:p w:rsidR="00441080" w:rsidRPr="00B66164" w:rsidRDefault="00441080" w:rsidP="002E7893">
            <w:pPr>
              <w:spacing w:after="0"/>
              <w:ind w:right="-102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566" w:type="dxa"/>
            <w:vAlign w:val="center"/>
          </w:tcPr>
          <w:p w:rsidR="00441080" w:rsidRPr="00B66164" w:rsidRDefault="00441080" w:rsidP="002E7893">
            <w:pPr>
              <w:spacing w:after="0"/>
              <w:ind w:right="-109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236" w:type="dxa"/>
            <w:vAlign w:val="center"/>
          </w:tcPr>
          <w:p w:rsidR="00441080" w:rsidRPr="00B66164" w:rsidRDefault="00441080" w:rsidP="002E7893">
            <w:pPr>
              <w:spacing w:after="0"/>
              <w:ind w:right="-58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170" w:type="dxa"/>
            <w:vAlign w:val="center"/>
          </w:tcPr>
          <w:p w:rsidR="00441080" w:rsidRPr="00B66164" w:rsidRDefault="00441080" w:rsidP="00ED0BB5">
            <w:pPr>
              <w:spacing w:after="0"/>
              <w:ind w:right="-58"/>
              <w:jc w:val="center"/>
              <w:rPr>
                <w:rFonts w:ascii="Nudi 01 k" w:hAnsi="Nudi 01 k"/>
                <w:b/>
              </w:rPr>
            </w:pPr>
          </w:p>
        </w:tc>
      </w:tr>
      <w:tr w:rsidR="00441080" w:rsidRPr="00B66164" w:rsidTr="00441080">
        <w:trPr>
          <w:trHeight w:val="395"/>
          <w:jc w:val="center"/>
        </w:trPr>
        <w:tc>
          <w:tcPr>
            <w:tcW w:w="412" w:type="dxa"/>
            <w:vAlign w:val="center"/>
          </w:tcPr>
          <w:p w:rsidR="00441080" w:rsidRPr="00B66164" w:rsidRDefault="00441080" w:rsidP="002E7893">
            <w:pPr>
              <w:spacing w:after="0"/>
              <w:ind w:right="-113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923" w:type="dxa"/>
            <w:vAlign w:val="center"/>
          </w:tcPr>
          <w:p w:rsidR="00441080" w:rsidRPr="00B66164" w:rsidRDefault="00441080" w:rsidP="002E7893">
            <w:pPr>
              <w:spacing w:after="0"/>
              <w:ind w:right="-108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165" w:type="dxa"/>
            <w:vAlign w:val="center"/>
          </w:tcPr>
          <w:p w:rsidR="00441080" w:rsidRPr="00B66164" w:rsidRDefault="00441080" w:rsidP="002E7893">
            <w:pPr>
              <w:spacing w:after="0"/>
              <w:ind w:right="-108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872" w:type="dxa"/>
            <w:vAlign w:val="center"/>
          </w:tcPr>
          <w:p w:rsidR="00441080" w:rsidRPr="00B66164" w:rsidRDefault="00441080" w:rsidP="002E7893">
            <w:pPr>
              <w:spacing w:after="0"/>
              <w:ind w:right="-108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2340" w:type="dxa"/>
            <w:vAlign w:val="center"/>
          </w:tcPr>
          <w:p w:rsidR="00441080" w:rsidRPr="00B66164" w:rsidRDefault="00441080" w:rsidP="002E7893">
            <w:pPr>
              <w:spacing w:after="0"/>
              <w:ind w:right="-108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990" w:type="dxa"/>
            <w:vAlign w:val="center"/>
          </w:tcPr>
          <w:p w:rsidR="00441080" w:rsidRPr="00B66164" w:rsidRDefault="00441080" w:rsidP="002E7893">
            <w:pPr>
              <w:spacing w:after="0"/>
              <w:ind w:right="-121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441080" w:rsidRPr="00B66164" w:rsidRDefault="00441080" w:rsidP="002E7893">
            <w:pPr>
              <w:spacing w:after="0"/>
              <w:ind w:right="-121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995" w:type="dxa"/>
            <w:vAlign w:val="center"/>
          </w:tcPr>
          <w:p w:rsidR="00441080" w:rsidRPr="00B66164" w:rsidRDefault="00441080" w:rsidP="002E7893">
            <w:pPr>
              <w:spacing w:after="0"/>
              <w:ind w:right="-138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153" w:type="dxa"/>
            <w:vAlign w:val="center"/>
          </w:tcPr>
          <w:p w:rsidR="00441080" w:rsidRPr="00B66164" w:rsidRDefault="00441080" w:rsidP="002E7893">
            <w:pPr>
              <w:spacing w:after="0"/>
              <w:ind w:right="-102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566" w:type="dxa"/>
            <w:vAlign w:val="center"/>
          </w:tcPr>
          <w:p w:rsidR="00441080" w:rsidRPr="00B66164" w:rsidRDefault="00441080" w:rsidP="002E7893">
            <w:pPr>
              <w:spacing w:after="0"/>
              <w:ind w:right="-109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236" w:type="dxa"/>
            <w:vAlign w:val="center"/>
          </w:tcPr>
          <w:p w:rsidR="00441080" w:rsidRPr="00B66164" w:rsidRDefault="00441080" w:rsidP="002E7893">
            <w:pPr>
              <w:spacing w:after="0"/>
              <w:ind w:right="-58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170" w:type="dxa"/>
            <w:vAlign w:val="center"/>
          </w:tcPr>
          <w:p w:rsidR="00441080" w:rsidRPr="00B66164" w:rsidRDefault="00441080" w:rsidP="00ED0BB5">
            <w:pPr>
              <w:spacing w:after="0"/>
              <w:ind w:right="-58"/>
              <w:jc w:val="center"/>
              <w:rPr>
                <w:rFonts w:ascii="Nudi 01 k" w:hAnsi="Nudi 01 k"/>
                <w:b/>
              </w:rPr>
            </w:pPr>
          </w:p>
        </w:tc>
      </w:tr>
      <w:tr w:rsidR="00441080" w:rsidRPr="00B66164" w:rsidTr="002E7893">
        <w:trPr>
          <w:trHeight w:val="395"/>
          <w:jc w:val="center"/>
        </w:trPr>
        <w:tc>
          <w:tcPr>
            <w:tcW w:w="412" w:type="dxa"/>
            <w:vAlign w:val="center"/>
          </w:tcPr>
          <w:p w:rsidR="00441080" w:rsidRPr="00B66164" w:rsidRDefault="00441080" w:rsidP="002E7893">
            <w:pPr>
              <w:spacing w:after="0"/>
              <w:ind w:right="-113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923" w:type="dxa"/>
            <w:vAlign w:val="center"/>
          </w:tcPr>
          <w:p w:rsidR="00441080" w:rsidRPr="00B66164" w:rsidRDefault="00441080" w:rsidP="002E7893">
            <w:pPr>
              <w:spacing w:after="0"/>
              <w:ind w:right="-108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165" w:type="dxa"/>
            <w:vAlign w:val="center"/>
          </w:tcPr>
          <w:p w:rsidR="00441080" w:rsidRPr="00B66164" w:rsidRDefault="00441080" w:rsidP="002E7893">
            <w:pPr>
              <w:spacing w:after="0"/>
              <w:ind w:right="-108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872" w:type="dxa"/>
            <w:vAlign w:val="center"/>
          </w:tcPr>
          <w:p w:rsidR="00441080" w:rsidRPr="00B66164" w:rsidRDefault="00441080" w:rsidP="002E7893">
            <w:pPr>
              <w:spacing w:after="0"/>
              <w:ind w:right="-108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2340" w:type="dxa"/>
            <w:vAlign w:val="center"/>
          </w:tcPr>
          <w:p w:rsidR="00441080" w:rsidRPr="00B66164" w:rsidRDefault="00441080" w:rsidP="002E7893">
            <w:pPr>
              <w:spacing w:after="0"/>
              <w:ind w:right="-108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990" w:type="dxa"/>
            <w:vAlign w:val="center"/>
          </w:tcPr>
          <w:p w:rsidR="00441080" w:rsidRPr="00B66164" w:rsidRDefault="00441080" w:rsidP="002E7893">
            <w:pPr>
              <w:spacing w:after="0"/>
              <w:ind w:right="-121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441080" w:rsidRPr="00B66164" w:rsidRDefault="00441080" w:rsidP="002E7893">
            <w:pPr>
              <w:spacing w:after="0"/>
              <w:ind w:right="-121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995" w:type="dxa"/>
            <w:vAlign w:val="center"/>
          </w:tcPr>
          <w:p w:rsidR="00441080" w:rsidRPr="00B66164" w:rsidRDefault="00441080" w:rsidP="002E7893">
            <w:pPr>
              <w:spacing w:after="0"/>
              <w:ind w:right="-138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153" w:type="dxa"/>
            <w:vAlign w:val="center"/>
          </w:tcPr>
          <w:p w:rsidR="00441080" w:rsidRPr="00B66164" w:rsidRDefault="00441080" w:rsidP="002E7893">
            <w:pPr>
              <w:spacing w:after="0"/>
              <w:ind w:right="-102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566" w:type="dxa"/>
            <w:vAlign w:val="center"/>
          </w:tcPr>
          <w:p w:rsidR="00441080" w:rsidRPr="00B66164" w:rsidRDefault="00441080" w:rsidP="002E7893">
            <w:pPr>
              <w:spacing w:after="0"/>
              <w:ind w:right="-109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236" w:type="dxa"/>
            <w:vAlign w:val="center"/>
          </w:tcPr>
          <w:p w:rsidR="00441080" w:rsidRPr="00B66164" w:rsidRDefault="00441080" w:rsidP="002E7893">
            <w:pPr>
              <w:spacing w:after="0"/>
              <w:ind w:right="-58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170" w:type="dxa"/>
            <w:vAlign w:val="center"/>
          </w:tcPr>
          <w:p w:rsidR="00441080" w:rsidRPr="00B66164" w:rsidRDefault="00441080" w:rsidP="00ED0BB5">
            <w:pPr>
              <w:spacing w:after="0"/>
              <w:ind w:right="-58"/>
              <w:jc w:val="center"/>
              <w:rPr>
                <w:rFonts w:ascii="Nudi 01 k" w:hAnsi="Nudi 01 k"/>
                <w:b/>
              </w:rPr>
            </w:pPr>
          </w:p>
        </w:tc>
      </w:tr>
    </w:tbl>
    <w:p w:rsidR="00C10E04" w:rsidRPr="00B66164" w:rsidRDefault="00C10E04" w:rsidP="00E63A6F">
      <w:pPr>
        <w:spacing w:after="0"/>
        <w:ind w:right="4"/>
        <w:jc w:val="both"/>
        <w:rPr>
          <w:rFonts w:ascii="Nudi 01 k" w:hAnsi="Nudi 01 k"/>
          <w:color w:val="FF0000"/>
          <w:sz w:val="28"/>
          <w:szCs w:val="28"/>
        </w:rPr>
      </w:pPr>
    </w:p>
    <w:p w:rsidR="00C10E04" w:rsidRPr="00B66164" w:rsidRDefault="00C10E04" w:rsidP="00E63A6F">
      <w:pPr>
        <w:spacing w:after="0"/>
        <w:ind w:right="4"/>
        <w:jc w:val="both"/>
        <w:rPr>
          <w:rFonts w:ascii="Nudi 01 k" w:hAnsi="Nudi 01 k"/>
          <w:color w:val="FF0000"/>
          <w:sz w:val="28"/>
          <w:szCs w:val="28"/>
        </w:rPr>
      </w:pPr>
    </w:p>
    <w:p w:rsidR="00200E1B" w:rsidRPr="00B66164" w:rsidRDefault="00200E1B" w:rsidP="00E63A6F">
      <w:pPr>
        <w:spacing w:after="0"/>
        <w:ind w:right="4"/>
        <w:jc w:val="both"/>
        <w:rPr>
          <w:rFonts w:ascii="Nudi 01 k" w:hAnsi="Nudi 01 k"/>
          <w:color w:val="FF0000"/>
          <w:sz w:val="28"/>
          <w:szCs w:val="28"/>
        </w:rPr>
      </w:pPr>
    </w:p>
    <w:p w:rsidR="00441080" w:rsidRPr="00B66164" w:rsidRDefault="00441080">
      <w:pPr>
        <w:rPr>
          <w:rFonts w:ascii="Nudi 01 k" w:hAnsi="Nudi 01 k"/>
          <w:color w:val="FF0000"/>
          <w:sz w:val="28"/>
          <w:szCs w:val="28"/>
        </w:rPr>
      </w:pPr>
      <w:r w:rsidRPr="00B66164">
        <w:rPr>
          <w:rFonts w:ascii="Nudi 01 k" w:hAnsi="Nudi 01 k"/>
          <w:color w:val="FF0000"/>
          <w:sz w:val="28"/>
          <w:szCs w:val="28"/>
        </w:rPr>
        <w:br w:type="page"/>
      </w:r>
    </w:p>
    <w:p w:rsidR="0093381E" w:rsidRPr="00B66164" w:rsidRDefault="0093381E" w:rsidP="0093381E">
      <w:pPr>
        <w:rPr>
          <w:rFonts w:ascii="Nudi 01 k" w:hAnsi="Nudi 01 k"/>
          <w:b/>
          <w:bCs/>
        </w:rPr>
      </w:pPr>
      <w:r w:rsidRPr="00B66164">
        <w:rPr>
          <w:rFonts w:ascii="Nudi 01 k" w:hAnsi="Nudi 01 k"/>
          <w:b/>
          <w:bCs/>
        </w:rPr>
        <w:lastRenderedPageBreak/>
        <w:t>£ÀªÀÄÆ£É-17: PÁqÀÄ ¥ÁætÂUÀ¼ÀÄ (¸À¸ÀÛ¤UÀ¼ÀÄ, ¥ÀQëUÀ¼ÀÄ, ¸Àj¸ÀÈ¥ÀUÀ¼ÀÄ, G¨sÀAiÀÄªÁ¹UÀ¼ÀÄ, QÃlUÀ¼ÀÄ EvÁå¢UÀ¼ÀÄ).</w:t>
      </w:r>
    </w:p>
    <w:tbl>
      <w:tblPr>
        <w:tblpPr w:leftFromText="180" w:rightFromText="180" w:vertAnchor="text" w:horzAnchor="margin" w:tblpXSpec="center" w:tblpY="16"/>
        <w:tblOverlap w:val="never"/>
        <w:tblW w:w="15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8"/>
        <w:gridCol w:w="918"/>
        <w:gridCol w:w="1080"/>
        <w:gridCol w:w="1440"/>
        <w:gridCol w:w="507"/>
        <w:gridCol w:w="1170"/>
        <w:gridCol w:w="1170"/>
        <w:gridCol w:w="1080"/>
        <w:gridCol w:w="1152"/>
        <w:gridCol w:w="1368"/>
        <w:gridCol w:w="1182"/>
        <w:gridCol w:w="1539"/>
        <w:gridCol w:w="1035"/>
        <w:gridCol w:w="1464"/>
      </w:tblGrid>
      <w:tr w:rsidR="0093381E" w:rsidRPr="00B66164" w:rsidTr="00451383">
        <w:trPr>
          <w:trHeight w:val="300"/>
        </w:trPr>
        <w:tc>
          <w:tcPr>
            <w:tcW w:w="558" w:type="dxa"/>
            <w:vMerge w:val="restart"/>
            <w:vAlign w:val="center"/>
          </w:tcPr>
          <w:p w:rsidR="0093381E" w:rsidRPr="00B66164" w:rsidRDefault="0093381E" w:rsidP="0093381E">
            <w:pPr>
              <w:spacing w:after="0"/>
              <w:ind w:right="4"/>
              <w:rPr>
                <w:rFonts w:ascii="Nudi 01 k" w:hAnsi="Nudi 01 k"/>
                <w:b/>
              </w:rPr>
            </w:pPr>
            <w:r w:rsidRPr="00B66164">
              <w:rPr>
                <w:rFonts w:ascii="Nudi 01 k" w:hAnsi="Nudi 01 k"/>
                <w:b/>
              </w:rPr>
              <w:t xml:space="preserve">PÀæ. </w:t>
            </w:r>
          </w:p>
          <w:p w:rsidR="0093381E" w:rsidRPr="00B66164" w:rsidRDefault="0093381E" w:rsidP="0093381E">
            <w:pPr>
              <w:spacing w:after="0"/>
              <w:ind w:right="4"/>
              <w:rPr>
                <w:rFonts w:ascii="Nudi 01 k" w:hAnsi="Nudi 01 k"/>
                <w:b/>
              </w:rPr>
            </w:pPr>
            <w:r w:rsidRPr="00B66164">
              <w:rPr>
                <w:rFonts w:ascii="Nudi 01 k" w:hAnsi="Nudi 01 k"/>
                <w:b/>
              </w:rPr>
              <w:t>¸ÀA</w:t>
            </w:r>
          </w:p>
        </w:tc>
        <w:tc>
          <w:tcPr>
            <w:tcW w:w="918" w:type="dxa"/>
            <w:vMerge w:val="restart"/>
            <w:vAlign w:val="center"/>
          </w:tcPr>
          <w:p w:rsidR="0093381E" w:rsidRPr="00B66164" w:rsidRDefault="0093381E" w:rsidP="00F05B70">
            <w:pPr>
              <w:spacing w:after="0"/>
              <w:ind w:right="4"/>
              <w:jc w:val="center"/>
              <w:rPr>
                <w:rFonts w:ascii="Nudi 01 k" w:hAnsi="Nudi 01 k"/>
                <w:b/>
              </w:rPr>
            </w:pPr>
            <w:r w:rsidRPr="00B66164">
              <w:rPr>
                <w:rFonts w:ascii="Nudi 01 k" w:hAnsi="Nudi 01 k"/>
                <w:b/>
              </w:rPr>
              <w:t>¥ÁætÂ «zsÀ</w:t>
            </w:r>
          </w:p>
        </w:tc>
        <w:tc>
          <w:tcPr>
            <w:tcW w:w="1080" w:type="dxa"/>
            <w:vMerge w:val="restart"/>
            <w:vAlign w:val="center"/>
          </w:tcPr>
          <w:p w:rsidR="0093381E" w:rsidRPr="00B66164" w:rsidRDefault="0093381E" w:rsidP="00F05B70">
            <w:pPr>
              <w:spacing w:after="0"/>
              <w:ind w:right="4"/>
              <w:jc w:val="center"/>
              <w:rPr>
                <w:rFonts w:ascii="Nudi 01 k" w:hAnsi="Nudi 01 k"/>
                <w:b/>
              </w:rPr>
            </w:pPr>
            <w:r w:rsidRPr="00B66164">
              <w:rPr>
                <w:rFonts w:ascii="Nudi 01 k" w:hAnsi="Nudi 01 k"/>
                <w:b/>
              </w:rPr>
              <w:t>¸ÀÜ½ÃAiÀÄ ºÉ¸ÀgÀÄ</w:t>
            </w:r>
          </w:p>
        </w:tc>
        <w:tc>
          <w:tcPr>
            <w:tcW w:w="1440" w:type="dxa"/>
            <w:vMerge w:val="restart"/>
            <w:vAlign w:val="center"/>
          </w:tcPr>
          <w:p w:rsidR="0093381E" w:rsidRPr="00B66164" w:rsidRDefault="0093381E" w:rsidP="00F05B70">
            <w:pPr>
              <w:spacing w:after="0"/>
              <w:ind w:right="4"/>
              <w:jc w:val="center"/>
              <w:rPr>
                <w:rFonts w:ascii="Nudi 01 k" w:hAnsi="Nudi 01 k"/>
                <w:b/>
              </w:rPr>
            </w:pPr>
            <w:r w:rsidRPr="00B66164">
              <w:rPr>
                <w:rFonts w:ascii="Nudi 01 k" w:hAnsi="Nudi 01 k"/>
                <w:b/>
              </w:rPr>
              <w:t>ªÉÊeÁÕ¤PÀ ºÉ¸ÀgÀÄ</w:t>
            </w:r>
          </w:p>
        </w:tc>
        <w:tc>
          <w:tcPr>
            <w:tcW w:w="507" w:type="dxa"/>
            <w:vMerge w:val="restart"/>
            <w:vAlign w:val="center"/>
          </w:tcPr>
          <w:p w:rsidR="0093381E" w:rsidRPr="00B66164" w:rsidRDefault="00451383" w:rsidP="00F05B70">
            <w:pPr>
              <w:spacing w:after="0"/>
              <w:ind w:right="4"/>
              <w:jc w:val="center"/>
              <w:rPr>
                <w:rFonts w:ascii="Nudi 01 k" w:hAnsi="Nudi 01 k"/>
                <w:b/>
              </w:rPr>
            </w:pPr>
            <w:r w:rsidRPr="00B66164">
              <w:rPr>
                <w:rFonts w:ascii="Nudi 01 k" w:hAnsi="Nudi 01 k"/>
                <w:b/>
              </w:rPr>
              <w:t>DªÁ¸À</w:t>
            </w:r>
          </w:p>
        </w:tc>
        <w:tc>
          <w:tcPr>
            <w:tcW w:w="1170" w:type="dxa"/>
            <w:vMerge w:val="restart"/>
            <w:vAlign w:val="center"/>
          </w:tcPr>
          <w:p w:rsidR="0093381E" w:rsidRPr="00B66164" w:rsidRDefault="00451383" w:rsidP="00F05B70">
            <w:pPr>
              <w:spacing w:after="0"/>
              <w:ind w:right="4"/>
              <w:jc w:val="center"/>
              <w:rPr>
                <w:rFonts w:ascii="Nudi 01 k" w:hAnsi="Nudi 01 k"/>
                <w:b/>
              </w:rPr>
            </w:pPr>
            <w:r w:rsidRPr="00B66164">
              <w:rPr>
                <w:rFonts w:ascii="Nudi 01 k" w:hAnsi="Nudi 01 k"/>
                <w:b/>
              </w:rPr>
              <w:t>«ªÀgÀuÉ</w:t>
            </w:r>
          </w:p>
        </w:tc>
        <w:tc>
          <w:tcPr>
            <w:tcW w:w="1170" w:type="dxa"/>
            <w:vMerge w:val="restart"/>
            <w:vAlign w:val="center"/>
          </w:tcPr>
          <w:p w:rsidR="0093381E" w:rsidRPr="00B66164" w:rsidRDefault="0093381E" w:rsidP="00F05B70">
            <w:pPr>
              <w:spacing w:after="0"/>
              <w:ind w:right="4"/>
              <w:jc w:val="center"/>
              <w:rPr>
                <w:rFonts w:ascii="Nudi 01 k" w:hAnsi="Nudi 01 k"/>
                <w:b/>
              </w:rPr>
            </w:pPr>
            <w:r w:rsidRPr="00B66164">
              <w:rPr>
                <w:rFonts w:ascii="Nudi 01 k" w:hAnsi="Nudi 01 k"/>
                <w:b/>
              </w:rPr>
              <w:t>PÁtÄªÀ PÁ®</w:t>
            </w:r>
          </w:p>
        </w:tc>
        <w:tc>
          <w:tcPr>
            <w:tcW w:w="2232" w:type="dxa"/>
            <w:gridSpan w:val="2"/>
            <w:vAlign w:val="center"/>
          </w:tcPr>
          <w:p w:rsidR="0093381E" w:rsidRPr="00B66164" w:rsidRDefault="005144A1" w:rsidP="00F05B70">
            <w:pPr>
              <w:spacing w:after="0"/>
              <w:ind w:right="4"/>
              <w:jc w:val="center"/>
              <w:rPr>
                <w:rFonts w:ascii="Nudi 01 k" w:hAnsi="Nudi 01 k"/>
                <w:b/>
              </w:rPr>
            </w:pPr>
            <w:r w:rsidRPr="00B66164">
              <w:rPr>
                <w:rFonts w:ascii="Nudi 01 k" w:hAnsi="Nudi 01 k"/>
                <w:b/>
              </w:rPr>
              <w:t>¸ÀÜ½</w:t>
            </w:r>
            <w:r w:rsidR="0093381E" w:rsidRPr="00B66164">
              <w:rPr>
                <w:rFonts w:ascii="Nudi 01 k" w:hAnsi="Nudi 01 k"/>
                <w:b/>
              </w:rPr>
              <w:t>AiÀÄ ¸ÀªÀÄÈzÀÞvÉ</w:t>
            </w:r>
          </w:p>
        </w:tc>
        <w:tc>
          <w:tcPr>
            <w:tcW w:w="1368" w:type="dxa"/>
            <w:vMerge w:val="restart"/>
            <w:vAlign w:val="center"/>
          </w:tcPr>
          <w:p w:rsidR="0093381E" w:rsidRPr="00B66164" w:rsidRDefault="00E83B85" w:rsidP="00F05B70">
            <w:pPr>
              <w:spacing w:after="0"/>
              <w:ind w:right="4"/>
              <w:jc w:val="center"/>
              <w:rPr>
                <w:rFonts w:ascii="Nudi 01 k" w:hAnsi="Nudi 01 k"/>
                <w:b/>
              </w:rPr>
            </w:pPr>
            <w:r w:rsidRPr="00B66164">
              <w:rPr>
                <w:rFonts w:ascii="Nudi 01 k" w:hAnsi="Nudi 01 k"/>
                <w:b/>
              </w:rPr>
              <w:t>G¥ÀAiÉÆÃUÀ</w:t>
            </w:r>
            <w:r w:rsidR="0093381E" w:rsidRPr="00B66164">
              <w:rPr>
                <w:rFonts w:ascii="Nudi 01 k" w:hAnsi="Nudi 01 k"/>
                <w:b/>
              </w:rPr>
              <w:t>UÀ¼ÀÄ</w:t>
            </w:r>
          </w:p>
        </w:tc>
        <w:tc>
          <w:tcPr>
            <w:tcW w:w="1182" w:type="dxa"/>
            <w:vMerge w:val="restart"/>
            <w:vAlign w:val="center"/>
          </w:tcPr>
          <w:p w:rsidR="0093381E" w:rsidRPr="00B66164" w:rsidRDefault="0093381E" w:rsidP="00F05B70">
            <w:pPr>
              <w:spacing w:after="0"/>
              <w:ind w:right="4"/>
              <w:jc w:val="center"/>
              <w:rPr>
                <w:rFonts w:ascii="Nudi 01 k" w:hAnsi="Nudi 01 k"/>
                <w:b/>
              </w:rPr>
            </w:pPr>
            <w:r w:rsidRPr="00B66164">
              <w:rPr>
                <w:rFonts w:ascii="Nudi 01 k" w:hAnsi="Nudi 01 k"/>
                <w:b/>
              </w:rPr>
              <w:t>¸ÀA§A¢ü¹zÀ ¥Á.eÁÕ..</w:t>
            </w:r>
          </w:p>
        </w:tc>
        <w:tc>
          <w:tcPr>
            <w:tcW w:w="1539" w:type="dxa"/>
            <w:vMerge w:val="restart"/>
            <w:vAlign w:val="center"/>
          </w:tcPr>
          <w:p w:rsidR="0093381E" w:rsidRPr="00B66164" w:rsidRDefault="00451383" w:rsidP="00451383">
            <w:pPr>
              <w:spacing w:after="0"/>
              <w:ind w:right="4"/>
              <w:jc w:val="center"/>
              <w:rPr>
                <w:rFonts w:ascii="Nudi 01 k" w:hAnsi="Nudi 01 k"/>
                <w:b/>
              </w:rPr>
            </w:pPr>
            <w:r w:rsidRPr="00B66164">
              <w:rPr>
                <w:rFonts w:ascii="Nudi 01 k" w:hAnsi="Nudi 01 k"/>
                <w:b/>
              </w:rPr>
              <w:t xml:space="preserve">¨ÉÃmÉAiÀiÁqÀÄªÀ  CxÀªÁ </w:t>
            </w:r>
            <w:r w:rsidR="0093381E" w:rsidRPr="00B66164">
              <w:rPr>
                <w:rFonts w:ascii="Nudi 01 k" w:hAnsi="Nudi 01 k"/>
                <w:b/>
              </w:rPr>
              <w:t xml:space="preserve"> ¸ÀAUÀæ»¸ÀÄªÀ </w:t>
            </w:r>
            <w:r w:rsidRPr="00B66164">
              <w:rPr>
                <w:rFonts w:ascii="Nudi 01 k" w:hAnsi="Nudi 01 k"/>
                <w:b/>
              </w:rPr>
              <w:t>«zsÁ£À</w:t>
            </w:r>
          </w:p>
        </w:tc>
        <w:tc>
          <w:tcPr>
            <w:tcW w:w="1035" w:type="dxa"/>
            <w:vMerge w:val="restart"/>
            <w:vAlign w:val="center"/>
          </w:tcPr>
          <w:p w:rsidR="0093381E" w:rsidRPr="00B66164" w:rsidRDefault="0093381E" w:rsidP="00F05B70">
            <w:pPr>
              <w:spacing w:after="0"/>
              <w:ind w:right="4"/>
              <w:jc w:val="center"/>
              <w:rPr>
                <w:rFonts w:ascii="Nudi 01 k" w:hAnsi="Nudi 01 k"/>
                <w:b/>
              </w:rPr>
            </w:pPr>
            <w:r w:rsidRPr="00B66164">
              <w:rPr>
                <w:rFonts w:ascii="Nudi 01 k" w:hAnsi="Nudi 01 k"/>
                <w:b/>
              </w:rPr>
              <w:t>EvÀgÉ «ªÀgÀUÀ¼ÀÄ</w:t>
            </w:r>
          </w:p>
        </w:tc>
        <w:tc>
          <w:tcPr>
            <w:tcW w:w="1464" w:type="dxa"/>
            <w:vMerge w:val="restart"/>
            <w:vAlign w:val="center"/>
          </w:tcPr>
          <w:p w:rsidR="0093381E" w:rsidRPr="00B66164" w:rsidRDefault="0093381E" w:rsidP="00F05B70">
            <w:pPr>
              <w:spacing w:after="0"/>
              <w:ind w:right="4"/>
              <w:jc w:val="center"/>
              <w:rPr>
                <w:rFonts w:ascii="Nudi 01 k" w:hAnsi="Nudi 01 k"/>
                <w:b/>
              </w:rPr>
            </w:pPr>
            <w:r w:rsidRPr="00B66164">
              <w:rPr>
                <w:rFonts w:ascii="Nudi 01 k" w:hAnsi="Nudi 01 k"/>
                <w:b/>
              </w:rPr>
              <w:t>¥ÀgÀA¥ÀgÁUÀå</w:t>
            </w:r>
          </w:p>
          <w:p w:rsidR="0093381E" w:rsidRPr="00B66164" w:rsidRDefault="0093381E" w:rsidP="00F05B70">
            <w:pPr>
              <w:spacing w:after="0"/>
              <w:ind w:right="4"/>
              <w:jc w:val="center"/>
              <w:rPr>
                <w:rFonts w:ascii="Nudi 01 k" w:hAnsi="Nudi 01 k"/>
                <w:b/>
              </w:rPr>
            </w:pPr>
            <w:r w:rsidRPr="00B66164">
              <w:rPr>
                <w:rFonts w:ascii="Nudi 01 k" w:hAnsi="Nudi 01 k"/>
                <w:b/>
              </w:rPr>
              <w:t>eÁÕ.¸ÀA.ªÀåQÛ</w:t>
            </w:r>
          </w:p>
        </w:tc>
      </w:tr>
      <w:tr w:rsidR="0093381E" w:rsidRPr="00B66164" w:rsidTr="00451383">
        <w:trPr>
          <w:trHeight w:val="352"/>
        </w:trPr>
        <w:tc>
          <w:tcPr>
            <w:tcW w:w="558" w:type="dxa"/>
            <w:vMerge/>
          </w:tcPr>
          <w:p w:rsidR="0093381E" w:rsidRPr="00B66164" w:rsidRDefault="0093381E" w:rsidP="00F05B70">
            <w:pPr>
              <w:spacing w:after="0"/>
              <w:ind w:right="4"/>
              <w:rPr>
                <w:rFonts w:ascii="Nudi 01 k" w:hAnsi="Nudi 01 k"/>
                <w:b/>
              </w:rPr>
            </w:pPr>
          </w:p>
        </w:tc>
        <w:tc>
          <w:tcPr>
            <w:tcW w:w="918" w:type="dxa"/>
            <w:vMerge/>
          </w:tcPr>
          <w:p w:rsidR="0093381E" w:rsidRPr="00B66164" w:rsidRDefault="0093381E" w:rsidP="00F05B70">
            <w:pPr>
              <w:spacing w:after="0"/>
              <w:ind w:right="4"/>
              <w:rPr>
                <w:rFonts w:ascii="Nudi 01 k" w:hAnsi="Nudi 01 k"/>
                <w:b/>
              </w:rPr>
            </w:pPr>
          </w:p>
        </w:tc>
        <w:tc>
          <w:tcPr>
            <w:tcW w:w="1080" w:type="dxa"/>
            <w:vMerge/>
          </w:tcPr>
          <w:p w:rsidR="0093381E" w:rsidRPr="00B66164" w:rsidRDefault="0093381E" w:rsidP="00F05B70">
            <w:pPr>
              <w:tabs>
                <w:tab w:val="left" w:pos="9180"/>
              </w:tabs>
              <w:spacing w:after="0"/>
              <w:ind w:right="4"/>
              <w:rPr>
                <w:rFonts w:ascii="Nudi 01 k" w:hAnsi="Nudi 01 k"/>
                <w:b/>
              </w:rPr>
            </w:pPr>
          </w:p>
        </w:tc>
        <w:tc>
          <w:tcPr>
            <w:tcW w:w="1440" w:type="dxa"/>
            <w:vMerge/>
          </w:tcPr>
          <w:p w:rsidR="0093381E" w:rsidRPr="00B66164" w:rsidRDefault="0093381E" w:rsidP="00F05B70">
            <w:pPr>
              <w:spacing w:after="0"/>
              <w:ind w:right="4"/>
              <w:rPr>
                <w:rFonts w:ascii="Nudi 01 k" w:hAnsi="Nudi 01 k"/>
                <w:b/>
              </w:rPr>
            </w:pPr>
          </w:p>
        </w:tc>
        <w:tc>
          <w:tcPr>
            <w:tcW w:w="507" w:type="dxa"/>
            <w:vMerge/>
          </w:tcPr>
          <w:p w:rsidR="0093381E" w:rsidRPr="00B66164" w:rsidRDefault="0093381E" w:rsidP="00F05B70">
            <w:pPr>
              <w:spacing w:after="0"/>
              <w:ind w:right="4"/>
              <w:rPr>
                <w:rFonts w:ascii="Nudi 01 k" w:hAnsi="Nudi 01 k"/>
                <w:b/>
              </w:rPr>
            </w:pPr>
          </w:p>
        </w:tc>
        <w:tc>
          <w:tcPr>
            <w:tcW w:w="1170" w:type="dxa"/>
            <w:vMerge/>
          </w:tcPr>
          <w:p w:rsidR="0093381E" w:rsidRPr="00B66164" w:rsidRDefault="0093381E" w:rsidP="00F05B70">
            <w:pPr>
              <w:spacing w:after="0"/>
              <w:ind w:right="4"/>
              <w:rPr>
                <w:rFonts w:ascii="Nudi 01 k" w:hAnsi="Nudi 01 k"/>
                <w:b/>
              </w:rPr>
            </w:pPr>
          </w:p>
        </w:tc>
        <w:tc>
          <w:tcPr>
            <w:tcW w:w="1170" w:type="dxa"/>
            <w:vMerge/>
          </w:tcPr>
          <w:p w:rsidR="0093381E" w:rsidRPr="00B66164" w:rsidRDefault="0093381E" w:rsidP="00F05B70">
            <w:pPr>
              <w:spacing w:after="0"/>
              <w:ind w:right="4"/>
              <w:rPr>
                <w:rFonts w:ascii="Nudi 01 k" w:hAnsi="Nudi 01 k"/>
                <w:b/>
              </w:rPr>
            </w:pPr>
          </w:p>
        </w:tc>
        <w:tc>
          <w:tcPr>
            <w:tcW w:w="1080" w:type="dxa"/>
            <w:vAlign w:val="center"/>
          </w:tcPr>
          <w:p w:rsidR="0093381E" w:rsidRPr="00B66164" w:rsidRDefault="0093381E" w:rsidP="00F05B70">
            <w:pPr>
              <w:spacing w:after="0"/>
              <w:ind w:right="4"/>
              <w:jc w:val="center"/>
              <w:rPr>
                <w:rFonts w:ascii="Nudi 01 k" w:hAnsi="Nudi 01 k"/>
                <w:b/>
              </w:rPr>
            </w:pPr>
            <w:r w:rsidRPr="00B66164">
              <w:rPr>
                <w:rFonts w:ascii="Nudi 01 k" w:hAnsi="Nudi 01 k"/>
                <w:b/>
              </w:rPr>
              <w:t>ºÀ¼ÉÃAiÀÄ</w:t>
            </w:r>
          </w:p>
        </w:tc>
        <w:tc>
          <w:tcPr>
            <w:tcW w:w="1152" w:type="dxa"/>
            <w:vAlign w:val="center"/>
          </w:tcPr>
          <w:p w:rsidR="0093381E" w:rsidRPr="00B66164" w:rsidRDefault="0093381E" w:rsidP="00F05B70">
            <w:pPr>
              <w:spacing w:after="0"/>
              <w:ind w:right="4"/>
              <w:jc w:val="center"/>
              <w:rPr>
                <w:rFonts w:ascii="Nudi 01 k" w:hAnsi="Nudi 01 k"/>
                <w:b/>
              </w:rPr>
            </w:pPr>
            <w:r w:rsidRPr="00B66164">
              <w:rPr>
                <w:rFonts w:ascii="Nudi 01 k" w:hAnsi="Nudi 01 k"/>
                <w:b/>
              </w:rPr>
              <w:t>ªÀvÀðªÀiÁ£À</w:t>
            </w:r>
          </w:p>
        </w:tc>
        <w:tc>
          <w:tcPr>
            <w:tcW w:w="1368" w:type="dxa"/>
            <w:vMerge/>
          </w:tcPr>
          <w:p w:rsidR="0093381E" w:rsidRPr="00B66164" w:rsidRDefault="0093381E" w:rsidP="00F05B70">
            <w:pPr>
              <w:spacing w:after="0"/>
              <w:ind w:right="4"/>
              <w:rPr>
                <w:rFonts w:ascii="Nudi 01 k" w:hAnsi="Nudi 01 k"/>
                <w:b/>
              </w:rPr>
            </w:pPr>
          </w:p>
        </w:tc>
        <w:tc>
          <w:tcPr>
            <w:tcW w:w="1182" w:type="dxa"/>
            <w:vMerge/>
          </w:tcPr>
          <w:p w:rsidR="0093381E" w:rsidRPr="00B66164" w:rsidRDefault="0093381E" w:rsidP="00F05B70">
            <w:pPr>
              <w:spacing w:after="0"/>
              <w:ind w:right="4"/>
              <w:rPr>
                <w:rFonts w:ascii="Nudi 01 k" w:hAnsi="Nudi 01 k"/>
                <w:b/>
              </w:rPr>
            </w:pPr>
          </w:p>
        </w:tc>
        <w:tc>
          <w:tcPr>
            <w:tcW w:w="1539" w:type="dxa"/>
            <w:vMerge/>
          </w:tcPr>
          <w:p w:rsidR="0093381E" w:rsidRPr="00B66164" w:rsidRDefault="0093381E" w:rsidP="00F05B70">
            <w:pPr>
              <w:spacing w:after="0"/>
              <w:ind w:right="4"/>
              <w:rPr>
                <w:rFonts w:ascii="Nudi 01 k" w:hAnsi="Nudi 01 k"/>
                <w:b/>
              </w:rPr>
            </w:pPr>
          </w:p>
        </w:tc>
        <w:tc>
          <w:tcPr>
            <w:tcW w:w="1035" w:type="dxa"/>
            <w:vMerge/>
          </w:tcPr>
          <w:p w:rsidR="0093381E" w:rsidRPr="00B66164" w:rsidRDefault="0093381E" w:rsidP="00F05B70">
            <w:pPr>
              <w:spacing w:after="0"/>
              <w:ind w:right="4"/>
              <w:rPr>
                <w:rFonts w:ascii="Nudi 01 k" w:hAnsi="Nudi 01 k"/>
                <w:b/>
              </w:rPr>
            </w:pPr>
          </w:p>
        </w:tc>
        <w:tc>
          <w:tcPr>
            <w:tcW w:w="1464" w:type="dxa"/>
            <w:vMerge/>
          </w:tcPr>
          <w:p w:rsidR="0093381E" w:rsidRPr="00B66164" w:rsidRDefault="0093381E" w:rsidP="00F05B70">
            <w:pPr>
              <w:spacing w:after="0"/>
              <w:ind w:right="4"/>
              <w:rPr>
                <w:rFonts w:ascii="Nudi 01 k" w:hAnsi="Nudi 01 k"/>
                <w:b/>
              </w:rPr>
            </w:pPr>
          </w:p>
        </w:tc>
      </w:tr>
      <w:tr w:rsidR="0093381E" w:rsidRPr="00B66164" w:rsidTr="00451383">
        <w:trPr>
          <w:trHeight w:val="352"/>
        </w:trPr>
        <w:tc>
          <w:tcPr>
            <w:tcW w:w="558" w:type="dxa"/>
            <w:vAlign w:val="center"/>
          </w:tcPr>
          <w:p w:rsidR="0093381E" w:rsidRPr="00B66164" w:rsidRDefault="0093381E" w:rsidP="0093381E">
            <w:pPr>
              <w:spacing w:after="0"/>
              <w:ind w:right="4"/>
              <w:jc w:val="center"/>
              <w:rPr>
                <w:rFonts w:ascii="Nudi 01 k" w:hAnsi="Nudi 01 k"/>
                <w:b/>
              </w:rPr>
            </w:pPr>
            <w:r w:rsidRPr="00B66164">
              <w:rPr>
                <w:rFonts w:ascii="Nudi 01 k" w:hAnsi="Nudi 01 k"/>
                <w:b/>
              </w:rPr>
              <w:t>1</w:t>
            </w:r>
          </w:p>
        </w:tc>
        <w:tc>
          <w:tcPr>
            <w:tcW w:w="918" w:type="dxa"/>
            <w:vAlign w:val="center"/>
          </w:tcPr>
          <w:p w:rsidR="0093381E" w:rsidRPr="00B66164" w:rsidRDefault="0093381E" w:rsidP="0093381E">
            <w:pPr>
              <w:spacing w:after="0"/>
              <w:ind w:right="4"/>
              <w:jc w:val="center"/>
              <w:rPr>
                <w:rFonts w:ascii="Nudi 01 k" w:hAnsi="Nudi 01 k"/>
                <w:b/>
              </w:rPr>
            </w:pPr>
            <w:r w:rsidRPr="00B66164">
              <w:rPr>
                <w:rFonts w:ascii="Nudi 01 k" w:hAnsi="Nudi 01 k"/>
                <w:b/>
              </w:rPr>
              <w:t>2</w:t>
            </w:r>
          </w:p>
        </w:tc>
        <w:tc>
          <w:tcPr>
            <w:tcW w:w="1080" w:type="dxa"/>
            <w:vAlign w:val="center"/>
          </w:tcPr>
          <w:p w:rsidR="0093381E" w:rsidRPr="00B66164" w:rsidRDefault="0093381E" w:rsidP="0093381E">
            <w:pPr>
              <w:spacing w:after="0"/>
              <w:ind w:right="4"/>
              <w:jc w:val="center"/>
              <w:rPr>
                <w:rFonts w:ascii="Nudi 01 k" w:hAnsi="Nudi 01 k"/>
                <w:b/>
              </w:rPr>
            </w:pPr>
            <w:r w:rsidRPr="00B66164">
              <w:rPr>
                <w:rFonts w:ascii="Nudi 01 k" w:hAnsi="Nudi 01 k"/>
                <w:b/>
              </w:rPr>
              <w:t>3</w:t>
            </w:r>
          </w:p>
        </w:tc>
        <w:tc>
          <w:tcPr>
            <w:tcW w:w="1440" w:type="dxa"/>
            <w:vAlign w:val="center"/>
          </w:tcPr>
          <w:p w:rsidR="0093381E" w:rsidRPr="00B66164" w:rsidRDefault="0093381E" w:rsidP="0093381E">
            <w:pPr>
              <w:spacing w:after="0"/>
              <w:ind w:right="4"/>
              <w:jc w:val="center"/>
              <w:rPr>
                <w:rFonts w:ascii="Nudi 01 k" w:hAnsi="Nudi 01 k"/>
                <w:b/>
              </w:rPr>
            </w:pPr>
            <w:r w:rsidRPr="00B66164">
              <w:rPr>
                <w:rFonts w:ascii="Nudi 01 k" w:hAnsi="Nudi 01 k"/>
                <w:b/>
              </w:rPr>
              <w:t>4</w:t>
            </w:r>
          </w:p>
        </w:tc>
        <w:tc>
          <w:tcPr>
            <w:tcW w:w="507" w:type="dxa"/>
            <w:vAlign w:val="center"/>
          </w:tcPr>
          <w:p w:rsidR="0093381E" w:rsidRPr="00B66164" w:rsidRDefault="0093381E" w:rsidP="0093381E">
            <w:pPr>
              <w:spacing w:after="0"/>
              <w:ind w:right="4"/>
              <w:jc w:val="center"/>
              <w:rPr>
                <w:rFonts w:ascii="Nudi 01 k" w:hAnsi="Nudi 01 k"/>
                <w:b/>
              </w:rPr>
            </w:pPr>
            <w:r w:rsidRPr="00B66164">
              <w:rPr>
                <w:rFonts w:ascii="Nudi 01 k" w:hAnsi="Nudi 01 k"/>
                <w:b/>
              </w:rPr>
              <w:t>5</w:t>
            </w:r>
          </w:p>
        </w:tc>
        <w:tc>
          <w:tcPr>
            <w:tcW w:w="1170" w:type="dxa"/>
            <w:vAlign w:val="center"/>
          </w:tcPr>
          <w:p w:rsidR="0093381E" w:rsidRPr="00B66164" w:rsidRDefault="0093381E" w:rsidP="0093381E">
            <w:pPr>
              <w:spacing w:after="0"/>
              <w:ind w:right="4"/>
              <w:jc w:val="center"/>
              <w:rPr>
                <w:rFonts w:ascii="Nudi 01 k" w:hAnsi="Nudi 01 k"/>
                <w:b/>
              </w:rPr>
            </w:pPr>
            <w:r w:rsidRPr="00B66164">
              <w:rPr>
                <w:rFonts w:ascii="Nudi 01 k" w:hAnsi="Nudi 01 k"/>
                <w:b/>
              </w:rPr>
              <w:t>6</w:t>
            </w:r>
          </w:p>
        </w:tc>
        <w:tc>
          <w:tcPr>
            <w:tcW w:w="1170" w:type="dxa"/>
            <w:vAlign w:val="center"/>
          </w:tcPr>
          <w:p w:rsidR="0093381E" w:rsidRPr="00B66164" w:rsidRDefault="0093381E" w:rsidP="0093381E">
            <w:pPr>
              <w:spacing w:after="0"/>
              <w:ind w:right="4"/>
              <w:jc w:val="center"/>
              <w:rPr>
                <w:rFonts w:ascii="Nudi 01 k" w:hAnsi="Nudi 01 k"/>
                <w:b/>
              </w:rPr>
            </w:pPr>
            <w:r w:rsidRPr="00B66164">
              <w:rPr>
                <w:rFonts w:ascii="Nudi 01 k" w:hAnsi="Nudi 01 k"/>
                <w:b/>
              </w:rPr>
              <w:t>7</w:t>
            </w:r>
          </w:p>
        </w:tc>
        <w:tc>
          <w:tcPr>
            <w:tcW w:w="2232" w:type="dxa"/>
            <w:gridSpan w:val="2"/>
            <w:vAlign w:val="center"/>
          </w:tcPr>
          <w:p w:rsidR="0093381E" w:rsidRPr="00B66164" w:rsidRDefault="0093381E" w:rsidP="0093381E">
            <w:pPr>
              <w:spacing w:after="0"/>
              <w:ind w:right="4"/>
              <w:jc w:val="center"/>
              <w:rPr>
                <w:rFonts w:ascii="Nudi 01 k" w:hAnsi="Nudi 01 k"/>
                <w:b/>
              </w:rPr>
            </w:pPr>
            <w:r w:rsidRPr="00B66164">
              <w:rPr>
                <w:rFonts w:ascii="Nudi 01 k" w:hAnsi="Nudi 01 k"/>
                <w:b/>
              </w:rPr>
              <w:t>8</w:t>
            </w:r>
          </w:p>
        </w:tc>
        <w:tc>
          <w:tcPr>
            <w:tcW w:w="1368" w:type="dxa"/>
            <w:vAlign w:val="center"/>
          </w:tcPr>
          <w:p w:rsidR="0093381E" w:rsidRPr="00B66164" w:rsidRDefault="0093381E" w:rsidP="0093381E">
            <w:pPr>
              <w:spacing w:after="0"/>
              <w:ind w:right="4"/>
              <w:jc w:val="center"/>
              <w:rPr>
                <w:rFonts w:ascii="Nudi 01 k" w:hAnsi="Nudi 01 k"/>
                <w:b/>
              </w:rPr>
            </w:pPr>
            <w:r w:rsidRPr="00B66164">
              <w:rPr>
                <w:rFonts w:ascii="Nudi 01 k" w:hAnsi="Nudi 01 k"/>
                <w:b/>
              </w:rPr>
              <w:t>9</w:t>
            </w:r>
          </w:p>
        </w:tc>
        <w:tc>
          <w:tcPr>
            <w:tcW w:w="1182" w:type="dxa"/>
            <w:vAlign w:val="center"/>
          </w:tcPr>
          <w:p w:rsidR="0093381E" w:rsidRPr="00B66164" w:rsidRDefault="0093381E" w:rsidP="0093381E">
            <w:pPr>
              <w:spacing w:after="0"/>
              <w:ind w:left="-128" w:right="4" w:firstLine="128"/>
              <w:jc w:val="center"/>
              <w:rPr>
                <w:rFonts w:ascii="Nudi 01 k" w:hAnsi="Nudi 01 k"/>
                <w:b/>
              </w:rPr>
            </w:pPr>
            <w:r w:rsidRPr="00B66164">
              <w:rPr>
                <w:rFonts w:ascii="Nudi 01 k" w:hAnsi="Nudi 01 k"/>
                <w:b/>
              </w:rPr>
              <w:t>10</w:t>
            </w:r>
          </w:p>
        </w:tc>
        <w:tc>
          <w:tcPr>
            <w:tcW w:w="1539" w:type="dxa"/>
            <w:vAlign w:val="center"/>
          </w:tcPr>
          <w:p w:rsidR="0093381E" w:rsidRPr="00B66164" w:rsidRDefault="0093381E" w:rsidP="0093381E">
            <w:pPr>
              <w:spacing w:after="0"/>
              <w:ind w:right="4"/>
              <w:jc w:val="center"/>
              <w:rPr>
                <w:rFonts w:ascii="Nudi 01 k" w:hAnsi="Nudi 01 k"/>
                <w:b/>
              </w:rPr>
            </w:pPr>
            <w:r w:rsidRPr="00B66164">
              <w:rPr>
                <w:rFonts w:ascii="Nudi 01 k" w:hAnsi="Nudi 01 k"/>
                <w:b/>
              </w:rPr>
              <w:t>11</w:t>
            </w:r>
          </w:p>
        </w:tc>
        <w:tc>
          <w:tcPr>
            <w:tcW w:w="1035" w:type="dxa"/>
            <w:vAlign w:val="center"/>
          </w:tcPr>
          <w:p w:rsidR="0093381E" w:rsidRPr="00B66164" w:rsidRDefault="0093381E" w:rsidP="0093381E">
            <w:pPr>
              <w:spacing w:after="0"/>
              <w:ind w:right="4"/>
              <w:jc w:val="center"/>
              <w:rPr>
                <w:rFonts w:ascii="Nudi 01 k" w:hAnsi="Nudi 01 k"/>
                <w:b/>
              </w:rPr>
            </w:pPr>
            <w:r w:rsidRPr="00B66164">
              <w:rPr>
                <w:rFonts w:ascii="Nudi 01 k" w:hAnsi="Nudi 01 k"/>
                <w:b/>
              </w:rPr>
              <w:t>12</w:t>
            </w:r>
          </w:p>
        </w:tc>
        <w:tc>
          <w:tcPr>
            <w:tcW w:w="1464" w:type="dxa"/>
            <w:vAlign w:val="center"/>
          </w:tcPr>
          <w:p w:rsidR="0093381E" w:rsidRPr="00B66164" w:rsidRDefault="0093381E" w:rsidP="0093381E">
            <w:pPr>
              <w:spacing w:after="0"/>
              <w:ind w:right="4"/>
              <w:jc w:val="center"/>
              <w:rPr>
                <w:rFonts w:ascii="Nudi 01 k" w:hAnsi="Nudi 01 k"/>
                <w:b/>
              </w:rPr>
            </w:pPr>
            <w:r w:rsidRPr="00B66164">
              <w:rPr>
                <w:rFonts w:ascii="Nudi 01 k" w:hAnsi="Nudi 01 k"/>
                <w:b/>
              </w:rPr>
              <w:t>13</w:t>
            </w:r>
          </w:p>
        </w:tc>
      </w:tr>
      <w:tr w:rsidR="005144A1" w:rsidRPr="00B66164" w:rsidTr="00451383">
        <w:trPr>
          <w:trHeight w:val="352"/>
        </w:trPr>
        <w:tc>
          <w:tcPr>
            <w:tcW w:w="558" w:type="dxa"/>
            <w:vAlign w:val="center"/>
          </w:tcPr>
          <w:p w:rsidR="005144A1" w:rsidRPr="00B66164" w:rsidRDefault="005144A1" w:rsidP="0093381E">
            <w:pPr>
              <w:spacing w:after="0"/>
              <w:ind w:right="4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918" w:type="dxa"/>
            <w:vAlign w:val="center"/>
          </w:tcPr>
          <w:p w:rsidR="005144A1" w:rsidRPr="00B66164" w:rsidRDefault="005144A1" w:rsidP="0093381E">
            <w:pPr>
              <w:spacing w:after="0"/>
              <w:ind w:right="4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080" w:type="dxa"/>
            <w:vAlign w:val="center"/>
          </w:tcPr>
          <w:p w:rsidR="005144A1" w:rsidRPr="00B66164" w:rsidRDefault="005144A1" w:rsidP="0093381E">
            <w:pPr>
              <w:spacing w:after="0"/>
              <w:ind w:right="4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440" w:type="dxa"/>
            <w:vAlign w:val="center"/>
          </w:tcPr>
          <w:p w:rsidR="005144A1" w:rsidRPr="00B66164" w:rsidRDefault="005144A1" w:rsidP="0093381E">
            <w:pPr>
              <w:spacing w:after="0"/>
              <w:ind w:right="4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507" w:type="dxa"/>
            <w:vAlign w:val="center"/>
          </w:tcPr>
          <w:p w:rsidR="005144A1" w:rsidRPr="00B66164" w:rsidRDefault="005144A1" w:rsidP="0093381E">
            <w:pPr>
              <w:spacing w:after="0"/>
              <w:ind w:right="4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170" w:type="dxa"/>
            <w:vAlign w:val="center"/>
          </w:tcPr>
          <w:p w:rsidR="005144A1" w:rsidRPr="00B66164" w:rsidRDefault="005144A1" w:rsidP="0093381E">
            <w:pPr>
              <w:spacing w:after="0"/>
              <w:ind w:right="4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170" w:type="dxa"/>
            <w:vAlign w:val="center"/>
          </w:tcPr>
          <w:p w:rsidR="005144A1" w:rsidRPr="00B66164" w:rsidRDefault="005144A1" w:rsidP="0093381E">
            <w:pPr>
              <w:spacing w:after="0"/>
              <w:ind w:right="4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2232" w:type="dxa"/>
            <w:gridSpan w:val="2"/>
            <w:vAlign w:val="center"/>
          </w:tcPr>
          <w:p w:rsidR="005144A1" w:rsidRPr="00B66164" w:rsidRDefault="005144A1" w:rsidP="0093381E">
            <w:pPr>
              <w:spacing w:after="0"/>
              <w:ind w:right="4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368" w:type="dxa"/>
            <w:vAlign w:val="center"/>
          </w:tcPr>
          <w:p w:rsidR="005144A1" w:rsidRPr="00B66164" w:rsidRDefault="005144A1" w:rsidP="0093381E">
            <w:pPr>
              <w:spacing w:after="0"/>
              <w:ind w:right="4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182" w:type="dxa"/>
            <w:vAlign w:val="center"/>
          </w:tcPr>
          <w:p w:rsidR="005144A1" w:rsidRPr="00B66164" w:rsidRDefault="005144A1" w:rsidP="0093381E">
            <w:pPr>
              <w:spacing w:after="0"/>
              <w:ind w:left="-128" w:right="4" w:firstLine="128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539" w:type="dxa"/>
            <w:vAlign w:val="center"/>
          </w:tcPr>
          <w:p w:rsidR="005144A1" w:rsidRPr="00B66164" w:rsidRDefault="005144A1" w:rsidP="0093381E">
            <w:pPr>
              <w:spacing w:after="0"/>
              <w:ind w:right="4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035" w:type="dxa"/>
            <w:vAlign w:val="center"/>
          </w:tcPr>
          <w:p w:rsidR="005144A1" w:rsidRPr="00B66164" w:rsidRDefault="005144A1" w:rsidP="0093381E">
            <w:pPr>
              <w:spacing w:after="0"/>
              <w:ind w:right="4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464" w:type="dxa"/>
            <w:vAlign w:val="center"/>
          </w:tcPr>
          <w:p w:rsidR="005144A1" w:rsidRPr="00B66164" w:rsidRDefault="005144A1" w:rsidP="0093381E">
            <w:pPr>
              <w:spacing w:after="0"/>
              <w:ind w:right="4"/>
              <w:jc w:val="center"/>
              <w:rPr>
                <w:rFonts w:ascii="Nudi 01 k" w:hAnsi="Nudi 01 k"/>
                <w:b/>
              </w:rPr>
            </w:pPr>
          </w:p>
        </w:tc>
      </w:tr>
      <w:tr w:rsidR="005144A1" w:rsidRPr="00B66164" w:rsidTr="00451383">
        <w:trPr>
          <w:trHeight w:val="352"/>
        </w:trPr>
        <w:tc>
          <w:tcPr>
            <w:tcW w:w="558" w:type="dxa"/>
            <w:vAlign w:val="center"/>
          </w:tcPr>
          <w:p w:rsidR="005144A1" w:rsidRPr="00B66164" w:rsidRDefault="005144A1" w:rsidP="0093381E">
            <w:pPr>
              <w:spacing w:after="0"/>
              <w:ind w:right="4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918" w:type="dxa"/>
            <w:vAlign w:val="center"/>
          </w:tcPr>
          <w:p w:rsidR="005144A1" w:rsidRPr="00B66164" w:rsidRDefault="005144A1" w:rsidP="0093381E">
            <w:pPr>
              <w:spacing w:after="0"/>
              <w:ind w:right="4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080" w:type="dxa"/>
            <w:vAlign w:val="center"/>
          </w:tcPr>
          <w:p w:rsidR="005144A1" w:rsidRPr="00B66164" w:rsidRDefault="005144A1" w:rsidP="0093381E">
            <w:pPr>
              <w:spacing w:after="0"/>
              <w:ind w:right="4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440" w:type="dxa"/>
            <w:vAlign w:val="center"/>
          </w:tcPr>
          <w:p w:rsidR="005144A1" w:rsidRPr="00B66164" w:rsidRDefault="005144A1" w:rsidP="0093381E">
            <w:pPr>
              <w:spacing w:after="0"/>
              <w:ind w:right="4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507" w:type="dxa"/>
            <w:vAlign w:val="center"/>
          </w:tcPr>
          <w:p w:rsidR="005144A1" w:rsidRPr="00B66164" w:rsidRDefault="005144A1" w:rsidP="0093381E">
            <w:pPr>
              <w:spacing w:after="0"/>
              <w:ind w:right="4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170" w:type="dxa"/>
            <w:vAlign w:val="center"/>
          </w:tcPr>
          <w:p w:rsidR="005144A1" w:rsidRPr="00B66164" w:rsidRDefault="005144A1" w:rsidP="0093381E">
            <w:pPr>
              <w:spacing w:after="0"/>
              <w:ind w:right="4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170" w:type="dxa"/>
            <w:vAlign w:val="center"/>
          </w:tcPr>
          <w:p w:rsidR="005144A1" w:rsidRPr="00B66164" w:rsidRDefault="005144A1" w:rsidP="0093381E">
            <w:pPr>
              <w:spacing w:after="0"/>
              <w:ind w:right="4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2232" w:type="dxa"/>
            <w:gridSpan w:val="2"/>
            <w:vAlign w:val="center"/>
          </w:tcPr>
          <w:p w:rsidR="005144A1" w:rsidRPr="00B66164" w:rsidRDefault="005144A1" w:rsidP="0093381E">
            <w:pPr>
              <w:spacing w:after="0"/>
              <w:ind w:right="4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368" w:type="dxa"/>
            <w:vAlign w:val="center"/>
          </w:tcPr>
          <w:p w:rsidR="005144A1" w:rsidRPr="00B66164" w:rsidRDefault="005144A1" w:rsidP="0093381E">
            <w:pPr>
              <w:spacing w:after="0"/>
              <w:ind w:right="4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182" w:type="dxa"/>
            <w:vAlign w:val="center"/>
          </w:tcPr>
          <w:p w:rsidR="005144A1" w:rsidRPr="00B66164" w:rsidRDefault="005144A1" w:rsidP="0093381E">
            <w:pPr>
              <w:spacing w:after="0"/>
              <w:ind w:left="-128" w:right="4" w:firstLine="128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539" w:type="dxa"/>
            <w:vAlign w:val="center"/>
          </w:tcPr>
          <w:p w:rsidR="005144A1" w:rsidRPr="00B66164" w:rsidRDefault="005144A1" w:rsidP="0093381E">
            <w:pPr>
              <w:spacing w:after="0"/>
              <w:ind w:right="4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035" w:type="dxa"/>
            <w:vAlign w:val="center"/>
          </w:tcPr>
          <w:p w:rsidR="005144A1" w:rsidRPr="00B66164" w:rsidRDefault="005144A1" w:rsidP="0093381E">
            <w:pPr>
              <w:spacing w:after="0"/>
              <w:ind w:right="4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464" w:type="dxa"/>
            <w:vAlign w:val="center"/>
          </w:tcPr>
          <w:p w:rsidR="005144A1" w:rsidRPr="00B66164" w:rsidRDefault="005144A1" w:rsidP="0093381E">
            <w:pPr>
              <w:spacing w:after="0"/>
              <w:ind w:right="4"/>
              <w:jc w:val="center"/>
              <w:rPr>
                <w:rFonts w:ascii="Nudi 01 k" w:hAnsi="Nudi 01 k"/>
                <w:b/>
              </w:rPr>
            </w:pPr>
          </w:p>
        </w:tc>
      </w:tr>
      <w:tr w:rsidR="005144A1" w:rsidRPr="00B66164" w:rsidTr="00451383">
        <w:trPr>
          <w:trHeight w:val="352"/>
        </w:trPr>
        <w:tc>
          <w:tcPr>
            <w:tcW w:w="558" w:type="dxa"/>
            <w:vAlign w:val="center"/>
          </w:tcPr>
          <w:p w:rsidR="005144A1" w:rsidRPr="00B66164" w:rsidRDefault="005144A1" w:rsidP="0093381E">
            <w:pPr>
              <w:spacing w:after="0"/>
              <w:ind w:right="4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918" w:type="dxa"/>
            <w:vAlign w:val="center"/>
          </w:tcPr>
          <w:p w:rsidR="005144A1" w:rsidRPr="00B66164" w:rsidRDefault="005144A1" w:rsidP="0093381E">
            <w:pPr>
              <w:spacing w:after="0"/>
              <w:ind w:right="4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080" w:type="dxa"/>
            <w:vAlign w:val="center"/>
          </w:tcPr>
          <w:p w:rsidR="005144A1" w:rsidRPr="00B66164" w:rsidRDefault="005144A1" w:rsidP="0093381E">
            <w:pPr>
              <w:spacing w:after="0"/>
              <w:ind w:right="4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440" w:type="dxa"/>
            <w:vAlign w:val="center"/>
          </w:tcPr>
          <w:p w:rsidR="005144A1" w:rsidRPr="00B66164" w:rsidRDefault="005144A1" w:rsidP="0093381E">
            <w:pPr>
              <w:spacing w:after="0"/>
              <w:ind w:right="4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507" w:type="dxa"/>
            <w:vAlign w:val="center"/>
          </w:tcPr>
          <w:p w:rsidR="005144A1" w:rsidRPr="00B66164" w:rsidRDefault="005144A1" w:rsidP="0093381E">
            <w:pPr>
              <w:spacing w:after="0"/>
              <w:ind w:right="4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170" w:type="dxa"/>
            <w:vAlign w:val="center"/>
          </w:tcPr>
          <w:p w:rsidR="005144A1" w:rsidRPr="00B66164" w:rsidRDefault="005144A1" w:rsidP="0093381E">
            <w:pPr>
              <w:spacing w:after="0"/>
              <w:ind w:right="4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170" w:type="dxa"/>
            <w:vAlign w:val="center"/>
          </w:tcPr>
          <w:p w:rsidR="005144A1" w:rsidRPr="00B66164" w:rsidRDefault="005144A1" w:rsidP="0093381E">
            <w:pPr>
              <w:spacing w:after="0"/>
              <w:ind w:right="4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2232" w:type="dxa"/>
            <w:gridSpan w:val="2"/>
            <w:vAlign w:val="center"/>
          </w:tcPr>
          <w:p w:rsidR="005144A1" w:rsidRPr="00B66164" w:rsidRDefault="005144A1" w:rsidP="0093381E">
            <w:pPr>
              <w:spacing w:after="0"/>
              <w:ind w:right="4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368" w:type="dxa"/>
            <w:vAlign w:val="center"/>
          </w:tcPr>
          <w:p w:rsidR="005144A1" w:rsidRPr="00B66164" w:rsidRDefault="005144A1" w:rsidP="0093381E">
            <w:pPr>
              <w:spacing w:after="0"/>
              <w:ind w:right="4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182" w:type="dxa"/>
            <w:vAlign w:val="center"/>
          </w:tcPr>
          <w:p w:rsidR="005144A1" w:rsidRPr="00B66164" w:rsidRDefault="005144A1" w:rsidP="0093381E">
            <w:pPr>
              <w:spacing w:after="0"/>
              <w:ind w:left="-128" w:right="4" w:firstLine="128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539" w:type="dxa"/>
            <w:vAlign w:val="center"/>
          </w:tcPr>
          <w:p w:rsidR="005144A1" w:rsidRPr="00B66164" w:rsidRDefault="005144A1" w:rsidP="0093381E">
            <w:pPr>
              <w:spacing w:after="0"/>
              <w:ind w:right="4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035" w:type="dxa"/>
            <w:vAlign w:val="center"/>
          </w:tcPr>
          <w:p w:rsidR="005144A1" w:rsidRPr="00B66164" w:rsidRDefault="005144A1" w:rsidP="0093381E">
            <w:pPr>
              <w:spacing w:after="0"/>
              <w:ind w:right="4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464" w:type="dxa"/>
            <w:vAlign w:val="center"/>
          </w:tcPr>
          <w:p w:rsidR="005144A1" w:rsidRPr="00B66164" w:rsidRDefault="005144A1" w:rsidP="0093381E">
            <w:pPr>
              <w:spacing w:after="0"/>
              <w:ind w:right="4"/>
              <w:jc w:val="center"/>
              <w:rPr>
                <w:rFonts w:ascii="Nudi 01 k" w:hAnsi="Nudi 01 k"/>
                <w:b/>
              </w:rPr>
            </w:pPr>
          </w:p>
        </w:tc>
      </w:tr>
      <w:tr w:rsidR="005144A1" w:rsidRPr="00B66164" w:rsidTr="00451383">
        <w:trPr>
          <w:trHeight w:val="352"/>
        </w:trPr>
        <w:tc>
          <w:tcPr>
            <w:tcW w:w="558" w:type="dxa"/>
            <w:vAlign w:val="center"/>
          </w:tcPr>
          <w:p w:rsidR="005144A1" w:rsidRPr="00B66164" w:rsidRDefault="005144A1" w:rsidP="0093381E">
            <w:pPr>
              <w:spacing w:after="0"/>
              <w:ind w:right="4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918" w:type="dxa"/>
            <w:vAlign w:val="center"/>
          </w:tcPr>
          <w:p w:rsidR="005144A1" w:rsidRPr="00B66164" w:rsidRDefault="005144A1" w:rsidP="0093381E">
            <w:pPr>
              <w:spacing w:after="0"/>
              <w:ind w:right="4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080" w:type="dxa"/>
            <w:vAlign w:val="center"/>
          </w:tcPr>
          <w:p w:rsidR="005144A1" w:rsidRPr="00B66164" w:rsidRDefault="005144A1" w:rsidP="0093381E">
            <w:pPr>
              <w:spacing w:after="0"/>
              <w:ind w:right="4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440" w:type="dxa"/>
            <w:vAlign w:val="center"/>
          </w:tcPr>
          <w:p w:rsidR="005144A1" w:rsidRPr="00B66164" w:rsidRDefault="005144A1" w:rsidP="0093381E">
            <w:pPr>
              <w:spacing w:after="0"/>
              <w:ind w:right="4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507" w:type="dxa"/>
            <w:vAlign w:val="center"/>
          </w:tcPr>
          <w:p w:rsidR="005144A1" w:rsidRPr="00B66164" w:rsidRDefault="005144A1" w:rsidP="0093381E">
            <w:pPr>
              <w:spacing w:after="0"/>
              <w:ind w:right="4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170" w:type="dxa"/>
            <w:vAlign w:val="center"/>
          </w:tcPr>
          <w:p w:rsidR="005144A1" w:rsidRPr="00B66164" w:rsidRDefault="005144A1" w:rsidP="0093381E">
            <w:pPr>
              <w:spacing w:after="0"/>
              <w:ind w:right="4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170" w:type="dxa"/>
            <w:vAlign w:val="center"/>
          </w:tcPr>
          <w:p w:rsidR="005144A1" w:rsidRPr="00B66164" w:rsidRDefault="005144A1" w:rsidP="0093381E">
            <w:pPr>
              <w:spacing w:after="0"/>
              <w:ind w:right="4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2232" w:type="dxa"/>
            <w:gridSpan w:val="2"/>
            <w:vAlign w:val="center"/>
          </w:tcPr>
          <w:p w:rsidR="005144A1" w:rsidRPr="00B66164" w:rsidRDefault="005144A1" w:rsidP="0093381E">
            <w:pPr>
              <w:spacing w:after="0"/>
              <w:ind w:right="4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368" w:type="dxa"/>
            <w:vAlign w:val="center"/>
          </w:tcPr>
          <w:p w:rsidR="005144A1" w:rsidRPr="00B66164" w:rsidRDefault="005144A1" w:rsidP="0093381E">
            <w:pPr>
              <w:spacing w:after="0"/>
              <w:ind w:right="4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182" w:type="dxa"/>
            <w:vAlign w:val="center"/>
          </w:tcPr>
          <w:p w:rsidR="005144A1" w:rsidRPr="00B66164" w:rsidRDefault="005144A1" w:rsidP="0093381E">
            <w:pPr>
              <w:spacing w:after="0"/>
              <w:ind w:left="-128" w:right="4" w:firstLine="128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539" w:type="dxa"/>
            <w:vAlign w:val="center"/>
          </w:tcPr>
          <w:p w:rsidR="005144A1" w:rsidRPr="00B66164" w:rsidRDefault="005144A1" w:rsidP="0093381E">
            <w:pPr>
              <w:spacing w:after="0"/>
              <w:ind w:right="4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035" w:type="dxa"/>
            <w:vAlign w:val="center"/>
          </w:tcPr>
          <w:p w:rsidR="005144A1" w:rsidRPr="00B66164" w:rsidRDefault="005144A1" w:rsidP="0093381E">
            <w:pPr>
              <w:spacing w:after="0"/>
              <w:ind w:right="4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464" w:type="dxa"/>
            <w:vAlign w:val="center"/>
          </w:tcPr>
          <w:p w:rsidR="005144A1" w:rsidRPr="00B66164" w:rsidRDefault="005144A1" w:rsidP="0093381E">
            <w:pPr>
              <w:spacing w:after="0"/>
              <w:ind w:right="4"/>
              <w:jc w:val="center"/>
              <w:rPr>
                <w:rFonts w:ascii="Nudi 01 k" w:hAnsi="Nudi 01 k"/>
                <w:b/>
              </w:rPr>
            </w:pPr>
          </w:p>
        </w:tc>
      </w:tr>
      <w:tr w:rsidR="005144A1" w:rsidRPr="00B66164" w:rsidTr="00451383">
        <w:trPr>
          <w:trHeight w:val="352"/>
        </w:trPr>
        <w:tc>
          <w:tcPr>
            <w:tcW w:w="558" w:type="dxa"/>
            <w:vAlign w:val="center"/>
          </w:tcPr>
          <w:p w:rsidR="005144A1" w:rsidRPr="00B66164" w:rsidRDefault="005144A1" w:rsidP="0093381E">
            <w:pPr>
              <w:spacing w:after="0"/>
              <w:ind w:right="4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918" w:type="dxa"/>
            <w:vAlign w:val="center"/>
          </w:tcPr>
          <w:p w:rsidR="005144A1" w:rsidRPr="00B66164" w:rsidRDefault="005144A1" w:rsidP="0093381E">
            <w:pPr>
              <w:spacing w:after="0"/>
              <w:ind w:right="4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080" w:type="dxa"/>
            <w:vAlign w:val="center"/>
          </w:tcPr>
          <w:p w:rsidR="005144A1" w:rsidRPr="00B66164" w:rsidRDefault="005144A1" w:rsidP="0093381E">
            <w:pPr>
              <w:spacing w:after="0"/>
              <w:ind w:right="4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440" w:type="dxa"/>
            <w:vAlign w:val="center"/>
          </w:tcPr>
          <w:p w:rsidR="005144A1" w:rsidRPr="00B66164" w:rsidRDefault="005144A1" w:rsidP="0093381E">
            <w:pPr>
              <w:spacing w:after="0"/>
              <w:ind w:right="4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507" w:type="dxa"/>
            <w:vAlign w:val="center"/>
          </w:tcPr>
          <w:p w:rsidR="005144A1" w:rsidRPr="00B66164" w:rsidRDefault="005144A1" w:rsidP="0093381E">
            <w:pPr>
              <w:spacing w:after="0"/>
              <w:ind w:right="4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170" w:type="dxa"/>
            <w:vAlign w:val="center"/>
          </w:tcPr>
          <w:p w:rsidR="005144A1" w:rsidRPr="00B66164" w:rsidRDefault="005144A1" w:rsidP="0093381E">
            <w:pPr>
              <w:spacing w:after="0"/>
              <w:ind w:right="4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170" w:type="dxa"/>
            <w:vAlign w:val="center"/>
          </w:tcPr>
          <w:p w:rsidR="005144A1" w:rsidRPr="00B66164" w:rsidRDefault="005144A1" w:rsidP="0093381E">
            <w:pPr>
              <w:spacing w:after="0"/>
              <w:ind w:right="4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2232" w:type="dxa"/>
            <w:gridSpan w:val="2"/>
            <w:vAlign w:val="center"/>
          </w:tcPr>
          <w:p w:rsidR="005144A1" w:rsidRPr="00B66164" w:rsidRDefault="005144A1" w:rsidP="0093381E">
            <w:pPr>
              <w:spacing w:after="0"/>
              <w:ind w:right="4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368" w:type="dxa"/>
            <w:vAlign w:val="center"/>
          </w:tcPr>
          <w:p w:rsidR="005144A1" w:rsidRPr="00B66164" w:rsidRDefault="005144A1" w:rsidP="0093381E">
            <w:pPr>
              <w:spacing w:after="0"/>
              <w:ind w:right="4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182" w:type="dxa"/>
            <w:vAlign w:val="center"/>
          </w:tcPr>
          <w:p w:rsidR="005144A1" w:rsidRPr="00B66164" w:rsidRDefault="005144A1" w:rsidP="0093381E">
            <w:pPr>
              <w:spacing w:after="0"/>
              <w:ind w:left="-128" w:right="4" w:firstLine="128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539" w:type="dxa"/>
            <w:vAlign w:val="center"/>
          </w:tcPr>
          <w:p w:rsidR="005144A1" w:rsidRPr="00B66164" w:rsidRDefault="005144A1" w:rsidP="0093381E">
            <w:pPr>
              <w:spacing w:after="0"/>
              <w:ind w:right="4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035" w:type="dxa"/>
            <w:vAlign w:val="center"/>
          </w:tcPr>
          <w:p w:rsidR="005144A1" w:rsidRPr="00B66164" w:rsidRDefault="005144A1" w:rsidP="0093381E">
            <w:pPr>
              <w:spacing w:after="0"/>
              <w:ind w:right="4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464" w:type="dxa"/>
            <w:vAlign w:val="center"/>
          </w:tcPr>
          <w:p w:rsidR="005144A1" w:rsidRPr="00B66164" w:rsidRDefault="005144A1" w:rsidP="0093381E">
            <w:pPr>
              <w:spacing w:after="0"/>
              <w:ind w:right="4"/>
              <w:jc w:val="center"/>
              <w:rPr>
                <w:rFonts w:ascii="Nudi 01 k" w:hAnsi="Nudi 01 k"/>
                <w:b/>
              </w:rPr>
            </w:pPr>
          </w:p>
        </w:tc>
      </w:tr>
      <w:tr w:rsidR="005144A1" w:rsidRPr="00B66164" w:rsidTr="00451383">
        <w:trPr>
          <w:trHeight w:val="352"/>
        </w:trPr>
        <w:tc>
          <w:tcPr>
            <w:tcW w:w="558" w:type="dxa"/>
            <w:vAlign w:val="center"/>
          </w:tcPr>
          <w:p w:rsidR="005144A1" w:rsidRPr="00B66164" w:rsidRDefault="005144A1" w:rsidP="0093381E">
            <w:pPr>
              <w:spacing w:after="0"/>
              <w:ind w:right="4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918" w:type="dxa"/>
            <w:vAlign w:val="center"/>
          </w:tcPr>
          <w:p w:rsidR="005144A1" w:rsidRPr="00B66164" w:rsidRDefault="005144A1" w:rsidP="0093381E">
            <w:pPr>
              <w:spacing w:after="0"/>
              <w:ind w:right="4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080" w:type="dxa"/>
            <w:vAlign w:val="center"/>
          </w:tcPr>
          <w:p w:rsidR="005144A1" w:rsidRPr="00B66164" w:rsidRDefault="005144A1" w:rsidP="0093381E">
            <w:pPr>
              <w:spacing w:after="0"/>
              <w:ind w:right="4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440" w:type="dxa"/>
            <w:vAlign w:val="center"/>
          </w:tcPr>
          <w:p w:rsidR="005144A1" w:rsidRPr="00B66164" w:rsidRDefault="005144A1" w:rsidP="0093381E">
            <w:pPr>
              <w:spacing w:after="0"/>
              <w:ind w:right="4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507" w:type="dxa"/>
            <w:vAlign w:val="center"/>
          </w:tcPr>
          <w:p w:rsidR="005144A1" w:rsidRPr="00B66164" w:rsidRDefault="005144A1" w:rsidP="0093381E">
            <w:pPr>
              <w:spacing w:after="0"/>
              <w:ind w:right="4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170" w:type="dxa"/>
            <w:vAlign w:val="center"/>
          </w:tcPr>
          <w:p w:rsidR="005144A1" w:rsidRPr="00B66164" w:rsidRDefault="005144A1" w:rsidP="0093381E">
            <w:pPr>
              <w:spacing w:after="0"/>
              <w:ind w:right="4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170" w:type="dxa"/>
            <w:vAlign w:val="center"/>
          </w:tcPr>
          <w:p w:rsidR="005144A1" w:rsidRPr="00B66164" w:rsidRDefault="005144A1" w:rsidP="0093381E">
            <w:pPr>
              <w:spacing w:after="0"/>
              <w:ind w:right="4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2232" w:type="dxa"/>
            <w:gridSpan w:val="2"/>
            <w:vAlign w:val="center"/>
          </w:tcPr>
          <w:p w:rsidR="005144A1" w:rsidRPr="00B66164" w:rsidRDefault="005144A1" w:rsidP="0093381E">
            <w:pPr>
              <w:spacing w:after="0"/>
              <w:ind w:right="4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368" w:type="dxa"/>
            <w:vAlign w:val="center"/>
          </w:tcPr>
          <w:p w:rsidR="005144A1" w:rsidRPr="00B66164" w:rsidRDefault="005144A1" w:rsidP="0093381E">
            <w:pPr>
              <w:spacing w:after="0"/>
              <w:ind w:right="4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182" w:type="dxa"/>
            <w:vAlign w:val="center"/>
          </w:tcPr>
          <w:p w:rsidR="005144A1" w:rsidRPr="00B66164" w:rsidRDefault="005144A1" w:rsidP="0093381E">
            <w:pPr>
              <w:spacing w:after="0"/>
              <w:ind w:left="-128" w:right="4" w:firstLine="128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539" w:type="dxa"/>
            <w:vAlign w:val="center"/>
          </w:tcPr>
          <w:p w:rsidR="005144A1" w:rsidRPr="00B66164" w:rsidRDefault="005144A1" w:rsidP="0093381E">
            <w:pPr>
              <w:spacing w:after="0"/>
              <w:ind w:right="4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035" w:type="dxa"/>
            <w:vAlign w:val="center"/>
          </w:tcPr>
          <w:p w:rsidR="005144A1" w:rsidRPr="00B66164" w:rsidRDefault="005144A1" w:rsidP="0093381E">
            <w:pPr>
              <w:spacing w:after="0"/>
              <w:ind w:right="4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464" w:type="dxa"/>
            <w:vAlign w:val="center"/>
          </w:tcPr>
          <w:p w:rsidR="005144A1" w:rsidRPr="00B66164" w:rsidRDefault="005144A1" w:rsidP="0093381E">
            <w:pPr>
              <w:spacing w:after="0"/>
              <w:ind w:right="4"/>
              <w:jc w:val="center"/>
              <w:rPr>
                <w:rFonts w:ascii="Nudi 01 k" w:hAnsi="Nudi 01 k"/>
                <w:b/>
              </w:rPr>
            </w:pPr>
          </w:p>
        </w:tc>
      </w:tr>
      <w:tr w:rsidR="005144A1" w:rsidRPr="00B66164" w:rsidTr="00451383">
        <w:trPr>
          <w:trHeight w:val="352"/>
        </w:trPr>
        <w:tc>
          <w:tcPr>
            <w:tcW w:w="558" w:type="dxa"/>
            <w:vAlign w:val="center"/>
          </w:tcPr>
          <w:p w:rsidR="005144A1" w:rsidRPr="00B66164" w:rsidRDefault="005144A1" w:rsidP="0093381E">
            <w:pPr>
              <w:spacing w:after="0"/>
              <w:ind w:right="4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918" w:type="dxa"/>
            <w:vAlign w:val="center"/>
          </w:tcPr>
          <w:p w:rsidR="005144A1" w:rsidRPr="00B66164" w:rsidRDefault="005144A1" w:rsidP="0093381E">
            <w:pPr>
              <w:spacing w:after="0"/>
              <w:ind w:right="4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080" w:type="dxa"/>
            <w:vAlign w:val="center"/>
          </w:tcPr>
          <w:p w:rsidR="005144A1" w:rsidRPr="00B66164" w:rsidRDefault="005144A1" w:rsidP="0093381E">
            <w:pPr>
              <w:spacing w:after="0"/>
              <w:ind w:right="4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440" w:type="dxa"/>
            <w:vAlign w:val="center"/>
          </w:tcPr>
          <w:p w:rsidR="005144A1" w:rsidRPr="00B66164" w:rsidRDefault="005144A1" w:rsidP="0093381E">
            <w:pPr>
              <w:spacing w:after="0"/>
              <w:ind w:right="4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507" w:type="dxa"/>
            <w:vAlign w:val="center"/>
          </w:tcPr>
          <w:p w:rsidR="005144A1" w:rsidRPr="00B66164" w:rsidRDefault="005144A1" w:rsidP="0093381E">
            <w:pPr>
              <w:spacing w:after="0"/>
              <w:ind w:right="4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170" w:type="dxa"/>
            <w:vAlign w:val="center"/>
          </w:tcPr>
          <w:p w:rsidR="005144A1" w:rsidRPr="00B66164" w:rsidRDefault="005144A1" w:rsidP="0093381E">
            <w:pPr>
              <w:spacing w:after="0"/>
              <w:ind w:right="4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170" w:type="dxa"/>
            <w:vAlign w:val="center"/>
          </w:tcPr>
          <w:p w:rsidR="005144A1" w:rsidRPr="00B66164" w:rsidRDefault="005144A1" w:rsidP="0093381E">
            <w:pPr>
              <w:spacing w:after="0"/>
              <w:ind w:right="4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2232" w:type="dxa"/>
            <w:gridSpan w:val="2"/>
            <w:vAlign w:val="center"/>
          </w:tcPr>
          <w:p w:rsidR="005144A1" w:rsidRPr="00B66164" w:rsidRDefault="005144A1" w:rsidP="0093381E">
            <w:pPr>
              <w:spacing w:after="0"/>
              <w:ind w:right="4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368" w:type="dxa"/>
            <w:vAlign w:val="center"/>
          </w:tcPr>
          <w:p w:rsidR="005144A1" w:rsidRPr="00B66164" w:rsidRDefault="005144A1" w:rsidP="0093381E">
            <w:pPr>
              <w:spacing w:after="0"/>
              <w:ind w:right="4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182" w:type="dxa"/>
            <w:vAlign w:val="center"/>
          </w:tcPr>
          <w:p w:rsidR="005144A1" w:rsidRPr="00B66164" w:rsidRDefault="005144A1" w:rsidP="0093381E">
            <w:pPr>
              <w:spacing w:after="0"/>
              <w:ind w:left="-128" w:right="4" w:firstLine="128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539" w:type="dxa"/>
            <w:vAlign w:val="center"/>
          </w:tcPr>
          <w:p w:rsidR="005144A1" w:rsidRPr="00B66164" w:rsidRDefault="005144A1" w:rsidP="0093381E">
            <w:pPr>
              <w:spacing w:after="0"/>
              <w:ind w:right="4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035" w:type="dxa"/>
            <w:vAlign w:val="center"/>
          </w:tcPr>
          <w:p w:rsidR="005144A1" w:rsidRPr="00B66164" w:rsidRDefault="005144A1" w:rsidP="0093381E">
            <w:pPr>
              <w:spacing w:after="0"/>
              <w:ind w:right="4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464" w:type="dxa"/>
            <w:vAlign w:val="center"/>
          </w:tcPr>
          <w:p w:rsidR="005144A1" w:rsidRPr="00B66164" w:rsidRDefault="005144A1" w:rsidP="0093381E">
            <w:pPr>
              <w:spacing w:after="0"/>
              <w:ind w:right="4"/>
              <w:jc w:val="center"/>
              <w:rPr>
                <w:rFonts w:ascii="Nudi 01 k" w:hAnsi="Nudi 01 k"/>
                <w:b/>
              </w:rPr>
            </w:pPr>
          </w:p>
        </w:tc>
      </w:tr>
      <w:tr w:rsidR="005144A1" w:rsidRPr="00B66164" w:rsidTr="00451383">
        <w:trPr>
          <w:trHeight w:val="352"/>
        </w:trPr>
        <w:tc>
          <w:tcPr>
            <w:tcW w:w="558" w:type="dxa"/>
            <w:vAlign w:val="center"/>
          </w:tcPr>
          <w:p w:rsidR="005144A1" w:rsidRPr="00B66164" w:rsidRDefault="005144A1" w:rsidP="0093381E">
            <w:pPr>
              <w:spacing w:after="0"/>
              <w:ind w:right="4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918" w:type="dxa"/>
            <w:vAlign w:val="center"/>
          </w:tcPr>
          <w:p w:rsidR="005144A1" w:rsidRPr="00B66164" w:rsidRDefault="005144A1" w:rsidP="0093381E">
            <w:pPr>
              <w:spacing w:after="0"/>
              <w:ind w:right="4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080" w:type="dxa"/>
            <w:vAlign w:val="center"/>
          </w:tcPr>
          <w:p w:rsidR="005144A1" w:rsidRPr="00B66164" w:rsidRDefault="005144A1" w:rsidP="0093381E">
            <w:pPr>
              <w:spacing w:after="0"/>
              <w:ind w:right="4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440" w:type="dxa"/>
            <w:vAlign w:val="center"/>
          </w:tcPr>
          <w:p w:rsidR="005144A1" w:rsidRPr="00B66164" w:rsidRDefault="005144A1" w:rsidP="0093381E">
            <w:pPr>
              <w:spacing w:after="0"/>
              <w:ind w:right="4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507" w:type="dxa"/>
            <w:vAlign w:val="center"/>
          </w:tcPr>
          <w:p w:rsidR="005144A1" w:rsidRPr="00B66164" w:rsidRDefault="005144A1" w:rsidP="0093381E">
            <w:pPr>
              <w:spacing w:after="0"/>
              <w:ind w:right="4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170" w:type="dxa"/>
            <w:vAlign w:val="center"/>
          </w:tcPr>
          <w:p w:rsidR="005144A1" w:rsidRPr="00B66164" w:rsidRDefault="005144A1" w:rsidP="0093381E">
            <w:pPr>
              <w:spacing w:after="0"/>
              <w:ind w:right="4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170" w:type="dxa"/>
            <w:vAlign w:val="center"/>
          </w:tcPr>
          <w:p w:rsidR="005144A1" w:rsidRPr="00B66164" w:rsidRDefault="005144A1" w:rsidP="0093381E">
            <w:pPr>
              <w:spacing w:after="0"/>
              <w:ind w:right="4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2232" w:type="dxa"/>
            <w:gridSpan w:val="2"/>
            <w:vAlign w:val="center"/>
          </w:tcPr>
          <w:p w:rsidR="005144A1" w:rsidRPr="00B66164" w:rsidRDefault="005144A1" w:rsidP="0093381E">
            <w:pPr>
              <w:spacing w:after="0"/>
              <w:ind w:right="4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368" w:type="dxa"/>
            <w:vAlign w:val="center"/>
          </w:tcPr>
          <w:p w:rsidR="005144A1" w:rsidRPr="00B66164" w:rsidRDefault="005144A1" w:rsidP="0093381E">
            <w:pPr>
              <w:spacing w:after="0"/>
              <w:ind w:right="4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182" w:type="dxa"/>
            <w:vAlign w:val="center"/>
          </w:tcPr>
          <w:p w:rsidR="005144A1" w:rsidRPr="00B66164" w:rsidRDefault="005144A1" w:rsidP="0093381E">
            <w:pPr>
              <w:spacing w:after="0"/>
              <w:ind w:left="-128" w:right="4" w:firstLine="128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539" w:type="dxa"/>
            <w:vAlign w:val="center"/>
          </w:tcPr>
          <w:p w:rsidR="005144A1" w:rsidRPr="00B66164" w:rsidRDefault="005144A1" w:rsidP="0093381E">
            <w:pPr>
              <w:spacing w:after="0"/>
              <w:ind w:right="4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035" w:type="dxa"/>
            <w:vAlign w:val="center"/>
          </w:tcPr>
          <w:p w:rsidR="005144A1" w:rsidRPr="00B66164" w:rsidRDefault="005144A1" w:rsidP="0093381E">
            <w:pPr>
              <w:spacing w:after="0"/>
              <w:ind w:right="4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464" w:type="dxa"/>
            <w:vAlign w:val="center"/>
          </w:tcPr>
          <w:p w:rsidR="005144A1" w:rsidRPr="00B66164" w:rsidRDefault="005144A1" w:rsidP="0093381E">
            <w:pPr>
              <w:spacing w:after="0"/>
              <w:ind w:right="4"/>
              <w:jc w:val="center"/>
              <w:rPr>
                <w:rFonts w:ascii="Nudi 01 k" w:hAnsi="Nudi 01 k"/>
                <w:b/>
              </w:rPr>
            </w:pPr>
          </w:p>
        </w:tc>
      </w:tr>
      <w:tr w:rsidR="005144A1" w:rsidRPr="00B66164" w:rsidTr="00451383">
        <w:trPr>
          <w:trHeight w:val="352"/>
        </w:trPr>
        <w:tc>
          <w:tcPr>
            <w:tcW w:w="558" w:type="dxa"/>
            <w:vAlign w:val="center"/>
          </w:tcPr>
          <w:p w:rsidR="005144A1" w:rsidRPr="00B66164" w:rsidRDefault="005144A1" w:rsidP="0093381E">
            <w:pPr>
              <w:spacing w:after="0"/>
              <w:ind w:right="4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918" w:type="dxa"/>
            <w:vAlign w:val="center"/>
          </w:tcPr>
          <w:p w:rsidR="005144A1" w:rsidRPr="00B66164" w:rsidRDefault="005144A1" w:rsidP="0093381E">
            <w:pPr>
              <w:spacing w:after="0"/>
              <w:ind w:right="4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080" w:type="dxa"/>
            <w:vAlign w:val="center"/>
          </w:tcPr>
          <w:p w:rsidR="005144A1" w:rsidRPr="00B66164" w:rsidRDefault="005144A1" w:rsidP="0093381E">
            <w:pPr>
              <w:spacing w:after="0"/>
              <w:ind w:right="4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440" w:type="dxa"/>
            <w:vAlign w:val="center"/>
          </w:tcPr>
          <w:p w:rsidR="005144A1" w:rsidRPr="00B66164" w:rsidRDefault="005144A1" w:rsidP="0093381E">
            <w:pPr>
              <w:spacing w:after="0"/>
              <w:ind w:right="4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507" w:type="dxa"/>
            <w:vAlign w:val="center"/>
          </w:tcPr>
          <w:p w:rsidR="005144A1" w:rsidRPr="00B66164" w:rsidRDefault="005144A1" w:rsidP="0093381E">
            <w:pPr>
              <w:spacing w:after="0"/>
              <w:ind w:right="4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170" w:type="dxa"/>
            <w:vAlign w:val="center"/>
          </w:tcPr>
          <w:p w:rsidR="005144A1" w:rsidRPr="00B66164" w:rsidRDefault="005144A1" w:rsidP="0093381E">
            <w:pPr>
              <w:spacing w:after="0"/>
              <w:ind w:right="4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170" w:type="dxa"/>
            <w:vAlign w:val="center"/>
          </w:tcPr>
          <w:p w:rsidR="005144A1" w:rsidRPr="00B66164" w:rsidRDefault="005144A1" w:rsidP="0093381E">
            <w:pPr>
              <w:spacing w:after="0"/>
              <w:ind w:right="4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2232" w:type="dxa"/>
            <w:gridSpan w:val="2"/>
            <w:vAlign w:val="center"/>
          </w:tcPr>
          <w:p w:rsidR="005144A1" w:rsidRPr="00B66164" w:rsidRDefault="005144A1" w:rsidP="0093381E">
            <w:pPr>
              <w:spacing w:after="0"/>
              <w:ind w:right="4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368" w:type="dxa"/>
            <w:vAlign w:val="center"/>
          </w:tcPr>
          <w:p w:rsidR="005144A1" w:rsidRPr="00B66164" w:rsidRDefault="005144A1" w:rsidP="0093381E">
            <w:pPr>
              <w:spacing w:after="0"/>
              <w:ind w:right="4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182" w:type="dxa"/>
            <w:vAlign w:val="center"/>
          </w:tcPr>
          <w:p w:rsidR="005144A1" w:rsidRPr="00B66164" w:rsidRDefault="005144A1" w:rsidP="0093381E">
            <w:pPr>
              <w:spacing w:after="0"/>
              <w:ind w:left="-128" w:right="4" w:firstLine="128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539" w:type="dxa"/>
            <w:vAlign w:val="center"/>
          </w:tcPr>
          <w:p w:rsidR="005144A1" w:rsidRPr="00B66164" w:rsidRDefault="005144A1" w:rsidP="0093381E">
            <w:pPr>
              <w:spacing w:after="0"/>
              <w:ind w:right="4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035" w:type="dxa"/>
            <w:vAlign w:val="center"/>
          </w:tcPr>
          <w:p w:rsidR="005144A1" w:rsidRPr="00B66164" w:rsidRDefault="005144A1" w:rsidP="0093381E">
            <w:pPr>
              <w:spacing w:after="0"/>
              <w:ind w:right="4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464" w:type="dxa"/>
            <w:vAlign w:val="center"/>
          </w:tcPr>
          <w:p w:rsidR="005144A1" w:rsidRPr="00B66164" w:rsidRDefault="005144A1" w:rsidP="0093381E">
            <w:pPr>
              <w:spacing w:after="0"/>
              <w:ind w:right="4"/>
              <w:jc w:val="center"/>
              <w:rPr>
                <w:rFonts w:ascii="Nudi 01 k" w:hAnsi="Nudi 01 k"/>
                <w:b/>
              </w:rPr>
            </w:pPr>
          </w:p>
        </w:tc>
      </w:tr>
    </w:tbl>
    <w:p w:rsidR="0093381E" w:rsidRPr="00B66164" w:rsidRDefault="0093381E" w:rsidP="0093381E">
      <w:pPr>
        <w:spacing w:after="0"/>
        <w:ind w:right="-900"/>
        <w:rPr>
          <w:rFonts w:ascii="Nudi 01 k" w:hAnsi="Nudi 01 k"/>
          <w:color w:val="FF0000"/>
          <w:sz w:val="28"/>
          <w:szCs w:val="28"/>
        </w:rPr>
      </w:pPr>
    </w:p>
    <w:p w:rsidR="0093381E" w:rsidRPr="00B66164" w:rsidRDefault="0093381E" w:rsidP="0093381E">
      <w:pPr>
        <w:spacing w:after="0"/>
        <w:ind w:right="-900"/>
        <w:rPr>
          <w:rFonts w:ascii="Nudi 01 k" w:hAnsi="Nudi 01 k"/>
          <w:color w:val="FF0000"/>
          <w:sz w:val="28"/>
          <w:szCs w:val="28"/>
        </w:rPr>
      </w:pPr>
    </w:p>
    <w:p w:rsidR="0093381E" w:rsidRPr="00B66164" w:rsidRDefault="0093381E" w:rsidP="0093381E">
      <w:pPr>
        <w:spacing w:after="0"/>
        <w:ind w:right="-900"/>
        <w:rPr>
          <w:rFonts w:ascii="Nudi 01 k" w:hAnsi="Nudi 01 k"/>
          <w:color w:val="FF0000"/>
          <w:sz w:val="28"/>
          <w:szCs w:val="28"/>
        </w:rPr>
      </w:pPr>
    </w:p>
    <w:p w:rsidR="0093381E" w:rsidRPr="00B66164" w:rsidRDefault="0093381E" w:rsidP="0093381E">
      <w:pPr>
        <w:spacing w:after="0"/>
        <w:ind w:right="-900"/>
        <w:rPr>
          <w:rFonts w:ascii="Nudi 01 k" w:hAnsi="Nudi 01 k"/>
          <w:color w:val="FF0000"/>
          <w:sz w:val="28"/>
          <w:szCs w:val="28"/>
        </w:rPr>
      </w:pPr>
    </w:p>
    <w:p w:rsidR="0093381E" w:rsidRPr="00B66164" w:rsidRDefault="0093381E" w:rsidP="0093381E">
      <w:pPr>
        <w:spacing w:after="0"/>
        <w:ind w:right="-900"/>
        <w:rPr>
          <w:rFonts w:ascii="Nudi 01 k" w:hAnsi="Nudi 01 k"/>
          <w:color w:val="FF0000"/>
          <w:sz w:val="28"/>
          <w:szCs w:val="28"/>
        </w:rPr>
      </w:pPr>
    </w:p>
    <w:p w:rsidR="0093381E" w:rsidRPr="00B66164" w:rsidRDefault="0093381E" w:rsidP="0093381E">
      <w:pPr>
        <w:spacing w:after="0"/>
        <w:ind w:right="-900"/>
        <w:rPr>
          <w:rFonts w:ascii="Nudi 01 k" w:hAnsi="Nudi 01 k"/>
          <w:color w:val="FF0000"/>
          <w:sz w:val="28"/>
          <w:szCs w:val="28"/>
        </w:rPr>
      </w:pPr>
    </w:p>
    <w:p w:rsidR="002179EF" w:rsidRPr="00B66164" w:rsidRDefault="002179EF" w:rsidP="00E211EE">
      <w:pPr>
        <w:rPr>
          <w:rFonts w:ascii="Nudi 01 k" w:hAnsi="Nudi 01 k"/>
          <w:color w:val="FF0000"/>
          <w:sz w:val="28"/>
          <w:szCs w:val="28"/>
        </w:rPr>
      </w:pPr>
    </w:p>
    <w:p w:rsidR="002179EF" w:rsidRPr="00B66164" w:rsidRDefault="002179EF" w:rsidP="00E211EE">
      <w:pPr>
        <w:rPr>
          <w:rFonts w:ascii="Nudi 01 k" w:hAnsi="Nudi 01 k"/>
          <w:color w:val="FF0000"/>
          <w:sz w:val="28"/>
          <w:szCs w:val="28"/>
        </w:rPr>
      </w:pPr>
    </w:p>
    <w:p w:rsidR="00100960" w:rsidRPr="00B66164" w:rsidRDefault="00100960" w:rsidP="00E211EE">
      <w:pPr>
        <w:rPr>
          <w:rFonts w:ascii="Nudi 01 k" w:hAnsi="Nudi 01 k"/>
          <w:b/>
          <w:bCs/>
        </w:rPr>
      </w:pPr>
    </w:p>
    <w:p w:rsidR="00E211EE" w:rsidRPr="00B66164" w:rsidRDefault="00E211EE" w:rsidP="00E211EE">
      <w:pPr>
        <w:rPr>
          <w:rFonts w:ascii="Nudi 01 k" w:hAnsi="Nudi 01 k"/>
          <w:b/>
          <w:bCs/>
        </w:rPr>
      </w:pPr>
      <w:r w:rsidRPr="00B66164">
        <w:rPr>
          <w:rFonts w:ascii="Nudi 01 k" w:hAnsi="Nudi 01 k"/>
          <w:b/>
          <w:bCs/>
        </w:rPr>
        <w:t>£ÀªÀÄÆ£É-18:  ªÀ£Àå OµÀ¢üAiÀÄ ¸À¸ÀåUÀ¼À ¥ÁæªÀÄÄRåvÉ</w:t>
      </w:r>
    </w:p>
    <w:tbl>
      <w:tblPr>
        <w:tblW w:w="1492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080"/>
        <w:gridCol w:w="1350"/>
        <w:gridCol w:w="1530"/>
        <w:gridCol w:w="900"/>
        <w:gridCol w:w="1021"/>
        <w:gridCol w:w="810"/>
        <w:gridCol w:w="1319"/>
        <w:gridCol w:w="1710"/>
        <w:gridCol w:w="1350"/>
        <w:gridCol w:w="1224"/>
        <w:gridCol w:w="1161"/>
        <w:gridCol w:w="932"/>
      </w:tblGrid>
      <w:tr w:rsidR="00E211EE" w:rsidRPr="00B66164" w:rsidTr="002179EF">
        <w:trPr>
          <w:trHeight w:val="288"/>
        </w:trPr>
        <w:tc>
          <w:tcPr>
            <w:tcW w:w="540" w:type="dxa"/>
            <w:vMerge w:val="restart"/>
          </w:tcPr>
          <w:p w:rsidR="00E211EE" w:rsidRPr="00B66164" w:rsidRDefault="00E211EE" w:rsidP="00F05B70">
            <w:pPr>
              <w:spacing w:after="0" w:line="240" w:lineRule="auto"/>
              <w:ind w:right="-900"/>
              <w:rPr>
                <w:rFonts w:ascii="Nudi 01 k" w:hAnsi="Nudi 01 k"/>
                <w:b/>
              </w:rPr>
            </w:pPr>
            <w:r w:rsidRPr="00B66164">
              <w:rPr>
                <w:rFonts w:ascii="Nudi 01 k" w:hAnsi="Nudi 01 k"/>
                <w:b/>
              </w:rPr>
              <w:t>PÀæ.</w:t>
            </w:r>
          </w:p>
          <w:p w:rsidR="00E211EE" w:rsidRPr="00B66164" w:rsidRDefault="00E211EE" w:rsidP="00F05B70">
            <w:pPr>
              <w:spacing w:after="0" w:line="240" w:lineRule="auto"/>
              <w:ind w:right="-900"/>
              <w:rPr>
                <w:rFonts w:ascii="Nudi 01 k" w:hAnsi="Nudi 01 k"/>
                <w:b/>
              </w:rPr>
            </w:pPr>
            <w:r w:rsidRPr="00B66164">
              <w:rPr>
                <w:rFonts w:ascii="Nudi 01 k" w:hAnsi="Nudi 01 k"/>
                <w:b/>
              </w:rPr>
              <w:t>¸ÀA</w:t>
            </w:r>
          </w:p>
        </w:tc>
        <w:tc>
          <w:tcPr>
            <w:tcW w:w="1080" w:type="dxa"/>
            <w:vMerge w:val="restart"/>
            <w:vAlign w:val="center"/>
          </w:tcPr>
          <w:p w:rsidR="00E211EE" w:rsidRPr="00B66164" w:rsidRDefault="00E211EE" w:rsidP="00F05B70">
            <w:pPr>
              <w:spacing w:after="0" w:line="240" w:lineRule="auto"/>
              <w:ind w:right="-900"/>
              <w:rPr>
                <w:rFonts w:ascii="Nudi 01 k" w:hAnsi="Nudi 01 k"/>
                <w:b/>
              </w:rPr>
            </w:pPr>
            <w:r w:rsidRPr="00B66164">
              <w:rPr>
                <w:rFonts w:ascii="Nudi 01 k" w:hAnsi="Nudi 01 k"/>
                <w:b/>
              </w:rPr>
              <w:t xml:space="preserve">¸À¸Àå </w:t>
            </w:r>
          </w:p>
          <w:p w:rsidR="00E211EE" w:rsidRPr="00B66164" w:rsidRDefault="00E211EE" w:rsidP="00F05B70">
            <w:pPr>
              <w:spacing w:after="0" w:line="240" w:lineRule="auto"/>
              <w:ind w:right="-900"/>
              <w:rPr>
                <w:rFonts w:ascii="Nudi 01 k" w:hAnsi="Nudi 01 k"/>
                <w:b/>
              </w:rPr>
            </w:pPr>
            <w:r w:rsidRPr="00B66164">
              <w:rPr>
                <w:rFonts w:ascii="Nudi 01 k" w:hAnsi="Nudi 01 k"/>
                <w:b/>
              </w:rPr>
              <w:t>(VqÀªÀÄÆ°PÉ</w:t>
            </w:r>
          </w:p>
          <w:p w:rsidR="00E211EE" w:rsidRPr="00B66164" w:rsidRDefault="00E211EE" w:rsidP="00F05B70">
            <w:pPr>
              <w:spacing w:after="0" w:line="240" w:lineRule="auto"/>
              <w:ind w:right="-900"/>
              <w:rPr>
                <w:rFonts w:ascii="Nudi 01 k" w:hAnsi="Nudi 01 k"/>
                <w:b/>
              </w:rPr>
            </w:pPr>
            <w:r w:rsidRPr="00B66164">
              <w:rPr>
                <w:rFonts w:ascii="Nudi 01 k" w:hAnsi="Nudi 01 k"/>
                <w:b/>
              </w:rPr>
              <w:t>¥ÉÆzÉUÀ¼ÀÄ</w:t>
            </w:r>
          </w:p>
          <w:p w:rsidR="00E211EE" w:rsidRPr="00B66164" w:rsidRDefault="00E211EE" w:rsidP="00F05B70">
            <w:pPr>
              <w:spacing w:after="0" w:line="240" w:lineRule="auto"/>
              <w:ind w:right="-900"/>
              <w:rPr>
                <w:rFonts w:ascii="Nudi 01 k" w:hAnsi="Nudi 01 k"/>
                <w:b/>
              </w:rPr>
            </w:pPr>
            <w:r w:rsidRPr="00B66164">
              <w:rPr>
                <w:rFonts w:ascii="Nudi 01 k" w:hAnsi="Nudi 01 k"/>
                <w:b/>
              </w:rPr>
              <w:t xml:space="preserve"> ªÀÄgÀUÀ¼ÀÄ)</w:t>
            </w:r>
          </w:p>
        </w:tc>
        <w:tc>
          <w:tcPr>
            <w:tcW w:w="1350" w:type="dxa"/>
            <w:vMerge w:val="restart"/>
            <w:vAlign w:val="center"/>
          </w:tcPr>
          <w:p w:rsidR="00E211EE" w:rsidRPr="00B66164" w:rsidRDefault="00E211EE" w:rsidP="00F05B70">
            <w:pPr>
              <w:spacing w:after="0" w:line="240" w:lineRule="auto"/>
              <w:ind w:right="-900"/>
              <w:rPr>
                <w:rFonts w:ascii="Nudi 01 k" w:hAnsi="Nudi 01 k"/>
                <w:b/>
              </w:rPr>
            </w:pPr>
            <w:r w:rsidRPr="00B66164">
              <w:rPr>
                <w:rFonts w:ascii="Nudi 01 k" w:hAnsi="Nudi 01 k"/>
                <w:b/>
              </w:rPr>
              <w:t>¸ÀÜ½ÃAiÀÄ</w:t>
            </w:r>
          </w:p>
          <w:p w:rsidR="00E211EE" w:rsidRPr="00B66164" w:rsidRDefault="00E211EE" w:rsidP="00F05B70">
            <w:pPr>
              <w:spacing w:after="0" w:line="240" w:lineRule="auto"/>
              <w:ind w:right="-900"/>
              <w:rPr>
                <w:rFonts w:ascii="Nudi 01 k" w:hAnsi="Nudi 01 k"/>
                <w:b/>
              </w:rPr>
            </w:pPr>
            <w:r w:rsidRPr="00B66164">
              <w:rPr>
                <w:rFonts w:ascii="Nudi 01 k" w:hAnsi="Nudi 01 k"/>
                <w:b/>
              </w:rPr>
              <w:t>ºÉ¸ÀgÀÄ</w:t>
            </w:r>
          </w:p>
        </w:tc>
        <w:tc>
          <w:tcPr>
            <w:tcW w:w="1530" w:type="dxa"/>
            <w:vMerge w:val="restart"/>
            <w:vAlign w:val="center"/>
          </w:tcPr>
          <w:p w:rsidR="00E211EE" w:rsidRPr="00B66164" w:rsidRDefault="00E211EE" w:rsidP="00F05B70">
            <w:pPr>
              <w:spacing w:after="0" w:line="240" w:lineRule="auto"/>
              <w:ind w:right="-900"/>
              <w:rPr>
                <w:rFonts w:ascii="Nudi 01 k" w:hAnsi="Nudi 01 k"/>
                <w:b/>
              </w:rPr>
            </w:pPr>
            <w:r w:rsidRPr="00B66164">
              <w:rPr>
                <w:rFonts w:ascii="Nudi 01 k" w:hAnsi="Nudi 01 k"/>
                <w:b/>
              </w:rPr>
              <w:t>ªÉÊeÁÕ¤PÀ ºÉ¸ÀgÀÄ</w:t>
            </w:r>
          </w:p>
        </w:tc>
        <w:tc>
          <w:tcPr>
            <w:tcW w:w="900" w:type="dxa"/>
            <w:vMerge w:val="restart"/>
            <w:vAlign w:val="center"/>
          </w:tcPr>
          <w:p w:rsidR="00E211EE" w:rsidRPr="00B66164" w:rsidRDefault="002179EF" w:rsidP="00F05B70">
            <w:pPr>
              <w:spacing w:after="0" w:line="240" w:lineRule="auto"/>
              <w:ind w:right="-900"/>
              <w:rPr>
                <w:rFonts w:ascii="Nudi 01 k" w:hAnsi="Nudi 01 k"/>
                <w:b/>
              </w:rPr>
            </w:pPr>
            <w:r w:rsidRPr="00B66164">
              <w:rPr>
                <w:rFonts w:ascii="Nudi 01 k" w:hAnsi="Nudi 01 k"/>
                <w:b/>
              </w:rPr>
              <w:t>vÀ½</w:t>
            </w:r>
          </w:p>
        </w:tc>
        <w:tc>
          <w:tcPr>
            <w:tcW w:w="1021" w:type="dxa"/>
            <w:vMerge w:val="restart"/>
            <w:vAlign w:val="center"/>
          </w:tcPr>
          <w:p w:rsidR="00E211EE" w:rsidRPr="00B66164" w:rsidRDefault="00E211EE" w:rsidP="00F05B70">
            <w:pPr>
              <w:spacing w:after="0" w:line="240" w:lineRule="auto"/>
              <w:ind w:right="-900"/>
              <w:rPr>
                <w:rFonts w:ascii="Nudi 01 k" w:hAnsi="Nudi 01 k"/>
                <w:b/>
              </w:rPr>
            </w:pPr>
            <w:r w:rsidRPr="00B66164">
              <w:rPr>
                <w:rFonts w:ascii="Nudi 01 k" w:hAnsi="Nudi 01 k"/>
                <w:b/>
              </w:rPr>
              <w:t xml:space="preserve">¨sÀÆ zÀÈ±Àå/ </w:t>
            </w:r>
          </w:p>
          <w:p w:rsidR="00E211EE" w:rsidRPr="00B66164" w:rsidRDefault="002179EF" w:rsidP="00F05B70">
            <w:pPr>
              <w:spacing w:after="0" w:line="240" w:lineRule="auto"/>
              <w:ind w:right="-900"/>
              <w:rPr>
                <w:rFonts w:ascii="Nudi 01 k" w:hAnsi="Nudi 01 k"/>
                <w:b/>
              </w:rPr>
            </w:pPr>
            <w:r w:rsidRPr="00B66164">
              <w:rPr>
                <w:rFonts w:ascii="Nudi 01 k" w:hAnsi="Nudi 01 k"/>
                <w:b/>
              </w:rPr>
              <w:t>DªÁ¸À</w:t>
            </w:r>
          </w:p>
        </w:tc>
        <w:tc>
          <w:tcPr>
            <w:tcW w:w="2129" w:type="dxa"/>
            <w:gridSpan w:val="2"/>
            <w:vAlign w:val="center"/>
          </w:tcPr>
          <w:p w:rsidR="00E211EE" w:rsidRPr="00B66164" w:rsidRDefault="00E211EE" w:rsidP="00F05B70">
            <w:pPr>
              <w:spacing w:after="0" w:line="240" w:lineRule="auto"/>
              <w:ind w:right="-900"/>
              <w:rPr>
                <w:rFonts w:ascii="Nudi 01 k" w:hAnsi="Nudi 01 k"/>
                <w:b/>
              </w:rPr>
            </w:pPr>
            <w:r w:rsidRPr="00B66164">
              <w:rPr>
                <w:rFonts w:ascii="Nudi 01 k" w:hAnsi="Nudi 01 k"/>
                <w:b/>
              </w:rPr>
              <w:t>¸ÀÜ½ÃAiÀÄ ¸ÀªÀÄÈzÀÞvÉ</w:t>
            </w:r>
          </w:p>
        </w:tc>
        <w:tc>
          <w:tcPr>
            <w:tcW w:w="1710" w:type="dxa"/>
            <w:vMerge w:val="restart"/>
            <w:vAlign w:val="center"/>
          </w:tcPr>
          <w:p w:rsidR="00E211EE" w:rsidRPr="00B66164" w:rsidRDefault="00E211EE" w:rsidP="00F05B70">
            <w:pPr>
              <w:spacing w:after="0" w:line="240" w:lineRule="auto"/>
              <w:ind w:right="-900"/>
              <w:rPr>
                <w:rFonts w:ascii="Nudi 01 k" w:hAnsi="Nudi 01 k"/>
                <w:b/>
              </w:rPr>
            </w:pPr>
            <w:r w:rsidRPr="00B66164">
              <w:rPr>
                <w:rFonts w:ascii="Nudi 01 k" w:hAnsi="Nudi 01 k"/>
                <w:b/>
              </w:rPr>
              <w:t>¸ÀA§A¢ü¹zÀ</w:t>
            </w:r>
          </w:p>
          <w:p w:rsidR="00E211EE" w:rsidRPr="00B66164" w:rsidRDefault="00E211EE" w:rsidP="00F05B70">
            <w:pPr>
              <w:spacing w:after="0" w:line="240" w:lineRule="auto"/>
              <w:ind w:right="-900"/>
              <w:rPr>
                <w:rFonts w:ascii="Nudi 01 k" w:hAnsi="Nudi 01 k"/>
                <w:b/>
              </w:rPr>
            </w:pPr>
            <w:r w:rsidRPr="00B66164">
              <w:rPr>
                <w:rFonts w:ascii="Nudi 01 k" w:hAnsi="Nudi 01 k"/>
                <w:b/>
              </w:rPr>
              <w:t xml:space="preserve"> ¥Á.eÁÕ..</w:t>
            </w:r>
          </w:p>
        </w:tc>
        <w:tc>
          <w:tcPr>
            <w:tcW w:w="1350" w:type="dxa"/>
            <w:vMerge w:val="restart"/>
            <w:vAlign w:val="center"/>
          </w:tcPr>
          <w:p w:rsidR="00E211EE" w:rsidRPr="00B66164" w:rsidRDefault="00E211EE" w:rsidP="00F05B70">
            <w:pPr>
              <w:spacing w:after="0" w:line="240" w:lineRule="auto"/>
              <w:ind w:right="-900"/>
              <w:rPr>
                <w:rFonts w:ascii="Nudi 01 k" w:hAnsi="Nudi 01 k"/>
                <w:b/>
              </w:rPr>
            </w:pPr>
            <w:r w:rsidRPr="00B66164">
              <w:rPr>
                <w:rFonts w:ascii="Nudi 01 k" w:hAnsi="Nudi 01 k"/>
                <w:b/>
              </w:rPr>
              <w:t>G¥ÀAiÉÆÃUÀUÀ¼ÀÄ</w:t>
            </w:r>
          </w:p>
        </w:tc>
        <w:tc>
          <w:tcPr>
            <w:tcW w:w="1224" w:type="dxa"/>
            <w:vMerge w:val="restart"/>
            <w:vAlign w:val="center"/>
          </w:tcPr>
          <w:p w:rsidR="002179EF" w:rsidRPr="00B66164" w:rsidRDefault="00E211EE" w:rsidP="00F05B70">
            <w:pPr>
              <w:spacing w:after="0" w:line="240" w:lineRule="auto"/>
              <w:ind w:right="-900"/>
              <w:rPr>
                <w:rFonts w:ascii="Nudi 01 k" w:hAnsi="Nudi 01 k"/>
                <w:b/>
              </w:rPr>
            </w:pPr>
            <w:r w:rsidRPr="00B66164">
              <w:rPr>
                <w:rFonts w:ascii="Nudi 01 k" w:hAnsi="Nudi 01 k"/>
                <w:b/>
              </w:rPr>
              <w:t>G¥ÀAiÉÆÃ</w:t>
            </w:r>
            <w:r w:rsidR="002179EF" w:rsidRPr="00B66164">
              <w:rPr>
                <w:rFonts w:ascii="Nudi 01 k" w:hAnsi="Nudi 01 k"/>
                <w:b/>
              </w:rPr>
              <w:t>V</w:t>
            </w:r>
            <w:r w:rsidRPr="00B66164">
              <w:rPr>
                <w:rFonts w:ascii="Nudi 01 k" w:hAnsi="Nudi 01 k"/>
                <w:b/>
              </w:rPr>
              <w:t xml:space="preserve">¸ÀÄªÀ </w:t>
            </w:r>
          </w:p>
          <w:p w:rsidR="00E211EE" w:rsidRPr="00B66164" w:rsidRDefault="00E211EE" w:rsidP="00F05B70">
            <w:pPr>
              <w:spacing w:after="0" w:line="240" w:lineRule="auto"/>
              <w:ind w:right="-900"/>
              <w:rPr>
                <w:rFonts w:ascii="Nudi 01 k" w:hAnsi="Nudi 01 k"/>
                <w:b/>
              </w:rPr>
            </w:pPr>
            <w:r w:rsidRPr="00B66164">
              <w:rPr>
                <w:rFonts w:ascii="Nudi 01 k" w:hAnsi="Nudi 01 k"/>
                <w:b/>
              </w:rPr>
              <w:t>¨sÁUÀ</w:t>
            </w:r>
          </w:p>
        </w:tc>
        <w:tc>
          <w:tcPr>
            <w:tcW w:w="1161" w:type="dxa"/>
            <w:vMerge w:val="restart"/>
            <w:vAlign w:val="center"/>
          </w:tcPr>
          <w:p w:rsidR="00E211EE" w:rsidRPr="00B66164" w:rsidRDefault="00E211EE" w:rsidP="00F05B70">
            <w:pPr>
              <w:spacing w:after="0" w:line="240" w:lineRule="auto"/>
              <w:ind w:right="-900"/>
              <w:rPr>
                <w:rFonts w:ascii="Nudi 01 k" w:hAnsi="Nudi 01 k"/>
                <w:b/>
              </w:rPr>
            </w:pPr>
            <w:r w:rsidRPr="00B66164">
              <w:rPr>
                <w:rFonts w:ascii="Nudi 01 k" w:hAnsi="Nudi 01 k"/>
                <w:b/>
              </w:rPr>
              <w:t>EvÀgÉ «ªÀgÀ</w:t>
            </w:r>
          </w:p>
          <w:p w:rsidR="00E211EE" w:rsidRPr="00B66164" w:rsidRDefault="00E211EE" w:rsidP="00F05B70">
            <w:pPr>
              <w:spacing w:after="0" w:line="240" w:lineRule="auto"/>
              <w:ind w:right="-900"/>
              <w:rPr>
                <w:rFonts w:ascii="Nudi 01 k" w:hAnsi="Nudi 01 k"/>
                <w:b/>
              </w:rPr>
            </w:pPr>
            <w:r w:rsidRPr="00B66164">
              <w:rPr>
                <w:rFonts w:ascii="Nudi 01 k" w:hAnsi="Nudi 01 k"/>
                <w:b/>
              </w:rPr>
              <w:t>ªÀiÁgÀÄPÀmÉÖ/</w:t>
            </w:r>
          </w:p>
          <w:p w:rsidR="00E211EE" w:rsidRPr="00B66164" w:rsidRDefault="00E211EE" w:rsidP="00F05B70">
            <w:pPr>
              <w:spacing w:after="0" w:line="240" w:lineRule="auto"/>
              <w:ind w:right="-900"/>
              <w:rPr>
                <w:rFonts w:ascii="Nudi 01 k" w:hAnsi="Nudi 01 k"/>
                <w:b/>
              </w:rPr>
            </w:pPr>
            <w:r w:rsidRPr="00B66164">
              <w:rPr>
                <w:rFonts w:ascii="Nudi 01 k" w:hAnsi="Nudi 01 k"/>
                <w:b/>
              </w:rPr>
              <w:t>¸ÀéAvÀ §¼ÀPÉ</w:t>
            </w:r>
          </w:p>
        </w:tc>
        <w:tc>
          <w:tcPr>
            <w:tcW w:w="932" w:type="dxa"/>
            <w:vMerge w:val="restart"/>
            <w:vAlign w:val="center"/>
          </w:tcPr>
          <w:p w:rsidR="00E211EE" w:rsidRPr="00B66164" w:rsidRDefault="00E211EE" w:rsidP="00F05B70">
            <w:pPr>
              <w:spacing w:after="0" w:line="240" w:lineRule="auto"/>
              <w:ind w:right="-900"/>
              <w:rPr>
                <w:rFonts w:ascii="Nudi 01 k" w:hAnsi="Nudi 01 k"/>
                <w:b/>
              </w:rPr>
            </w:pPr>
            <w:r w:rsidRPr="00B66164">
              <w:rPr>
                <w:rFonts w:ascii="Nudi 01 k" w:hAnsi="Nudi 01 k"/>
                <w:b/>
              </w:rPr>
              <w:t xml:space="preserve">¸ÀªÀÄÄzÁAiÀÄ/ </w:t>
            </w:r>
          </w:p>
          <w:p w:rsidR="00E211EE" w:rsidRPr="00B66164" w:rsidRDefault="00E211EE" w:rsidP="00F05B70">
            <w:pPr>
              <w:spacing w:after="0" w:line="240" w:lineRule="auto"/>
              <w:ind w:right="-900"/>
              <w:rPr>
                <w:rFonts w:ascii="Nudi 01 k" w:hAnsi="Nudi 01 k"/>
                <w:b/>
              </w:rPr>
            </w:pPr>
            <w:r w:rsidRPr="00B66164">
              <w:rPr>
                <w:rFonts w:ascii="Nudi 01 k" w:hAnsi="Nudi 01 k"/>
                <w:b/>
              </w:rPr>
              <w:t xml:space="preserve">eÁÕ£À </w:t>
            </w:r>
          </w:p>
          <w:p w:rsidR="00E211EE" w:rsidRPr="00B66164" w:rsidRDefault="00E211EE" w:rsidP="00F05B70">
            <w:pPr>
              <w:spacing w:after="0" w:line="240" w:lineRule="auto"/>
              <w:ind w:right="-900"/>
              <w:rPr>
                <w:rFonts w:ascii="Nudi 01 k" w:hAnsi="Nudi 01 k"/>
                <w:b/>
              </w:rPr>
            </w:pPr>
            <w:r w:rsidRPr="00B66164">
              <w:rPr>
                <w:rFonts w:ascii="Nudi 01 k" w:hAnsi="Nudi 01 k"/>
                <w:b/>
              </w:rPr>
              <w:t>¸ÀA.ªÀåQÛ</w:t>
            </w:r>
          </w:p>
        </w:tc>
      </w:tr>
      <w:tr w:rsidR="00E211EE" w:rsidRPr="00B66164" w:rsidTr="002179EF">
        <w:trPr>
          <w:trHeight w:val="288"/>
        </w:trPr>
        <w:tc>
          <w:tcPr>
            <w:tcW w:w="540" w:type="dxa"/>
            <w:vMerge/>
          </w:tcPr>
          <w:p w:rsidR="00E211EE" w:rsidRPr="00B66164" w:rsidRDefault="00E211EE" w:rsidP="00F05B70">
            <w:pPr>
              <w:spacing w:after="0" w:line="240" w:lineRule="auto"/>
              <w:ind w:right="-900"/>
              <w:rPr>
                <w:rFonts w:ascii="Nudi 01 k" w:hAnsi="Nudi 01 k"/>
                <w:b/>
              </w:rPr>
            </w:pPr>
          </w:p>
        </w:tc>
        <w:tc>
          <w:tcPr>
            <w:tcW w:w="1080" w:type="dxa"/>
            <w:vMerge/>
          </w:tcPr>
          <w:p w:rsidR="00E211EE" w:rsidRPr="00B66164" w:rsidRDefault="00E211EE" w:rsidP="00F05B70">
            <w:pPr>
              <w:spacing w:after="0" w:line="240" w:lineRule="auto"/>
              <w:ind w:right="-900"/>
              <w:rPr>
                <w:rFonts w:ascii="Nudi 01 k" w:hAnsi="Nudi 01 k"/>
                <w:b/>
              </w:rPr>
            </w:pPr>
          </w:p>
        </w:tc>
        <w:tc>
          <w:tcPr>
            <w:tcW w:w="1350" w:type="dxa"/>
            <w:vMerge/>
          </w:tcPr>
          <w:p w:rsidR="00E211EE" w:rsidRPr="00B66164" w:rsidRDefault="00E211EE" w:rsidP="00F05B70">
            <w:pPr>
              <w:spacing w:after="0" w:line="240" w:lineRule="auto"/>
              <w:ind w:right="-900"/>
              <w:rPr>
                <w:rFonts w:ascii="Nudi 01 k" w:hAnsi="Nudi 01 k"/>
                <w:b/>
              </w:rPr>
            </w:pPr>
          </w:p>
        </w:tc>
        <w:tc>
          <w:tcPr>
            <w:tcW w:w="1530" w:type="dxa"/>
            <w:vMerge/>
          </w:tcPr>
          <w:p w:rsidR="00E211EE" w:rsidRPr="00B66164" w:rsidRDefault="00E211EE" w:rsidP="00F05B70">
            <w:pPr>
              <w:spacing w:after="0" w:line="240" w:lineRule="auto"/>
              <w:ind w:right="-900"/>
              <w:rPr>
                <w:rFonts w:ascii="Nudi 01 k" w:hAnsi="Nudi 01 k"/>
                <w:b/>
              </w:rPr>
            </w:pPr>
          </w:p>
        </w:tc>
        <w:tc>
          <w:tcPr>
            <w:tcW w:w="900" w:type="dxa"/>
            <w:vMerge/>
          </w:tcPr>
          <w:p w:rsidR="00E211EE" w:rsidRPr="00B66164" w:rsidRDefault="00E211EE" w:rsidP="00F05B70">
            <w:pPr>
              <w:spacing w:after="0" w:line="240" w:lineRule="auto"/>
              <w:ind w:right="-900"/>
              <w:rPr>
                <w:rFonts w:ascii="Nudi 01 k" w:hAnsi="Nudi 01 k"/>
                <w:b/>
              </w:rPr>
            </w:pPr>
          </w:p>
        </w:tc>
        <w:tc>
          <w:tcPr>
            <w:tcW w:w="1021" w:type="dxa"/>
            <w:vMerge/>
          </w:tcPr>
          <w:p w:rsidR="00E211EE" w:rsidRPr="00B66164" w:rsidRDefault="00E211EE" w:rsidP="00F05B70">
            <w:pPr>
              <w:spacing w:after="0" w:line="240" w:lineRule="auto"/>
              <w:ind w:right="-900"/>
              <w:rPr>
                <w:rFonts w:ascii="Nudi 01 k" w:hAnsi="Nudi 01 k"/>
                <w:b/>
              </w:rPr>
            </w:pPr>
          </w:p>
        </w:tc>
        <w:tc>
          <w:tcPr>
            <w:tcW w:w="810" w:type="dxa"/>
            <w:vAlign w:val="center"/>
          </w:tcPr>
          <w:p w:rsidR="00E211EE" w:rsidRPr="00B66164" w:rsidRDefault="002179EF" w:rsidP="00F05B70">
            <w:pPr>
              <w:spacing w:line="240" w:lineRule="auto"/>
              <w:jc w:val="center"/>
              <w:rPr>
                <w:rFonts w:ascii="Nudi 01 k" w:hAnsi="Nudi 01 k"/>
                <w:b/>
              </w:rPr>
            </w:pPr>
            <w:r w:rsidRPr="00B66164">
              <w:rPr>
                <w:rFonts w:ascii="Nudi 01 k" w:hAnsi="Nudi 01 k"/>
                <w:b/>
              </w:rPr>
              <w:t>ºÀ¼É</w:t>
            </w:r>
            <w:r w:rsidR="00E211EE" w:rsidRPr="00B66164">
              <w:rPr>
                <w:rFonts w:ascii="Nudi 01 k" w:hAnsi="Nudi 01 k"/>
                <w:b/>
              </w:rPr>
              <w:t>AiÀÄ</w:t>
            </w:r>
          </w:p>
        </w:tc>
        <w:tc>
          <w:tcPr>
            <w:tcW w:w="1319" w:type="dxa"/>
            <w:vAlign w:val="center"/>
          </w:tcPr>
          <w:p w:rsidR="00E211EE" w:rsidRPr="00B66164" w:rsidRDefault="00E211EE" w:rsidP="00F05B70">
            <w:pPr>
              <w:spacing w:line="240" w:lineRule="auto"/>
              <w:jc w:val="center"/>
              <w:rPr>
                <w:rFonts w:ascii="Nudi 01 k" w:hAnsi="Nudi 01 k"/>
                <w:b/>
              </w:rPr>
            </w:pPr>
            <w:r w:rsidRPr="00B66164">
              <w:rPr>
                <w:rFonts w:ascii="Nudi 01 k" w:hAnsi="Nudi 01 k"/>
                <w:b/>
              </w:rPr>
              <w:t>ªÀvÀðªÀiÁ£À</w:t>
            </w:r>
          </w:p>
        </w:tc>
        <w:tc>
          <w:tcPr>
            <w:tcW w:w="1710" w:type="dxa"/>
            <w:vMerge/>
          </w:tcPr>
          <w:p w:rsidR="00E211EE" w:rsidRPr="00B66164" w:rsidRDefault="00E211EE" w:rsidP="00F05B70">
            <w:pPr>
              <w:spacing w:after="0" w:line="240" w:lineRule="auto"/>
              <w:ind w:right="-900"/>
              <w:rPr>
                <w:rFonts w:ascii="Nudi 01 k" w:hAnsi="Nudi 01 k"/>
                <w:b/>
              </w:rPr>
            </w:pPr>
          </w:p>
        </w:tc>
        <w:tc>
          <w:tcPr>
            <w:tcW w:w="1350" w:type="dxa"/>
            <w:vMerge/>
          </w:tcPr>
          <w:p w:rsidR="00E211EE" w:rsidRPr="00B66164" w:rsidRDefault="00E211EE" w:rsidP="00F05B70">
            <w:pPr>
              <w:spacing w:after="0" w:line="240" w:lineRule="auto"/>
              <w:ind w:right="-900"/>
              <w:rPr>
                <w:rFonts w:ascii="Nudi 01 k" w:hAnsi="Nudi 01 k"/>
                <w:b/>
              </w:rPr>
            </w:pPr>
          </w:p>
        </w:tc>
        <w:tc>
          <w:tcPr>
            <w:tcW w:w="1224" w:type="dxa"/>
            <w:vMerge/>
          </w:tcPr>
          <w:p w:rsidR="00E211EE" w:rsidRPr="00B66164" w:rsidRDefault="00E211EE" w:rsidP="00F05B70">
            <w:pPr>
              <w:spacing w:after="0" w:line="240" w:lineRule="auto"/>
              <w:ind w:right="-900"/>
              <w:rPr>
                <w:rFonts w:ascii="Nudi 01 k" w:hAnsi="Nudi 01 k"/>
                <w:b/>
              </w:rPr>
            </w:pPr>
          </w:p>
        </w:tc>
        <w:tc>
          <w:tcPr>
            <w:tcW w:w="1161" w:type="dxa"/>
            <w:vMerge/>
          </w:tcPr>
          <w:p w:rsidR="00E211EE" w:rsidRPr="00B66164" w:rsidRDefault="00E211EE" w:rsidP="00F05B70">
            <w:pPr>
              <w:spacing w:after="0" w:line="240" w:lineRule="auto"/>
              <w:ind w:right="-900"/>
              <w:rPr>
                <w:rFonts w:ascii="Nudi 01 k" w:hAnsi="Nudi 01 k"/>
                <w:b/>
              </w:rPr>
            </w:pPr>
          </w:p>
        </w:tc>
        <w:tc>
          <w:tcPr>
            <w:tcW w:w="932" w:type="dxa"/>
            <w:vMerge/>
          </w:tcPr>
          <w:p w:rsidR="00E211EE" w:rsidRPr="00B66164" w:rsidRDefault="00E211EE" w:rsidP="00F05B70">
            <w:pPr>
              <w:spacing w:after="0" w:line="240" w:lineRule="auto"/>
              <w:ind w:right="-900"/>
              <w:rPr>
                <w:rFonts w:ascii="Nudi 01 k" w:hAnsi="Nudi 01 k"/>
                <w:b/>
              </w:rPr>
            </w:pPr>
          </w:p>
        </w:tc>
      </w:tr>
      <w:tr w:rsidR="00E211EE" w:rsidRPr="00B66164" w:rsidTr="002179EF">
        <w:trPr>
          <w:trHeight w:val="288"/>
        </w:trPr>
        <w:tc>
          <w:tcPr>
            <w:tcW w:w="540" w:type="dxa"/>
            <w:vAlign w:val="center"/>
          </w:tcPr>
          <w:p w:rsidR="00E211EE" w:rsidRPr="00B66164" w:rsidRDefault="00E211EE" w:rsidP="00F05B70">
            <w:pPr>
              <w:spacing w:after="0" w:line="240" w:lineRule="auto"/>
              <w:ind w:right="-108"/>
              <w:jc w:val="center"/>
              <w:rPr>
                <w:rFonts w:ascii="Nudi 01 k" w:hAnsi="Nudi 01 k"/>
                <w:b/>
              </w:rPr>
            </w:pPr>
            <w:r w:rsidRPr="00B66164">
              <w:rPr>
                <w:rFonts w:ascii="Nudi 01 k" w:hAnsi="Nudi 01 k"/>
                <w:b/>
              </w:rPr>
              <w:t>1</w:t>
            </w:r>
          </w:p>
        </w:tc>
        <w:tc>
          <w:tcPr>
            <w:tcW w:w="1080" w:type="dxa"/>
            <w:vAlign w:val="center"/>
          </w:tcPr>
          <w:p w:rsidR="00E211EE" w:rsidRPr="00B66164" w:rsidRDefault="00E211EE" w:rsidP="00F05B70">
            <w:pPr>
              <w:spacing w:after="0" w:line="240" w:lineRule="auto"/>
              <w:ind w:right="-108"/>
              <w:jc w:val="center"/>
              <w:rPr>
                <w:rFonts w:ascii="Nudi 01 k" w:hAnsi="Nudi 01 k"/>
                <w:b/>
              </w:rPr>
            </w:pPr>
            <w:r w:rsidRPr="00B66164">
              <w:rPr>
                <w:rFonts w:ascii="Nudi 01 k" w:hAnsi="Nudi 01 k"/>
                <w:b/>
              </w:rPr>
              <w:t>2</w:t>
            </w:r>
          </w:p>
        </w:tc>
        <w:tc>
          <w:tcPr>
            <w:tcW w:w="1350" w:type="dxa"/>
            <w:vAlign w:val="center"/>
          </w:tcPr>
          <w:p w:rsidR="00E211EE" w:rsidRPr="00B66164" w:rsidRDefault="00E211EE" w:rsidP="00F05B70">
            <w:pPr>
              <w:spacing w:after="0" w:line="240" w:lineRule="auto"/>
              <w:ind w:right="-108"/>
              <w:jc w:val="center"/>
              <w:rPr>
                <w:rFonts w:ascii="Nudi 01 k" w:hAnsi="Nudi 01 k"/>
                <w:b/>
              </w:rPr>
            </w:pPr>
            <w:r w:rsidRPr="00B66164">
              <w:rPr>
                <w:rFonts w:ascii="Nudi 01 k" w:hAnsi="Nudi 01 k"/>
                <w:b/>
              </w:rPr>
              <w:t>3</w:t>
            </w:r>
          </w:p>
        </w:tc>
        <w:tc>
          <w:tcPr>
            <w:tcW w:w="1530" w:type="dxa"/>
            <w:vAlign w:val="center"/>
          </w:tcPr>
          <w:p w:rsidR="00E211EE" w:rsidRPr="00B66164" w:rsidRDefault="00E211EE" w:rsidP="00F05B70">
            <w:pPr>
              <w:spacing w:after="0" w:line="240" w:lineRule="auto"/>
              <w:ind w:right="-108"/>
              <w:jc w:val="center"/>
              <w:rPr>
                <w:rFonts w:ascii="Nudi 01 k" w:hAnsi="Nudi 01 k"/>
                <w:b/>
              </w:rPr>
            </w:pPr>
            <w:r w:rsidRPr="00B66164">
              <w:rPr>
                <w:rFonts w:ascii="Nudi 01 k" w:hAnsi="Nudi 01 k"/>
                <w:b/>
              </w:rPr>
              <w:t>4</w:t>
            </w:r>
          </w:p>
        </w:tc>
        <w:tc>
          <w:tcPr>
            <w:tcW w:w="900" w:type="dxa"/>
            <w:vAlign w:val="center"/>
          </w:tcPr>
          <w:p w:rsidR="00E211EE" w:rsidRPr="00B66164" w:rsidRDefault="00E211EE" w:rsidP="00F05B70">
            <w:pPr>
              <w:spacing w:after="0" w:line="240" w:lineRule="auto"/>
              <w:ind w:right="-108"/>
              <w:jc w:val="center"/>
              <w:rPr>
                <w:rFonts w:ascii="Nudi 01 k" w:hAnsi="Nudi 01 k"/>
                <w:b/>
              </w:rPr>
            </w:pPr>
            <w:r w:rsidRPr="00B66164">
              <w:rPr>
                <w:rFonts w:ascii="Nudi 01 k" w:hAnsi="Nudi 01 k"/>
                <w:b/>
              </w:rPr>
              <w:t>5</w:t>
            </w:r>
          </w:p>
        </w:tc>
        <w:tc>
          <w:tcPr>
            <w:tcW w:w="1021" w:type="dxa"/>
            <w:vAlign w:val="center"/>
          </w:tcPr>
          <w:p w:rsidR="00E211EE" w:rsidRPr="00B66164" w:rsidRDefault="00E211EE" w:rsidP="00F05B70">
            <w:pPr>
              <w:spacing w:after="0" w:line="240" w:lineRule="auto"/>
              <w:ind w:right="-108"/>
              <w:jc w:val="center"/>
              <w:rPr>
                <w:rFonts w:ascii="Nudi 01 k" w:hAnsi="Nudi 01 k"/>
                <w:b/>
              </w:rPr>
            </w:pPr>
            <w:r w:rsidRPr="00B66164">
              <w:rPr>
                <w:rFonts w:ascii="Nudi 01 k" w:hAnsi="Nudi 01 k"/>
                <w:b/>
              </w:rPr>
              <w:t>6</w:t>
            </w:r>
          </w:p>
        </w:tc>
        <w:tc>
          <w:tcPr>
            <w:tcW w:w="2129" w:type="dxa"/>
            <w:gridSpan w:val="2"/>
            <w:vAlign w:val="center"/>
          </w:tcPr>
          <w:p w:rsidR="00E211EE" w:rsidRPr="00B66164" w:rsidRDefault="00E211EE" w:rsidP="00F05B70">
            <w:pPr>
              <w:spacing w:after="0" w:line="240" w:lineRule="auto"/>
              <w:ind w:right="-108"/>
              <w:jc w:val="center"/>
              <w:rPr>
                <w:rFonts w:ascii="Nudi 01 k" w:hAnsi="Nudi 01 k"/>
                <w:b/>
              </w:rPr>
            </w:pPr>
            <w:r w:rsidRPr="00B66164">
              <w:rPr>
                <w:rFonts w:ascii="Nudi 01 k" w:hAnsi="Nudi 01 k"/>
                <w:b/>
              </w:rPr>
              <w:t>7</w:t>
            </w:r>
          </w:p>
        </w:tc>
        <w:tc>
          <w:tcPr>
            <w:tcW w:w="1710" w:type="dxa"/>
            <w:vAlign w:val="center"/>
          </w:tcPr>
          <w:p w:rsidR="00E211EE" w:rsidRPr="00B66164" w:rsidRDefault="00E211EE" w:rsidP="00F05B70">
            <w:pPr>
              <w:spacing w:after="0" w:line="240" w:lineRule="auto"/>
              <w:ind w:right="-108"/>
              <w:jc w:val="center"/>
              <w:rPr>
                <w:rFonts w:ascii="Nudi 01 k" w:hAnsi="Nudi 01 k"/>
                <w:b/>
              </w:rPr>
            </w:pPr>
            <w:r w:rsidRPr="00B66164">
              <w:rPr>
                <w:rFonts w:ascii="Nudi 01 k" w:hAnsi="Nudi 01 k"/>
                <w:b/>
              </w:rPr>
              <w:t>8</w:t>
            </w:r>
          </w:p>
        </w:tc>
        <w:tc>
          <w:tcPr>
            <w:tcW w:w="1350" w:type="dxa"/>
            <w:vAlign w:val="center"/>
          </w:tcPr>
          <w:p w:rsidR="00E211EE" w:rsidRPr="00B66164" w:rsidRDefault="00E211EE" w:rsidP="00F05B70">
            <w:pPr>
              <w:spacing w:after="0" w:line="240" w:lineRule="auto"/>
              <w:ind w:right="-108"/>
              <w:jc w:val="center"/>
              <w:rPr>
                <w:rFonts w:ascii="Nudi 01 k" w:hAnsi="Nudi 01 k"/>
                <w:b/>
              </w:rPr>
            </w:pPr>
            <w:r w:rsidRPr="00B66164">
              <w:rPr>
                <w:rFonts w:ascii="Nudi 01 k" w:hAnsi="Nudi 01 k"/>
                <w:b/>
              </w:rPr>
              <w:t>9</w:t>
            </w:r>
          </w:p>
        </w:tc>
        <w:tc>
          <w:tcPr>
            <w:tcW w:w="1224" w:type="dxa"/>
            <w:vAlign w:val="center"/>
          </w:tcPr>
          <w:p w:rsidR="00E211EE" w:rsidRPr="00B66164" w:rsidRDefault="00E211EE" w:rsidP="00F05B70">
            <w:pPr>
              <w:spacing w:after="0" w:line="240" w:lineRule="auto"/>
              <w:ind w:right="-108"/>
              <w:jc w:val="center"/>
              <w:rPr>
                <w:rFonts w:ascii="Nudi 01 k" w:hAnsi="Nudi 01 k"/>
                <w:b/>
              </w:rPr>
            </w:pPr>
            <w:r w:rsidRPr="00B66164">
              <w:rPr>
                <w:rFonts w:ascii="Nudi 01 k" w:hAnsi="Nudi 01 k"/>
                <w:b/>
              </w:rPr>
              <w:t>10</w:t>
            </w:r>
          </w:p>
        </w:tc>
        <w:tc>
          <w:tcPr>
            <w:tcW w:w="1161" w:type="dxa"/>
            <w:vAlign w:val="center"/>
          </w:tcPr>
          <w:p w:rsidR="00E211EE" w:rsidRPr="00B66164" w:rsidRDefault="00E211EE" w:rsidP="00F05B70">
            <w:pPr>
              <w:spacing w:after="0" w:line="240" w:lineRule="auto"/>
              <w:ind w:right="-108"/>
              <w:jc w:val="center"/>
              <w:rPr>
                <w:rFonts w:ascii="Nudi 01 k" w:hAnsi="Nudi 01 k"/>
                <w:b/>
              </w:rPr>
            </w:pPr>
            <w:r w:rsidRPr="00B66164">
              <w:rPr>
                <w:rFonts w:ascii="Nudi 01 k" w:hAnsi="Nudi 01 k"/>
                <w:b/>
              </w:rPr>
              <w:t>11</w:t>
            </w:r>
          </w:p>
        </w:tc>
        <w:tc>
          <w:tcPr>
            <w:tcW w:w="932" w:type="dxa"/>
            <w:vAlign w:val="center"/>
          </w:tcPr>
          <w:p w:rsidR="00E211EE" w:rsidRPr="00B66164" w:rsidRDefault="00E211EE" w:rsidP="00F05B70">
            <w:pPr>
              <w:spacing w:after="0" w:line="240" w:lineRule="auto"/>
              <w:ind w:right="-108"/>
              <w:jc w:val="center"/>
              <w:rPr>
                <w:rFonts w:ascii="Nudi 01 k" w:hAnsi="Nudi 01 k"/>
                <w:b/>
              </w:rPr>
            </w:pPr>
            <w:r w:rsidRPr="00B66164">
              <w:rPr>
                <w:rFonts w:ascii="Nudi 01 k" w:hAnsi="Nudi 01 k"/>
                <w:b/>
              </w:rPr>
              <w:t>12</w:t>
            </w:r>
          </w:p>
        </w:tc>
      </w:tr>
      <w:tr w:rsidR="002179EF" w:rsidRPr="00B66164" w:rsidTr="002179EF">
        <w:trPr>
          <w:trHeight w:val="288"/>
        </w:trPr>
        <w:tc>
          <w:tcPr>
            <w:tcW w:w="540" w:type="dxa"/>
            <w:vAlign w:val="center"/>
          </w:tcPr>
          <w:p w:rsidR="002179EF" w:rsidRPr="00B66164" w:rsidRDefault="002179EF" w:rsidP="00F05B70">
            <w:pPr>
              <w:spacing w:after="0" w:line="240" w:lineRule="auto"/>
              <w:ind w:right="-108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080" w:type="dxa"/>
            <w:vAlign w:val="center"/>
          </w:tcPr>
          <w:p w:rsidR="002179EF" w:rsidRPr="00B66164" w:rsidRDefault="002179EF" w:rsidP="00F05B70">
            <w:pPr>
              <w:spacing w:after="0" w:line="240" w:lineRule="auto"/>
              <w:ind w:right="-108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350" w:type="dxa"/>
            <w:vAlign w:val="center"/>
          </w:tcPr>
          <w:p w:rsidR="002179EF" w:rsidRPr="00B66164" w:rsidRDefault="002179EF" w:rsidP="00F05B70">
            <w:pPr>
              <w:spacing w:after="0" w:line="240" w:lineRule="auto"/>
              <w:ind w:right="-108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530" w:type="dxa"/>
            <w:vAlign w:val="center"/>
          </w:tcPr>
          <w:p w:rsidR="002179EF" w:rsidRPr="00B66164" w:rsidRDefault="002179EF" w:rsidP="00F05B70">
            <w:pPr>
              <w:spacing w:after="0" w:line="240" w:lineRule="auto"/>
              <w:ind w:right="-108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900" w:type="dxa"/>
            <w:vAlign w:val="center"/>
          </w:tcPr>
          <w:p w:rsidR="002179EF" w:rsidRPr="00B66164" w:rsidRDefault="002179EF" w:rsidP="00F05B70">
            <w:pPr>
              <w:spacing w:after="0" w:line="240" w:lineRule="auto"/>
              <w:ind w:right="-108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021" w:type="dxa"/>
            <w:vAlign w:val="center"/>
          </w:tcPr>
          <w:p w:rsidR="002179EF" w:rsidRPr="00B66164" w:rsidRDefault="002179EF" w:rsidP="00F05B70">
            <w:pPr>
              <w:spacing w:after="0" w:line="240" w:lineRule="auto"/>
              <w:ind w:right="-108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2129" w:type="dxa"/>
            <w:gridSpan w:val="2"/>
            <w:vAlign w:val="center"/>
          </w:tcPr>
          <w:p w:rsidR="002179EF" w:rsidRPr="00B66164" w:rsidRDefault="002179EF" w:rsidP="00F05B70">
            <w:pPr>
              <w:spacing w:after="0" w:line="240" w:lineRule="auto"/>
              <w:ind w:right="-108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710" w:type="dxa"/>
            <w:vAlign w:val="center"/>
          </w:tcPr>
          <w:p w:rsidR="002179EF" w:rsidRPr="00B66164" w:rsidRDefault="002179EF" w:rsidP="00F05B70">
            <w:pPr>
              <w:spacing w:after="0" w:line="240" w:lineRule="auto"/>
              <w:ind w:right="-108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350" w:type="dxa"/>
            <w:vAlign w:val="center"/>
          </w:tcPr>
          <w:p w:rsidR="002179EF" w:rsidRPr="00B66164" w:rsidRDefault="002179EF" w:rsidP="00F05B70">
            <w:pPr>
              <w:spacing w:after="0" w:line="240" w:lineRule="auto"/>
              <w:ind w:right="-108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224" w:type="dxa"/>
            <w:vAlign w:val="center"/>
          </w:tcPr>
          <w:p w:rsidR="002179EF" w:rsidRPr="00B66164" w:rsidRDefault="002179EF" w:rsidP="00F05B70">
            <w:pPr>
              <w:spacing w:after="0" w:line="240" w:lineRule="auto"/>
              <w:ind w:right="-108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161" w:type="dxa"/>
            <w:vAlign w:val="center"/>
          </w:tcPr>
          <w:p w:rsidR="002179EF" w:rsidRPr="00B66164" w:rsidRDefault="002179EF" w:rsidP="00F05B70">
            <w:pPr>
              <w:spacing w:after="0" w:line="240" w:lineRule="auto"/>
              <w:ind w:right="-108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932" w:type="dxa"/>
            <w:vAlign w:val="center"/>
          </w:tcPr>
          <w:p w:rsidR="002179EF" w:rsidRPr="00B66164" w:rsidRDefault="002179EF" w:rsidP="00F05B70">
            <w:pPr>
              <w:spacing w:after="0" w:line="240" w:lineRule="auto"/>
              <w:ind w:right="-108"/>
              <w:jc w:val="center"/>
              <w:rPr>
                <w:rFonts w:ascii="Nudi 01 k" w:hAnsi="Nudi 01 k"/>
                <w:b/>
              </w:rPr>
            </w:pPr>
          </w:p>
        </w:tc>
      </w:tr>
      <w:tr w:rsidR="002179EF" w:rsidRPr="00B66164" w:rsidTr="002179EF">
        <w:trPr>
          <w:trHeight w:val="288"/>
        </w:trPr>
        <w:tc>
          <w:tcPr>
            <w:tcW w:w="540" w:type="dxa"/>
            <w:vAlign w:val="center"/>
          </w:tcPr>
          <w:p w:rsidR="002179EF" w:rsidRPr="00B66164" w:rsidRDefault="002179EF" w:rsidP="00F05B70">
            <w:pPr>
              <w:spacing w:after="0" w:line="240" w:lineRule="auto"/>
              <w:ind w:right="-108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080" w:type="dxa"/>
            <w:vAlign w:val="center"/>
          </w:tcPr>
          <w:p w:rsidR="002179EF" w:rsidRPr="00B66164" w:rsidRDefault="002179EF" w:rsidP="00F05B70">
            <w:pPr>
              <w:spacing w:after="0" w:line="240" w:lineRule="auto"/>
              <w:ind w:right="-108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350" w:type="dxa"/>
            <w:vAlign w:val="center"/>
          </w:tcPr>
          <w:p w:rsidR="002179EF" w:rsidRPr="00B66164" w:rsidRDefault="002179EF" w:rsidP="00F05B70">
            <w:pPr>
              <w:spacing w:after="0" w:line="240" w:lineRule="auto"/>
              <w:ind w:right="-108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530" w:type="dxa"/>
            <w:vAlign w:val="center"/>
          </w:tcPr>
          <w:p w:rsidR="002179EF" w:rsidRPr="00B66164" w:rsidRDefault="002179EF" w:rsidP="00F05B70">
            <w:pPr>
              <w:spacing w:after="0" w:line="240" w:lineRule="auto"/>
              <w:ind w:right="-108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900" w:type="dxa"/>
            <w:vAlign w:val="center"/>
          </w:tcPr>
          <w:p w:rsidR="002179EF" w:rsidRPr="00B66164" w:rsidRDefault="002179EF" w:rsidP="00F05B70">
            <w:pPr>
              <w:spacing w:after="0" w:line="240" w:lineRule="auto"/>
              <w:ind w:right="-108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021" w:type="dxa"/>
            <w:vAlign w:val="center"/>
          </w:tcPr>
          <w:p w:rsidR="002179EF" w:rsidRPr="00B66164" w:rsidRDefault="002179EF" w:rsidP="00F05B70">
            <w:pPr>
              <w:spacing w:after="0" w:line="240" w:lineRule="auto"/>
              <w:ind w:right="-108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2129" w:type="dxa"/>
            <w:gridSpan w:val="2"/>
            <w:vAlign w:val="center"/>
          </w:tcPr>
          <w:p w:rsidR="002179EF" w:rsidRPr="00B66164" w:rsidRDefault="002179EF" w:rsidP="00F05B70">
            <w:pPr>
              <w:spacing w:after="0" w:line="240" w:lineRule="auto"/>
              <w:ind w:right="-108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710" w:type="dxa"/>
            <w:vAlign w:val="center"/>
          </w:tcPr>
          <w:p w:rsidR="002179EF" w:rsidRPr="00B66164" w:rsidRDefault="002179EF" w:rsidP="00F05B70">
            <w:pPr>
              <w:spacing w:after="0" w:line="240" w:lineRule="auto"/>
              <w:ind w:right="-108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350" w:type="dxa"/>
            <w:vAlign w:val="center"/>
          </w:tcPr>
          <w:p w:rsidR="002179EF" w:rsidRPr="00B66164" w:rsidRDefault="002179EF" w:rsidP="00F05B70">
            <w:pPr>
              <w:spacing w:after="0" w:line="240" w:lineRule="auto"/>
              <w:ind w:right="-108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224" w:type="dxa"/>
            <w:vAlign w:val="center"/>
          </w:tcPr>
          <w:p w:rsidR="002179EF" w:rsidRPr="00B66164" w:rsidRDefault="002179EF" w:rsidP="00F05B70">
            <w:pPr>
              <w:spacing w:after="0" w:line="240" w:lineRule="auto"/>
              <w:ind w:right="-108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161" w:type="dxa"/>
            <w:vAlign w:val="center"/>
          </w:tcPr>
          <w:p w:rsidR="002179EF" w:rsidRPr="00B66164" w:rsidRDefault="002179EF" w:rsidP="00F05B70">
            <w:pPr>
              <w:spacing w:after="0" w:line="240" w:lineRule="auto"/>
              <w:ind w:right="-108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932" w:type="dxa"/>
            <w:vAlign w:val="center"/>
          </w:tcPr>
          <w:p w:rsidR="002179EF" w:rsidRPr="00B66164" w:rsidRDefault="002179EF" w:rsidP="00F05B70">
            <w:pPr>
              <w:spacing w:after="0" w:line="240" w:lineRule="auto"/>
              <w:ind w:right="-108"/>
              <w:jc w:val="center"/>
              <w:rPr>
                <w:rFonts w:ascii="Nudi 01 k" w:hAnsi="Nudi 01 k"/>
                <w:b/>
              </w:rPr>
            </w:pPr>
          </w:p>
        </w:tc>
      </w:tr>
      <w:tr w:rsidR="002179EF" w:rsidRPr="00B66164" w:rsidTr="002179EF">
        <w:trPr>
          <w:trHeight w:val="288"/>
        </w:trPr>
        <w:tc>
          <w:tcPr>
            <w:tcW w:w="540" w:type="dxa"/>
            <w:vAlign w:val="center"/>
          </w:tcPr>
          <w:p w:rsidR="002179EF" w:rsidRPr="00B66164" w:rsidRDefault="002179EF" w:rsidP="00F05B70">
            <w:pPr>
              <w:spacing w:after="0" w:line="240" w:lineRule="auto"/>
              <w:ind w:right="-108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080" w:type="dxa"/>
            <w:vAlign w:val="center"/>
          </w:tcPr>
          <w:p w:rsidR="002179EF" w:rsidRPr="00B66164" w:rsidRDefault="002179EF" w:rsidP="00F05B70">
            <w:pPr>
              <w:spacing w:after="0" w:line="240" w:lineRule="auto"/>
              <w:ind w:right="-108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350" w:type="dxa"/>
            <w:vAlign w:val="center"/>
          </w:tcPr>
          <w:p w:rsidR="002179EF" w:rsidRPr="00B66164" w:rsidRDefault="002179EF" w:rsidP="00F05B70">
            <w:pPr>
              <w:spacing w:after="0" w:line="240" w:lineRule="auto"/>
              <w:ind w:right="-108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530" w:type="dxa"/>
            <w:vAlign w:val="center"/>
          </w:tcPr>
          <w:p w:rsidR="002179EF" w:rsidRPr="00B66164" w:rsidRDefault="002179EF" w:rsidP="00F05B70">
            <w:pPr>
              <w:spacing w:after="0" w:line="240" w:lineRule="auto"/>
              <w:ind w:right="-108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900" w:type="dxa"/>
            <w:vAlign w:val="center"/>
          </w:tcPr>
          <w:p w:rsidR="002179EF" w:rsidRPr="00B66164" w:rsidRDefault="002179EF" w:rsidP="00F05B70">
            <w:pPr>
              <w:spacing w:after="0" w:line="240" w:lineRule="auto"/>
              <w:ind w:right="-108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021" w:type="dxa"/>
            <w:vAlign w:val="center"/>
          </w:tcPr>
          <w:p w:rsidR="002179EF" w:rsidRPr="00B66164" w:rsidRDefault="002179EF" w:rsidP="00F05B70">
            <w:pPr>
              <w:spacing w:after="0" w:line="240" w:lineRule="auto"/>
              <w:ind w:right="-108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2129" w:type="dxa"/>
            <w:gridSpan w:val="2"/>
            <w:vAlign w:val="center"/>
          </w:tcPr>
          <w:p w:rsidR="002179EF" w:rsidRPr="00B66164" w:rsidRDefault="002179EF" w:rsidP="00F05B70">
            <w:pPr>
              <w:spacing w:after="0" w:line="240" w:lineRule="auto"/>
              <w:ind w:right="-108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710" w:type="dxa"/>
            <w:vAlign w:val="center"/>
          </w:tcPr>
          <w:p w:rsidR="002179EF" w:rsidRPr="00B66164" w:rsidRDefault="002179EF" w:rsidP="00F05B70">
            <w:pPr>
              <w:spacing w:after="0" w:line="240" w:lineRule="auto"/>
              <w:ind w:right="-108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350" w:type="dxa"/>
            <w:vAlign w:val="center"/>
          </w:tcPr>
          <w:p w:rsidR="002179EF" w:rsidRPr="00B66164" w:rsidRDefault="002179EF" w:rsidP="00F05B70">
            <w:pPr>
              <w:spacing w:after="0" w:line="240" w:lineRule="auto"/>
              <w:ind w:right="-108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224" w:type="dxa"/>
            <w:vAlign w:val="center"/>
          </w:tcPr>
          <w:p w:rsidR="002179EF" w:rsidRPr="00B66164" w:rsidRDefault="002179EF" w:rsidP="00F05B70">
            <w:pPr>
              <w:spacing w:after="0" w:line="240" w:lineRule="auto"/>
              <w:ind w:right="-108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161" w:type="dxa"/>
            <w:vAlign w:val="center"/>
          </w:tcPr>
          <w:p w:rsidR="002179EF" w:rsidRPr="00B66164" w:rsidRDefault="002179EF" w:rsidP="00F05B70">
            <w:pPr>
              <w:spacing w:after="0" w:line="240" w:lineRule="auto"/>
              <w:ind w:right="-108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932" w:type="dxa"/>
            <w:vAlign w:val="center"/>
          </w:tcPr>
          <w:p w:rsidR="002179EF" w:rsidRPr="00B66164" w:rsidRDefault="002179EF" w:rsidP="00F05B70">
            <w:pPr>
              <w:spacing w:after="0" w:line="240" w:lineRule="auto"/>
              <w:ind w:right="-108"/>
              <w:jc w:val="center"/>
              <w:rPr>
                <w:rFonts w:ascii="Nudi 01 k" w:hAnsi="Nudi 01 k"/>
                <w:b/>
              </w:rPr>
            </w:pPr>
          </w:p>
        </w:tc>
      </w:tr>
      <w:tr w:rsidR="002179EF" w:rsidRPr="00B66164" w:rsidTr="002179EF">
        <w:trPr>
          <w:trHeight w:val="288"/>
        </w:trPr>
        <w:tc>
          <w:tcPr>
            <w:tcW w:w="540" w:type="dxa"/>
            <w:vAlign w:val="center"/>
          </w:tcPr>
          <w:p w:rsidR="002179EF" w:rsidRPr="00B66164" w:rsidRDefault="002179EF" w:rsidP="00F05B70">
            <w:pPr>
              <w:spacing w:after="0" w:line="240" w:lineRule="auto"/>
              <w:ind w:right="-108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080" w:type="dxa"/>
            <w:vAlign w:val="center"/>
          </w:tcPr>
          <w:p w:rsidR="002179EF" w:rsidRPr="00B66164" w:rsidRDefault="002179EF" w:rsidP="00F05B70">
            <w:pPr>
              <w:spacing w:after="0" w:line="240" w:lineRule="auto"/>
              <w:ind w:right="-108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350" w:type="dxa"/>
            <w:vAlign w:val="center"/>
          </w:tcPr>
          <w:p w:rsidR="002179EF" w:rsidRPr="00B66164" w:rsidRDefault="002179EF" w:rsidP="00F05B70">
            <w:pPr>
              <w:spacing w:after="0" w:line="240" w:lineRule="auto"/>
              <w:ind w:right="-108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530" w:type="dxa"/>
            <w:vAlign w:val="center"/>
          </w:tcPr>
          <w:p w:rsidR="002179EF" w:rsidRPr="00B66164" w:rsidRDefault="002179EF" w:rsidP="00F05B70">
            <w:pPr>
              <w:spacing w:after="0" w:line="240" w:lineRule="auto"/>
              <w:ind w:right="-108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900" w:type="dxa"/>
            <w:vAlign w:val="center"/>
          </w:tcPr>
          <w:p w:rsidR="002179EF" w:rsidRPr="00B66164" w:rsidRDefault="002179EF" w:rsidP="00F05B70">
            <w:pPr>
              <w:spacing w:after="0" w:line="240" w:lineRule="auto"/>
              <w:ind w:right="-108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021" w:type="dxa"/>
            <w:vAlign w:val="center"/>
          </w:tcPr>
          <w:p w:rsidR="002179EF" w:rsidRPr="00B66164" w:rsidRDefault="002179EF" w:rsidP="00F05B70">
            <w:pPr>
              <w:spacing w:after="0" w:line="240" w:lineRule="auto"/>
              <w:ind w:right="-108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2129" w:type="dxa"/>
            <w:gridSpan w:val="2"/>
            <w:vAlign w:val="center"/>
          </w:tcPr>
          <w:p w:rsidR="002179EF" w:rsidRPr="00B66164" w:rsidRDefault="002179EF" w:rsidP="00F05B70">
            <w:pPr>
              <w:spacing w:after="0" w:line="240" w:lineRule="auto"/>
              <w:ind w:right="-108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710" w:type="dxa"/>
            <w:vAlign w:val="center"/>
          </w:tcPr>
          <w:p w:rsidR="002179EF" w:rsidRPr="00B66164" w:rsidRDefault="002179EF" w:rsidP="00F05B70">
            <w:pPr>
              <w:spacing w:after="0" w:line="240" w:lineRule="auto"/>
              <w:ind w:right="-108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350" w:type="dxa"/>
            <w:vAlign w:val="center"/>
          </w:tcPr>
          <w:p w:rsidR="002179EF" w:rsidRPr="00B66164" w:rsidRDefault="002179EF" w:rsidP="00F05B70">
            <w:pPr>
              <w:spacing w:after="0" w:line="240" w:lineRule="auto"/>
              <w:ind w:right="-108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224" w:type="dxa"/>
            <w:vAlign w:val="center"/>
          </w:tcPr>
          <w:p w:rsidR="002179EF" w:rsidRPr="00B66164" w:rsidRDefault="002179EF" w:rsidP="00F05B70">
            <w:pPr>
              <w:spacing w:after="0" w:line="240" w:lineRule="auto"/>
              <w:ind w:right="-108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161" w:type="dxa"/>
            <w:vAlign w:val="center"/>
          </w:tcPr>
          <w:p w:rsidR="002179EF" w:rsidRPr="00B66164" w:rsidRDefault="002179EF" w:rsidP="00F05B70">
            <w:pPr>
              <w:spacing w:after="0" w:line="240" w:lineRule="auto"/>
              <w:ind w:right="-108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932" w:type="dxa"/>
            <w:vAlign w:val="center"/>
          </w:tcPr>
          <w:p w:rsidR="002179EF" w:rsidRPr="00B66164" w:rsidRDefault="002179EF" w:rsidP="00F05B70">
            <w:pPr>
              <w:spacing w:after="0" w:line="240" w:lineRule="auto"/>
              <w:ind w:right="-108"/>
              <w:jc w:val="center"/>
              <w:rPr>
                <w:rFonts w:ascii="Nudi 01 k" w:hAnsi="Nudi 01 k"/>
                <w:b/>
              </w:rPr>
            </w:pPr>
          </w:p>
        </w:tc>
      </w:tr>
      <w:tr w:rsidR="002179EF" w:rsidRPr="00B66164" w:rsidTr="002179EF">
        <w:trPr>
          <w:trHeight w:val="288"/>
        </w:trPr>
        <w:tc>
          <w:tcPr>
            <w:tcW w:w="540" w:type="dxa"/>
            <w:vAlign w:val="center"/>
          </w:tcPr>
          <w:p w:rsidR="002179EF" w:rsidRPr="00B66164" w:rsidRDefault="002179EF" w:rsidP="00F05B70">
            <w:pPr>
              <w:spacing w:after="0" w:line="240" w:lineRule="auto"/>
              <w:ind w:right="-108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080" w:type="dxa"/>
            <w:vAlign w:val="center"/>
          </w:tcPr>
          <w:p w:rsidR="002179EF" w:rsidRPr="00B66164" w:rsidRDefault="002179EF" w:rsidP="00F05B70">
            <w:pPr>
              <w:spacing w:after="0" w:line="240" w:lineRule="auto"/>
              <w:ind w:right="-108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350" w:type="dxa"/>
            <w:vAlign w:val="center"/>
          </w:tcPr>
          <w:p w:rsidR="002179EF" w:rsidRPr="00B66164" w:rsidRDefault="002179EF" w:rsidP="00F05B70">
            <w:pPr>
              <w:spacing w:after="0" w:line="240" w:lineRule="auto"/>
              <w:ind w:right="-108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530" w:type="dxa"/>
            <w:vAlign w:val="center"/>
          </w:tcPr>
          <w:p w:rsidR="002179EF" w:rsidRPr="00B66164" w:rsidRDefault="002179EF" w:rsidP="00F05B70">
            <w:pPr>
              <w:spacing w:after="0" w:line="240" w:lineRule="auto"/>
              <w:ind w:right="-108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900" w:type="dxa"/>
            <w:vAlign w:val="center"/>
          </w:tcPr>
          <w:p w:rsidR="002179EF" w:rsidRPr="00B66164" w:rsidRDefault="002179EF" w:rsidP="00F05B70">
            <w:pPr>
              <w:spacing w:after="0" w:line="240" w:lineRule="auto"/>
              <w:ind w:right="-108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021" w:type="dxa"/>
            <w:vAlign w:val="center"/>
          </w:tcPr>
          <w:p w:rsidR="002179EF" w:rsidRPr="00B66164" w:rsidRDefault="002179EF" w:rsidP="00F05B70">
            <w:pPr>
              <w:spacing w:after="0" w:line="240" w:lineRule="auto"/>
              <w:ind w:right="-108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2129" w:type="dxa"/>
            <w:gridSpan w:val="2"/>
            <w:vAlign w:val="center"/>
          </w:tcPr>
          <w:p w:rsidR="002179EF" w:rsidRPr="00B66164" w:rsidRDefault="002179EF" w:rsidP="00F05B70">
            <w:pPr>
              <w:spacing w:after="0" w:line="240" w:lineRule="auto"/>
              <w:ind w:right="-108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710" w:type="dxa"/>
            <w:vAlign w:val="center"/>
          </w:tcPr>
          <w:p w:rsidR="002179EF" w:rsidRPr="00B66164" w:rsidRDefault="002179EF" w:rsidP="00F05B70">
            <w:pPr>
              <w:spacing w:after="0" w:line="240" w:lineRule="auto"/>
              <w:ind w:right="-108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350" w:type="dxa"/>
            <w:vAlign w:val="center"/>
          </w:tcPr>
          <w:p w:rsidR="002179EF" w:rsidRPr="00B66164" w:rsidRDefault="002179EF" w:rsidP="00F05B70">
            <w:pPr>
              <w:spacing w:after="0" w:line="240" w:lineRule="auto"/>
              <w:ind w:right="-108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224" w:type="dxa"/>
            <w:vAlign w:val="center"/>
          </w:tcPr>
          <w:p w:rsidR="002179EF" w:rsidRPr="00B66164" w:rsidRDefault="002179EF" w:rsidP="00F05B70">
            <w:pPr>
              <w:spacing w:after="0" w:line="240" w:lineRule="auto"/>
              <w:ind w:right="-108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161" w:type="dxa"/>
            <w:vAlign w:val="center"/>
          </w:tcPr>
          <w:p w:rsidR="002179EF" w:rsidRPr="00B66164" w:rsidRDefault="002179EF" w:rsidP="00F05B70">
            <w:pPr>
              <w:spacing w:after="0" w:line="240" w:lineRule="auto"/>
              <w:ind w:right="-108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932" w:type="dxa"/>
            <w:vAlign w:val="center"/>
          </w:tcPr>
          <w:p w:rsidR="002179EF" w:rsidRPr="00B66164" w:rsidRDefault="002179EF" w:rsidP="00F05B70">
            <w:pPr>
              <w:spacing w:after="0" w:line="240" w:lineRule="auto"/>
              <w:ind w:right="-108"/>
              <w:jc w:val="center"/>
              <w:rPr>
                <w:rFonts w:ascii="Nudi 01 k" w:hAnsi="Nudi 01 k"/>
                <w:b/>
              </w:rPr>
            </w:pPr>
          </w:p>
        </w:tc>
      </w:tr>
      <w:tr w:rsidR="002179EF" w:rsidRPr="00B66164" w:rsidTr="002179EF">
        <w:trPr>
          <w:trHeight w:val="288"/>
        </w:trPr>
        <w:tc>
          <w:tcPr>
            <w:tcW w:w="540" w:type="dxa"/>
            <w:vAlign w:val="center"/>
          </w:tcPr>
          <w:p w:rsidR="002179EF" w:rsidRPr="00B66164" w:rsidRDefault="002179EF" w:rsidP="00F05B70">
            <w:pPr>
              <w:spacing w:after="0" w:line="240" w:lineRule="auto"/>
              <w:ind w:right="-108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080" w:type="dxa"/>
            <w:vAlign w:val="center"/>
          </w:tcPr>
          <w:p w:rsidR="002179EF" w:rsidRPr="00B66164" w:rsidRDefault="002179EF" w:rsidP="00F05B70">
            <w:pPr>
              <w:spacing w:after="0" w:line="240" w:lineRule="auto"/>
              <w:ind w:right="-108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350" w:type="dxa"/>
            <w:vAlign w:val="center"/>
          </w:tcPr>
          <w:p w:rsidR="002179EF" w:rsidRPr="00B66164" w:rsidRDefault="002179EF" w:rsidP="00F05B70">
            <w:pPr>
              <w:spacing w:after="0" w:line="240" w:lineRule="auto"/>
              <w:ind w:right="-108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530" w:type="dxa"/>
            <w:vAlign w:val="center"/>
          </w:tcPr>
          <w:p w:rsidR="002179EF" w:rsidRPr="00B66164" w:rsidRDefault="002179EF" w:rsidP="00F05B70">
            <w:pPr>
              <w:spacing w:after="0" w:line="240" w:lineRule="auto"/>
              <w:ind w:right="-108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900" w:type="dxa"/>
            <w:vAlign w:val="center"/>
          </w:tcPr>
          <w:p w:rsidR="002179EF" w:rsidRPr="00B66164" w:rsidRDefault="002179EF" w:rsidP="00F05B70">
            <w:pPr>
              <w:spacing w:after="0" w:line="240" w:lineRule="auto"/>
              <w:ind w:right="-108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021" w:type="dxa"/>
            <w:vAlign w:val="center"/>
          </w:tcPr>
          <w:p w:rsidR="002179EF" w:rsidRPr="00B66164" w:rsidRDefault="002179EF" w:rsidP="00F05B70">
            <w:pPr>
              <w:spacing w:after="0" w:line="240" w:lineRule="auto"/>
              <w:ind w:right="-108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2129" w:type="dxa"/>
            <w:gridSpan w:val="2"/>
            <w:vAlign w:val="center"/>
          </w:tcPr>
          <w:p w:rsidR="002179EF" w:rsidRPr="00B66164" w:rsidRDefault="002179EF" w:rsidP="00F05B70">
            <w:pPr>
              <w:spacing w:after="0" w:line="240" w:lineRule="auto"/>
              <w:ind w:right="-108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710" w:type="dxa"/>
            <w:vAlign w:val="center"/>
          </w:tcPr>
          <w:p w:rsidR="002179EF" w:rsidRPr="00B66164" w:rsidRDefault="002179EF" w:rsidP="00F05B70">
            <w:pPr>
              <w:spacing w:after="0" w:line="240" w:lineRule="auto"/>
              <w:ind w:right="-108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350" w:type="dxa"/>
            <w:vAlign w:val="center"/>
          </w:tcPr>
          <w:p w:rsidR="002179EF" w:rsidRPr="00B66164" w:rsidRDefault="002179EF" w:rsidP="00F05B70">
            <w:pPr>
              <w:spacing w:after="0" w:line="240" w:lineRule="auto"/>
              <w:ind w:right="-108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224" w:type="dxa"/>
            <w:vAlign w:val="center"/>
          </w:tcPr>
          <w:p w:rsidR="002179EF" w:rsidRPr="00B66164" w:rsidRDefault="002179EF" w:rsidP="00F05B70">
            <w:pPr>
              <w:spacing w:after="0" w:line="240" w:lineRule="auto"/>
              <w:ind w:right="-108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161" w:type="dxa"/>
            <w:vAlign w:val="center"/>
          </w:tcPr>
          <w:p w:rsidR="002179EF" w:rsidRPr="00B66164" w:rsidRDefault="002179EF" w:rsidP="00F05B70">
            <w:pPr>
              <w:spacing w:after="0" w:line="240" w:lineRule="auto"/>
              <w:ind w:right="-108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932" w:type="dxa"/>
            <w:vAlign w:val="center"/>
          </w:tcPr>
          <w:p w:rsidR="002179EF" w:rsidRPr="00B66164" w:rsidRDefault="002179EF" w:rsidP="00F05B70">
            <w:pPr>
              <w:spacing w:after="0" w:line="240" w:lineRule="auto"/>
              <w:ind w:right="-108"/>
              <w:jc w:val="center"/>
              <w:rPr>
                <w:rFonts w:ascii="Nudi 01 k" w:hAnsi="Nudi 01 k"/>
                <w:b/>
              </w:rPr>
            </w:pPr>
          </w:p>
        </w:tc>
      </w:tr>
    </w:tbl>
    <w:p w:rsidR="00E211EE" w:rsidRPr="00B66164" w:rsidRDefault="00E211EE" w:rsidP="00E211EE">
      <w:pPr>
        <w:rPr>
          <w:rFonts w:ascii="Nudi 01 k" w:hAnsi="Nudi 01 k"/>
          <w:b/>
          <w:color w:val="FF0000"/>
          <w:sz w:val="24"/>
          <w:szCs w:val="28"/>
        </w:rPr>
      </w:pPr>
    </w:p>
    <w:p w:rsidR="00E211EE" w:rsidRPr="00B66164" w:rsidRDefault="00E211EE" w:rsidP="0093381E">
      <w:pPr>
        <w:jc w:val="center"/>
        <w:rPr>
          <w:rFonts w:ascii="Nudi 01 k" w:hAnsi="Nudi 01 k"/>
          <w:b/>
          <w:bCs/>
          <w:color w:val="FF0000"/>
          <w:sz w:val="30"/>
          <w:u w:val="single"/>
        </w:rPr>
      </w:pPr>
    </w:p>
    <w:p w:rsidR="00E211EE" w:rsidRPr="00B66164" w:rsidRDefault="00E211EE" w:rsidP="0093381E">
      <w:pPr>
        <w:jc w:val="center"/>
        <w:rPr>
          <w:rFonts w:ascii="Nudi 01 k" w:hAnsi="Nudi 01 k"/>
          <w:b/>
          <w:bCs/>
          <w:color w:val="FF0000"/>
          <w:sz w:val="30"/>
          <w:u w:val="single"/>
        </w:rPr>
      </w:pPr>
    </w:p>
    <w:p w:rsidR="00E211EE" w:rsidRPr="00B66164" w:rsidRDefault="00E211EE" w:rsidP="0093381E">
      <w:pPr>
        <w:jc w:val="center"/>
        <w:rPr>
          <w:rFonts w:ascii="Nudi 01 k" w:hAnsi="Nudi 01 k"/>
          <w:b/>
          <w:bCs/>
          <w:color w:val="FF0000"/>
          <w:sz w:val="30"/>
          <w:u w:val="single"/>
        </w:rPr>
      </w:pPr>
    </w:p>
    <w:p w:rsidR="00E211EE" w:rsidRPr="00B66164" w:rsidRDefault="00E211EE" w:rsidP="0093381E">
      <w:pPr>
        <w:jc w:val="center"/>
        <w:rPr>
          <w:rFonts w:ascii="Nudi 01 k" w:hAnsi="Nudi 01 k"/>
          <w:b/>
          <w:bCs/>
          <w:color w:val="FF0000"/>
          <w:sz w:val="30"/>
          <w:u w:val="single"/>
        </w:rPr>
      </w:pPr>
    </w:p>
    <w:p w:rsidR="002179EF" w:rsidRPr="00B66164" w:rsidRDefault="002179EF">
      <w:pPr>
        <w:rPr>
          <w:rFonts w:ascii="Nudi 01 k" w:hAnsi="Nudi 01 k"/>
          <w:b/>
          <w:bCs/>
          <w:color w:val="FF0000"/>
          <w:sz w:val="30"/>
          <w:u w:val="single"/>
        </w:rPr>
      </w:pPr>
      <w:r w:rsidRPr="00B66164">
        <w:rPr>
          <w:rFonts w:ascii="Nudi 01 k" w:hAnsi="Nudi 01 k"/>
          <w:b/>
          <w:bCs/>
          <w:color w:val="FF0000"/>
          <w:sz w:val="30"/>
          <w:u w:val="single"/>
        </w:rPr>
        <w:br w:type="page"/>
      </w:r>
    </w:p>
    <w:p w:rsidR="00E211EE" w:rsidRPr="00B66164" w:rsidRDefault="00E211EE" w:rsidP="00E211EE">
      <w:pPr>
        <w:rPr>
          <w:rFonts w:ascii="Nudi 01 k" w:hAnsi="Nudi 01 k"/>
          <w:b/>
          <w:bCs/>
        </w:rPr>
      </w:pPr>
      <w:r w:rsidRPr="00B66164">
        <w:rPr>
          <w:rFonts w:ascii="Nudi 01 k" w:hAnsi="Nudi 01 k"/>
          <w:b/>
          <w:bCs/>
        </w:rPr>
        <w:lastRenderedPageBreak/>
        <w:t>£ÀªÀÄÆ£É-19: ¨É¼ÉUÀ½UÉ ¸ÀA§AzsÀ«gÀÄªÀ PÁr£À ¸À¸ÀåUÀ¼ÀÄ.</w:t>
      </w:r>
    </w:p>
    <w:tbl>
      <w:tblPr>
        <w:tblW w:w="15037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/>
      </w:tblPr>
      <w:tblGrid>
        <w:gridCol w:w="399"/>
        <w:gridCol w:w="1536"/>
        <w:gridCol w:w="2375"/>
        <w:gridCol w:w="1049"/>
        <w:gridCol w:w="953"/>
        <w:gridCol w:w="954"/>
        <w:gridCol w:w="1036"/>
        <w:gridCol w:w="1424"/>
        <w:gridCol w:w="1427"/>
        <w:gridCol w:w="1463"/>
        <w:gridCol w:w="1125"/>
        <w:gridCol w:w="1296"/>
      </w:tblGrid>
      <w:tr w:rsidR="000B6241" w:rsidRPr="00B66164" w:rsidTr="003C224C">
        <w:trPr>
          <w:trHeight w:val="200"/>
          <w:jc w:val="center"/>
        </w:trPr>
        <w:tc>
          <w:tcPr>
            <w:tcW w:w="399" w:type="dxa"/>
            <w:vMerge w:val="restart"/>
          </w:tcPr>
          <w:p w:rsidR="000B6241" w:rsidRPr="00B66164" w:rsidRDefault="000B6241" w:rsidP="00F05B70">
            <w:pPr>
              <w:spacing w:after="0" w:line="240" w:lineRule="auto"/>
              <w:ind w:right="-142"/>
              <w:jc w:val="center"/>
              <w:rPr>
                <w:rFonts w:ascii="Nudi 01 k" w:hAnsi="Nudi 01 k"/>
                <w:b/>
                <w:sz w:val="24"/>
                <w:szCs w:val="24"/>
              </w:rPr>
            </w:pPr>
            <w:r w:rsidRPr="00B66164">
              <w:rPr>
                <w:rFonts w:ascii="Nudi 01 k" w:hAnsi="Nudi 01 k"/>
                <w:b/>
                <w:sz w:val="24"/>
                <w:szCs w:val="24"/>
              </w:rPr>
              <w:t>PÀæ. ¸ÀA</w:t>
            </w:r>
          </w:p>
        </w:tc>
        <w:tc>
          <w:tcPr>
            <w:tcW w:w="1536" w:type="dxa"/>
            <w:vMerge w:val="restart"/>
          </w:tcPr>
          <w:p w:rsidR="000B6241" w:rsidRPr="00B66164" w:rsidRDefault="000B6241" w:rsidP="00F05B70">
            <w:pPr>
              <w:spacing w:after="0" w:line="240" w:lineRule="auto"/>
              <w:ind w:right="-142"/>
              <w:jc w:val="center"/>
              <w:rPr>
                <w:rFonts w:ascii="Nudi 01 k" w:hAnsi="Nudi 01 k"/>
                <w:b/>
                <w:sz w:val="24"/>
                <w:szCs w:val="24"/>
              </w:rPr>
            </w:pPr>
            <w:r w:rsidRPr="00B66164">
              <w:rPr>
                <w:rFonts w:ascii="Nudi 01 k" w:hAnsi="Nudi 01 k"/>
                <w:b/>
                <w:sz w:val="24"/>
                <w:szCs w:val="24"/>
              </w:rPr>
              <w:t>¸ÀÜ½ÃAiÀÄ</w:t>
            </w:r>
          </w:p>
          <w:p w:rsidR="000B6241" w:rsidRPr="00B66164" w:rsidRDefault="000B6241" w:rsidP="00F05B70">
            <w:pPr>
              <w:spacing w:after="0" w:line="240" w:lineRule="auto"/>
              <w:ind w:right="-142"/>
              <w:jc w:val="center"/>
              <w:rPr>
                <w:rFonts w:ascii="Nudi 01 k" w:hAnsi="Nudi 01 k"/>
                <w:b/>
                <w:sz w:val="24"/>
                <w:szCs w:val="24"/>
              </w:rPr>
            </w:pPr>
            <w:r w:rsidRPr="00B66164">
              <w:rPr>
                <w:rFonts w:ascii="Nudi 01 k" w:hAnsi="Nudi 01 k"/>
                <w:b/>
                <w:sz w:val="24"/>
                <w:szCs w:val="24"/>
              </w:rPr>
              <w:t xml:space="preserve"> ºÉ¸ÀgÀÄ</w:t>
            </w:r>
          </w:p>
        </w:tc>
        <w:tc>
          <w:tcPr>
            <w:tcW w:w="2375" w:type="dxa"/>
            <w:vMerge w:val="restart"/>
          </w:tcPr>
          <w:p w:rsidR="000B6241" w:rsidRPr="00B66164" w:rsidRDefault="000B6241" w:rsidP="00F05B70">
            <w:pPr>
              <w:spacing w:after="0" w:line="240" w:lineRule="auto"/>
              <w:ind w:right="-142"/>
              <w:jc w:val="center"/>
              <w:rPr>
                <w:rFonts w:ascii="Nudi 01 k" w:hAnsi="Nudi 01 k"/>
                <w:b/>
                <w:sz w:val="24"/>
                <w:szCs w:val="24"/>
              </w:rPr>
            </w:pPr>
            <w:r w:rsidRPr="00B66164">
              <w:rPr>
                <w:rFonts w:ascii="Nudi 01 k" w:hAnsi="Nudi 01 k"/>
                <w:b/>
                <w:sz w:val="24"/>
                <w:szCs w:val="24"/>
              </w:rPr>
              <w:t>ªÉÊeÁÕ¤PÀ</w:t>
            </w:r>
          </w:p>
          <w:p w:rsidR="000B6241" w:rsidRPr="00B66164" w:rsidRDefault="000B6241" w:rsidP="00F05B70">
            <w:pPr>
              <w:spacing w:after="0" w:line="240" w:lineRule="auto"/>
              <w:ind w:right="-142"/>
              <w:jc w:val="center"/>
              <w:rPr>
                <w:rFonts w:ascii="Nudi 01 k" w:hAnsi="Nudi 01 k"/>
                <w:b/>
                <w:sz w:val="24"/>
                <w:szCs w:val="24"/>
              </w:rPr>
            </w:pPr>
            <w:r w:rsidRPr="00B66164">
              <w:rPr>
                <w:rFonts w:ascii="Nudi 01 k" w:hAnsi="Nudi 01 k"/>
                <w:b/>
                <w:sz w:val="24"/>
                <w:szCs w:val="24"/>
              </w:rPr>
              <w:t xml:space="preserve"> ºÉ¸ÀgÀÄ</w:t>
            </w:r>
          </w:p>
        </w:tc>
        <w:tc>
          <w:tcPr>
            <w:tcW w:w="1049" w:type="dxa"/>
            <w:vMerge w:val="restart"/>
          </w:tcPr>
          <w:p w:rsidR="000B6241" w:rsidRPr="00B66164" w:rsidRDefault="000B6241" w:rsidP="00F05B70">
            <w:pPr>
              <w:spacing w:after="0" w:line="240" w:lineRule="auto"/>
              <w:ind w:right="-142"/>
              <w:jc w:val="center"/>
              <w:rPr>
                <w:rFonts w:ascii="Nudi 01 k" w:hAnsi="Nudi 01 k"/>
                <w:b/>
                <w:sz w:val="24"/>
                <w:szCs w:val="24"/>
              </w:rPr>
            </w:pPr>
            <w:r w:rsidRPr="00B66164">
              <w:rPr>
                <w:rFonts w:ascii="Nudi 01 k" w:hAnsi="Nudi 01 k"/>
                <w:b/>
                <w:bCs/>
              </w:rPr>
              <w:t>¸ÀA§AzsÀ ¥ÀqÀÄªÀ ¨É¼É</w:t>
            </w:r>
          </w:p>
        </w:tc>
        <w:tc>
          <w:tcPr>
            <w:tcW w:w="953" w:type="dxa"/>
            <w:vMerge w:val="restart"/>
          </w:tcPr>
          <w:p w:rsidR="000B6241" w:rsidRPr="00B66164" w:rsidRDefault="000B6241" w:rsidP="00F05B70">
            <w:pPr>
              <w:spacing w:after="0" w:line="240" w:lineRule="auto"/>
              <w:ind w:right="-103"/>
              <w:jc w:val="center"/>
              <w:rPr>
                <w:rFonts w:ascii="Nudi 01 k" w:hAnsi="Nudi 01 k"/>
                <w:b/>
                <w:sz w:val="24"/>
                <w:szCs w:val="24"/>
              </w:rPr>
            </w:pPr>
            <w:r w:rsidRPr="00B66164">
              <w:rPr>
                <w:rFonts w:ascii="Nudi 01 k" w:hAnsi="Nudi 01 k"/>
                <w:b/>
                <w:sz w:val="24"/>
                <w:szCs w:val="24"/>
              </w:rPr>
              <w:t>¨sÀÆ WÀlPÀ/</w:t>
            </w:r>
          </w:p>
          <w:p w:rsidR="000B6241" w:rsidRPr="00B66164" w:rsidRDefault="000B6241" w:rsidP="00F05B70">
            <w:pPr>
              <w:spacing w:after="0" w:line="240" w:lineRule="auto"/>
              <w:ind w:right="-103"/>
              <w:jc w:val="center"/>
              <w:rPr>
                <w:rFonts w:ascii="Nudi 01 k" w:hAnsi="Nudi 01 k"/>
                <w:b/>
                <w:sz w:val="24"/>
                <w:szCs w:val="24"/>
              </w:rPr>
            </w:pPr>
            <w:r w:rsidRPr="00B66164">
              <w:rPr>
                <w:rFonts w:ascii="Nudi 01 k" w:hAnsi="Nudi 01 k"/>
                <w:b/>
                <w:sz w:val="24"/>
                <w:szCs w:val="24"/>
              </w:rPr>
              <w:t>DªÁ¸À</w:t>
            </w:r>
          </w:p>
        </w:tc>
        <w:tc>
          <w:tcPr>
            <w:tcW w:w="1990" w:type="dxa"/>
            <w:gridSpan w:val="2"/>
          </w:tcPr>
          <w:p w:rsidR="000B6241" w:rsidRPr="00B66164" w:rsidRDefault="000B6241" w:rsidP="00F05B70">
            <w:pPr>
              <w:spacing w:after="0" w:line="240" w:lineRule="auto"/>
              <w:ind w:right="-108"/>
              <w:jc w:val="center"/>
              <w:rPr>
                <w:rFonts w:ascii="Nudi 01 k" w:hAnsi="Nudi 01 k"/>
                <w:b/>
                <w:sz w:val="24"/>
                <w:szCs w:val="24"/>
              </w:rPr>
            </w:pPr>
            <w:r w:rsidRPr="00B66164">
              <w:rPr>
                <w:rFonts w:ascii="Nudi 01 k" w:hAnsi="Nudi 01 k"/>
                <w:b/>
                <w:sz w:val="24"/>
                <w:szCs w:val="24"/>
              </w:rPr>
              <w:t>¸ÀÜ½ÃAiÀÄ ¥Àj¹Üw</w:t>
            </w:r>
          </w:p>
        </w:tc>
        <w:tc>
          <w:tcPr>
            <w:tcW w:w="1424" w:type="dxa"/>
            <w:vMerge w:val="restart"/>
          </w:tcPr>
          <w:p w:rsidR="000B6241" w:rsidRPr="00B66164" w:rsidRDefault="000B6241" w:rsidP="00F05B70">
            <w:pPr>
              <w:spacing w:after="0" w:line="240" w:lineRule="auto"/>
              <w:ind w:right="-108"/>
              <w:jc w:val="center"/>
              <w:rPr>
                <w:rFonts w:ascii="Nudi 01 k" w:hAnsi="Nudi 01 k"/>
                <w:b/>
                <w:sz w:val="24"/>
                <w:szCs w:val="24"/>
              </w:rPr>
            </w:pPr>
            <w:r w:rsidRPr="00B66164">
              <w:rPr>
                <w:rFonts w:ascii="Nudi 01 k" w:hAnsi="Nudi 01 k"/>
                <w:b/>
                <w:sz w:val="24"/>
                <w:szCs w:val="24"/>
              </w:rPr>
              <w:t>G¥ÀAiÉÆÃUÀUÀ¼ÀÄ</w:t>
            </w:r>
          </w:p>
        </w:tc>
        <w:tc>
          <w:tcPr>
            <w:tcW w:w="1427" w:type="dxa"/>
            <w:vMerge w:val="restart"/>
          </w:tcPr>
          <w:p w:rsidR="000B6241" w:rsidRPr="00B66164" w:rsidRDefault="000B6241" w:rsidP="00F05B70">
            <w:pPr>
              <w:spacing w:after="0" w:line="240" w:lineRule="auto"/>
              <w:ind w:right="-108"/>
              <w:jc w:val="center"/>
              <w:rPr>
                <w:rFonts w:ascii="Nudi 01 k" w:hAnsi="Nudi 01 k"/>
                <w:b/>
                <w:sz w:val="24"/>
                <w:szCs w:val="24"/>
              </w:rPr>
            </w:pPr>
            <w:r w:rsidRPr="00B66164">
              <w:rPr>
                <w:rFonts w:ascii="Nudi 01 k" w:hAnsi="Nudi 01 k"/>
                <w:b/>
                <w:sz w:val="24"/>
                <w:szCs w:val="24"/>
              </w:rPr>
              <w:t>G¥ÀAiÉÆÃV¸ÀÄªÀ</w:t>
            </w:r>
          </w:p>
          <w:p w:rsidR="000B6241" w:rsidRPr="00B66164" w:rsidRDefault="000B6241" w:rsidP="00F05B70">
            <w:pPr>
              <w:spacing w:after="0" w:line="240" w:lineRule="auto"/>
              <w:ind w:right="-108"/>
              <w:jc w:val="center"/>
              <w:rPr>
                <w:rFonts w:ascii="Nudi 01 k" w:hAnsi="Nudi 01 k"/>
                <w:b/>
                <w:sz w:val="24"/>
                <w:szCs w:val="24"/>
              </w:rPr>
            </w:pPr>
            <w:r w:rsidRPr="00B66164">
              <w:rPr>
                <w:rFonts w:ascii="Nudi 01 k" w:hAnsi="Nudi 01 k"/>
                <w:b/>
                <w:sz w:val="24"/>
                <w:szCs w:val="24"/>
              </w:rPr>
              <w:t>¨sÁUÀUÀ¼ÀÄ</w:t>
            </w:r>
          </w:p>
        </w:tc>
        <w:tc>
          <w:tcPr>
            <w:tcW w:w="1463" w:type="dxa"/>
            <w:vMerge w:val="restart"/>
            <w:vAlign w:val="center"/>
          </w:tcPr>
          <w:p w:rsidR="000B6241" w:rsidRPr="00B66164" w:rsidRDefault="000B6241" w:rsidP="003C224C">
            <w:pPr>
              <w:spacing w:after="0" w:line="240" w:lineRule="auto"/>
              <w:ind w:right="-900"/>
              <w:rPr>
                <w:rFonts w:ascii="Nudi 01 k" w:hAnsi="Nudi 01 k"/>
                <w:b/>
              </w:rPr>
            </w:pPr>
            <w:r w:rsidRPr="00B66164">
              <w:rPr>
                <w:rFonts w:ascii="Nudi 01 k" w:hAnsi="Nudi 01 k"/>
                <w:b/>
              </w:rPr>
              <w:t>¸ÀA§A¢ü¹zÀ</w:t>
            </w:r>
          </w:p>
          <w:p w:rsidR="000B6241" w:rsidRPr="00B66164" w:rsidRDefault="000B6241" w:rsidP="003C224C">
            <w:pPr>
              <w:spacing w:after="0" w:line="240" w:lineRule="auto"/>
              <w:ind w:right="-900"/>
              <w:rPr>
                <w:rFonts w:ascii="Nudi 01 k" w:hAnsi="Nudi 01 k"/>
                <w:b/>
              </w:rPr>
            </w:pPr>
            <w:r w:rsidRPr="00B66164">
              <w:rPr>
                <w:rFonts w:ascii="Nudi 01 k" w:hAnsi="Nudi 01 k"/>
                <w:b/>
              </w:rPr>
              <w:t xml:space="preserve"> ¥Á.eÁÕ..</w:t>
            </w:r>
          </w:p>
        </w:tc>
        <w:tc>
          <w:tcPr>
            <w:tcW w:w="1125" w:type="dxa"/>
            <w:vMerge w:val="restart"/>
          </w:tcPr>
          <w:p w:rsidR="000B6241" w:rsidRPr="00B66164" w:rsidRDefault="000B6241" w:rsidP="00F05B70">
            <w:pPr>
              <w:spacing w:after="0" w:line="240" w:lineRule="auto"/>
              <w:ind w:right="-108"/>
              <w:jc w:val="center"/>
              <w:rPr>
                <w:rFonts w:ascii="Nudi 01 k" w:hAnsi="Nudi 01 k"/>
                <w:b/>
                <w:sz w:val="24"/>
                <w:szCs w:val="24"/>
              </w:rPr>
            </w:pPr>
            <w:r w:rsidRPr="00B66164">
              <w:rPr>
                <w:rFonts w:ascii="Nudi 01 k" w:hAnsi="Nudi 01 k"/>
                <w:b/>
                <w:sz w:val="24"/>
                <w:szCs w:val="24"/>
              </w:rPr>
              <w:t xml:space="preserve">EvÀgÉ </w:t>
            </w:r>
          </w:p>
          <w:p w:rsidR="000B6241" w:rsidRPr="00B66164" w:rsidRDefault="000B6241" w:rsidP="00F05B70">
            <w:pPr>
              <w:spacing w:after="0" w:line="240" w:lineRule="auto"/>
              <w:ind w:right="-108"/>
              <w:jc w:val="center"/>
              <w:rPr>
                <w:rFonts w:ascii="Nudi 01 k" w:hAnsi="Nudi 01 k"/>
                <w:b/>
                <w:sz w:val="24"/>
                <w:szCs w:val="24"/>
              </w:rPr>
            </w:pPr>
            <w:r w:rsidRPr="00B66164">
              <w:rPr>
                <w:rFonts w:ascii="Nudi 01 k" w:hAnsi="Nudi 01 k"/>
                <w:b/>
                <w:sz w:val="24"/>
                <w:szCs w:val="24"/>
              </w:rPr>
              <w:t>«ªÀgÀUÀ¼ÀÄ</w:t>
            </w:r>
          </w:p>
        </w:tc>
        <w:tc>
          <w:tcPr>
            <w:tcW w:w="1296" w:type="dxa"/>
            <w:vMerge w:val="restart"/>
          </w:tcPr>
          <w:p w:rsidR="000B6241" w:rsidRPr="00B66164" w:rsidRDefault="000B6241" w:rsidP="00F05B70">
            <w:pPr>
              <w:spacing w:after="0" w:line="240" w:lineRule="auto"/>
              <w:ind w:right="-108"/>
              <w:jc w:val="center"/>
              <w:rPr>
                <w:rFonts w:ascii="Nudi 01 k" w:hAnsi="Nudi 01 k"/>
                <w:b/>
                <w:sz w:val="24"/>
                <w:szCs w:val="24"/>
              </w:rPr>
            </w:pPr>
            <w:r w:rsidRPr="00B66164">
              <w:rPr>
                <w:rFonts w:ascii="Nudi 01 k" w:hAnsi="Nudi 01 k"/>
                <w:b/>
                <w:sz w:val="24"/>
                <w:szCs w:val="24"/>
              </w:rPr>
              <w:t>¸ÀªÀÄÄzÁAiÀÄzÀ</w:t>
            </w:r>
          </w:p>
          <w:p w:rsidR="000B6241" w:rsidRPr="00B66164" w:rsidRDefault="000B6241" w:rsidP="00F05B70">
            <w:pPr>
              <w:spacing w:after="0" w:line="240" w:lineRule="auto"/>
              <w:ind w:right="-108"/>
              <w:jc w:val="center"/>
              <w:rPr>
                <w:rFonts w:ascii="Nudi 01 k" w:hAnsi="Nudi 01 k"/>
                <w:b/>
                <w:sz w:val="24"/>
                <w:szCs w:val="24"/>
              </w:rPr>
            </w:pPr>
            <w:r w:rsidRPr="00B66164">
              <w:rPr>
                <w:rFonts w:ascii="Nudi 01 k" w:hAnsi="Nudi 01 k"/>
                <w:b/>
                <w:sz w:val="24"/>
                <w:szCs w:val="24"/>
              </w:rPr>
              <w:t>eÁÕ.¸ÀA.ªÀåQÛ</w:t>
            </w:r>
          </w:p>
        </w:tc>
      </w:tr>
      <w:tr w:rsidR="000B6241" w:rsidRPr="00B66164" w:rsidTr="002179EF">
        <w:trPr>
          <w:trHeight w:val="152"/>
          <w:jc w:val="center"/>
        </w:trPr>
        <w:tc>
          <w:tcPr>
            <w:tcW w:w="399" w:type="dxa"/>
            <w:vMerge/>
          </w:tcPr>
          <w:p w:rsidR="000B6241" w:rsidRPr="00B66164" w:rsidRDefault="000B6241" w:rsidP="00F05B70">
            <w:pPr>
              <w:spacing w:after="0" w:line="240" w:lineRule="auto"/>
              <w:ind w:right="-900"/>
              <w:rPr>
                <w:rFonts w:ascii="Nudi 01 k" w:hAnsi="Nudi 01 k"/>
                <w:b/>
                <w:sz w:val="24"/>
                <w:szCs w:val="24"/>
              </w:rPr>
            </w:pPr>
          </w:p>
        </w:tc>
        <w:tc>
          <w:tcPr>
            <w:tcW w:w="1536" w:type="dxa"/>
            <w:vMerge/>
          </w:tcPr>
          <w:p w:rsidR="000B6241" w:rsidRPr="00B66164" w:rsidRDefault="000B6241" w:rsidP="00F05B70">
            <w:pPr>
              <w:spacing w:after="0" w:line="240" w:lineRule="auto"/>
              <w:ind w:right="-900"/>
              <w:rPr>
                <w:rFonts w:ascii="Nudi 01 k" w:hAnsi="Nudi 01 k"/>
                <w:b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0B6241" w:rsidRPr="00B66164" w:rsidRDefault="000B6241" w:rsidP="00F05B70">
            <w:pPr>
              <w:spacing w:line="240" w:lineRule="auto"/>
              <w:ind w:right="-900"/>
              <w:rPr>
                <w:rFonts w:ascii="Nudi 01 k" w:hAnsi="Nudi 01 k"/>
                <w:b/>
                <w:sz w:val="24"/>
                <w:szCs w:val="24"/>
              </w:rPr>
            </w:pPr>
          </w:p>
        </w:tc>
        <w:tc>
          <w:tcPr>
            <w:tcW w:w="1049" w:type="dxa"/>
            <w:vMerge/>
          </w:tcPr>
          <w:p w:rsidR="000B6241" w:rsidRPr="00B66164" w:rsidRDefault="000B6241" w:rsidP="00F05B70">
            <w:pPr>
              <w:spacing w:line="240" w:lineRule="auto"/>
              <w:ind w:right="-900"/>
              <w:rPr>
                <w:rFonts w:ascii="Nudi 01 k" w:hAnsi="Nudi 01 k"/>
                <w:b/>
                <w:sz w:val="24"/>
                <w:szCs w:val="24"/>
              </w:rPr>
            </w:pPr>
          </w:p>
        </w:tc>
        <w:tc>
          <w:tcPr>
            <w:tcW w:w="953" w:type="dxa"/>
            <w:vMerge/>
          </w:tcPr>
          <w:p w:rsidR="000B6241" w:rsidRPr="00B66164" w:rsidRDefault="000B6241" w:rsidP="00F05B70">
            <w:pPr>
              <w:spacing w:line="240" w:lineRule="auto"/>
              <w:ind w:right="-900"/>
              <w:rPr>
                <w:rFonts w:ascii="Nudi 01 k" w:hAnsi="Nudi 01 k"/>
                <w:b/>
                <w:sz w:val="24"/>
                <w:szCs w:val="24"/>
              </w:rPr>
            </w:pPr>
          </w:p>
        </w:tc>
        <w:tc>
          <w:tcPr>
            <w:tcW w:w="954" w:type="dxa"/>
            <w:vAlign w:val="center"/>
          </w:tcPr>
          <w:p w:rsidR="000B6241" w:rsidRPr="00B66164" w:rsidRDefault="000B6241" w:rsidP="00F05B70">
            <w:pPr>
              <w:spacing w:after="0" w:line="240" w:lineRule="auto"/>
              <w:ind w:right="-103"/>
              <w:jc w:val="center"/>
              <w:rPr>
                <w:rFonts w:ascii="Nudi 01 k" w:hAnsi="Nudi 01 k"/>
                <w:b/>
                <w:sz w:val="24"/>
                <w:szCs w:val="24"/>
              </w:rPr>
            </w:pPr>
            <w:r w:rsidRPr="00B66164">
              <w:rPr>
                <w:rFonts w:ascii="Nudi 01 k" w:hAnsi="Nudi 01 k"/>
                <w:b/>
                <w:sz w:val="24"/>
                <w:szCs w:val="24"/>
              </w:rPr>
              <w:t>ºÀ¼ÉAiÀÄ</w:t>
            </w:r>
          </w:p>
        </w:tc>
        <w:tc>
          <w:tcPr>
            <w:tcW w:w="1036" w:type="dxa"/>
            <w:vAlign w:val="center"/>
          </w:tcPr>
          <w:p w:rsidR="000B6241" w:rsidRPr="00B66164" w:rsidRDefault="000B6241" w:rsidP="00F05B70">
            <w:pPr>
              <w:spacing w:after="0" w:line="240" w:lineRule="auto"/>
              <w:ind w:right="-103"/>
              <w:jc w:val="center"/>
              <w:rPr>
                <w:rFonts w:ascii="Nudi 01 k" w:hAnsi="Nudi 01 k"/>
                <w:b/>
                <w:sz w:val="24"/>
                <w:szCs w:val="24"/>
              </w:rPr>
            </w:pPr>
            <w:r w:rsidRPr="00B66164">
              <w:rPr>
                <w:rFonts w:ascii="Nudi 01 k" w:hAnsi="Nudi 01 k"/>
                <w:b/>
                <w:sz w:val="24"/>
                <w:szCs w:val="24"/>
              </w:rPr>
              <w:t>ªÀvÀðªÀiÁ£À</w:t>
            </w:r>
          </w:p>
        </w:tc>
        <w:tc>
          <w:tcPr>
            <w:tcW w:w="1424" w:type="dxa"/>
            <w:vMerge/>
          </w:tcPr>
          <w:p w:rsidR="000B6241" w:rsidRPr="00B66164" w:rsidRDefault="000B6241" w:rsidP="00F05B70">
            <w:pPr>
              <w:keepNext/>
              <w:keepLines/>
              <w:spacing w:before="480" w:line="240" w:lineRule="auto"/>
              <w:ind w:right="-900"/>
              <w:outlineLvl w:val="0"/>
              <w:rPr>
                <w:rFonts w:ascii="Nudi 01 k" w:hAnsi="Nudi 01 k"/>
                <w:b/>
                <w:sz w:val="24"/>
                <w:szCs w:val="24"/>
              </w:rPr>
            </w:pPr>
          </w:p>
        </w:tc>
        <w:tc>
          <w:tcPr>
            <w:tcW w:w="1427" w:type="dxa"/>
            <w:vMerge/>
          </w:tcPr>
          <w:p w:rsidR="000B6241" w:rsidRPr="00B66164" w:rsidRDefault="000B6241" w:rsidP="00F05B70">
            <w:pPr>
              <w:keepNext/>
              <w:keepLines/>
              <w:spacing w:before="480" w:line="240" w:lineRule="auto"/>
              <w:ind w:right="-900"/>
              <w:outlineLvl w:val="0"/>
              <w:rPr>
                <w:rFonts w:ascii="Nudi 01 k" w:hAnsi="Nudi 01 k"/>
                <w:b/>
                <w:sz w:val="24"/>
                <w:szCs w:val="24"/>
              </w:rPr>
            </w:pPr>
          </w:p>
        </w:tc>
        <w:tc>
          <w:tcPr>
            <w:tcW w:w="1463" w:type="dxa"/>
            <w:vMerge/>
          </w:tcPr>
          <w:p w:rsidR="000B6241" w:rsidRPr="00B66164" w:rsidRDefault="000B6241" w:rsidP="00F05B70">
            <w:pPr>
              <w:keepNext/>
              <w:keepLines/>
              <w:spacing w:before="480" w:line="240" w:lineRule="auto"/>
              <w:ind w:right="-900"/>
              <w:outlineLvl w:val="0"/>
              <w:rPr>
                <w:rFonts w:ascii="Nudi 01 k" w:hAnsi="Nudi 01 k"/>
                <w:b/>
                <w:sz w:val="24"/>
                <w:szCs w:val="24"/>
              </w:rPr>
            </w:pPr>
          </w:p>
        </w:tc>
        <w:tc>
          <w:tcPr>
            <w:tcW w:w="1125" w:type="dxa"/>
            <w:vMerge/>
          </w:tcPr>
          <w:p w:rsidR="000B6241" w:rsidRPr="00B66164" w:rsidRDefault="000B6241" w:rsidP="00F05B70">
            <w:pPr>
              <w:keepNext/>
              <w:keepLines/>
              <w:spacing w:before="480" w:line="240" w:lineRule="auto"/>
              <w:ind w:right="-900"/>
              <w:outlineLvl w:val="0"/>
              <w:rPr>
                <w:rFonts w:ascii="Nudi 01 k" w:hAnsi="Nudi 01 k"/>
                <w:b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:rsidR="000B6241" w:rsidRPr="00B66164" w:rsidRDefault="000B6241" w:rsidP="00F05B70">
            <w:pPr>
              <w:keepNext/>
              <w:keepLines/>
              <w:spacing w:before="480" w:line="240" w:lineRule="auto"/>
              <w:ind w:right="-900"/>
              <w:outlineLvl w:val="0"/>
              <w:rPr>
                <w:rFonts w:ascii="Nudi 01 k" w:hAnsi="Nudi 01 k"/>
                <w:b/>
                <w:sz w:val="24"/>
                <w:szCs w:val="24"/>
              </w:rPr>
            </w:pPr>
          </w:p>
        </w:tc>
      </w:tr>
      <w:tr w:rsidR="000B6241" w:rsidRPr="00B66164" w:rsidTr="002179EF">
        <w:trPr>
          <w:trHeight w:val="296"/>
          <w:jc w:val="center"/>
        </w:trPr>
        <w:tc>
          <w:tcPr>
            <w:tcW w:w="399" w:type="dxa"/>
          </w:tcPr>
          <w:p w:rsidR="000B6241" w:rsidRPr="00B66164" w:rsidRDefault="000B6241" w:rsidP="00F05B70">
            <w:pPr>
              <w:spacing w:line="240" w:lineRule="auto"/>
              <w:ind w:right="-142"/>
              <w:jc w:val="center"/>
              <w:rPr>
                <w:rFonts w:ascii="Nudi 01 k" w:hAnsi="Nudi 01 k"/>
                <w:b/>
                <w:sz w:val="24"/>
                <w:szCs w:val="24"/>
              </w:rPr>
            </w:pPr>
            <w:r w:rsidRPr="00B66164">
              <w:rPr>
                <w:rFonts w:ascii="Nudi 01 k" w:hAnsi="Nudi 01 k"/>
                <w:b/>
                <w:sz w:val="24"/>
                <w:szCs w:val="24"/>
              </w:rPr>
              <w:t>1</w:t>
            </w:r>
          </w:p>
        </w:tc>
        <w:tc>
          <w:tcPr>
            <w:tcW w:w="1536" w:type="dxa"/>
          </w:tcPr>
          <w:p w:rsidR="000B6241" w:rsidRPr="00B66164" w:rsidRDefault="000B6241" w:rsidP="00F05B70">
            <w:pPr>
              <w:spacing w:line="240" w:lineRule="auto"/>
              <w:ind w:right="-142"/>
              <w:jc w:val="center"/>
              <w:rPr>
                <w:rFonts w:ascii="Nudi 01 k" w:hAnsi="Nudi 01 k"/>
                <w:b/>
                <w:sz w:val="24"/>
                <w:szCs w:val="24"/>
              </w:rPr>
            </w:pPr>
            <w:r w:rsidRPr="00B66164">
              <w:rPr>
                <w:rFonts w:ascii="Nudi 01 k" w:hAnsi="Nudi 01 k"/>
                <w:b/>
                <w:sz w:val="24"/>
                <w:szCs w:val="24"/>
              </w:rPr>
              <w:t>2</w:t>
            </w:r>
          </w:p>
        </w:tc>
        <w:tc>
          <w:tcPr>
            <w:tcW w:w="2375" w:type="dxa"/>
          </w:tcPr>
          <w:p w:rsidR="000B6241" w:rsidRPr="00B66164" w:rsidRDefault="000B6241" w:rsidP="00F05B70">
            <w:pPr>
              <w:spacing w:line="240" w:lineRule="auto"/>
              <w:ind w:right="-142"/>
              <w:jc w:val="center"/>
              <w:rPr>
                <w:rFonts w:ascii="Nudi 01 k" w:hAnsi="Nudi 01 k"/>
                <w:b/>
                <w:sz w:val="24"/>
                <w:szCs w:val="24"/>
              </w:rPr>
            </w:pPr>
            <w:r w:rsidRPr="00B66164">
              <w:rPr>
                <w:rFonts w:ascii="Nudi 01 k" w:hAnsi="Nudi 01 k"/>
                <w:b/>
                <w:sz w:val="24"/>
                <w:szCs w:val="24"/>
              </w:rPr>
              <w:t>3</w:t>
            </w:r>
          </w:p>
        </w:tc>
        <w:tc>
          <w:tcPr>
            <w:tcW w:w="1049" w:type="dxa"/>
          </w:tcPr>
          <w:p w:rsidR="000B6241" w:rsidRPr="00B66164" w:rsidRDefault="000B6241" w:rsidP="00F05B70">
            <w:pPr>
              <w:spacing w:line="240" w:lineRule="auto"/>
              <w:ind w:right="-103"/>
              <w:jc w:val="center"/>
              <w:rPr>
                <w:rFonts w:ascii="Nudi 01 k" w:hAnsi="Nudi 01 k"/>
                <w:b/>
                <w:sz w:val="24"/>
                <w:szCs w:val="24"/>
              </w:rPr>
            </w:pPr>
            <w:r w:rsidRPr="00B66164">
              <w:rPr>
                <w:rFonts w:ascii="Nudi 01 k" w:hAnsi="Nudi 01 k"/>
                <w:b/>
                <w:sz w:val="24"/>
                <w:szCs w:val="24"/>
              </w:rPr>
              <w:t>4</w:t>
            </w:r>
          </w:p>
        </w:tc>
        <w:tc>
          <w:tcPr>
            <w:tcW w:w="953" w:type="dxa"/>
          </w:tcPr>
          <w:p w:rsidR="000B6241" w:rsidRPr="00B66164" w:rsidRDefault="000B6241" w:rsidP="00F05B70">
            <w:pPr>
              <w:spacing w:line="240" w:lineRule="auto"/>
              <w:ind w:right="-108"/>
              <w:jc w:val="center"/>
              <w:rPr>
                <w:rFonts w:ascii="Nudi 01 k" w:hAnsi="Nudi 01 k"/>
                <w:b/>
                <w:sz w:val="24"/>
                <w:szCs w:val="24"/>
              </w:rPr>
            </w:pPr>
            <w:r w:rsidRPr="00B66164">
              <w:rPr>
                <w:rFonts w:ascii="Nudi 01 k" w:hAnsi="Nudi 01 k"/>
                <w:b/>
                <w:sz w:val="24"/>
                <w:szCs w:val="24"/>
              </w:rPr>
              <w:t>5</w:t>
            </w:r>
          </w:p>
        </w:tc>
        <w:tc>
          <w:tcPr>
            <w:tcW w:w="1990" w:type="dxa"/>
            <w:gridSpan w:val="2"/>
          </w:tcPr>
          <w:p w:rsidR="000B6241" w:rsidRPr="00B66164" w:rsidRDefault="000B6241" w:rsidP="00F05B70">
            <w:pPr>
              <w:spacing w:line="240" w:lineRule="auto"/>
              <w:ind w:right="-108"/>
              <w:jc w:val="center"/>
              <w:rPr>
                <w:rFonts w:ascii="Nudi 01 k" w:hAnsi="Nudi 01 k"/>
                <w:b/>
                <w:sz w:val="24"/>
                <w:szCs w:val="24"/>
              </w:rPr>
            </w:pPr>
            <w:r w:rsidRPr="00B66164">
              <w:rPr>
                <w:rFonts w:ascii="Nudi 01 k" w:hAnsi="Nudi 01 k"/>
                <w:b/>
                <w:sz w:val="24"/>
                <w:szCs w:val="24"/>
              </w:rPr>
              <w:t>6</w:t>
            </w:r>
          </w:p>
        </w:tc>
        <w:tc>
          <w:tcPr>
            <w:tcW w:w="1424" w:type="dxa"/>
          </w:tcPr>
          <w:p w:rsidR="000B6241" w:rsidRPr="00B66164" w:rsidRDefault="000B6241" w:rsidP="00F05B70">
            <w:pPr>
              <w:spacing w:line="240" w:lineRule="auto"/>
              <w:ind w:right="-108"/>
              <w:jc w:val="center"/>
              <w:rPr>
                <w:rFonts w:ascii="Nudi 01 k" w:hAnsi="Nudi 01 k"/>
                <w:b/>
                <w:sz w:val="24"/>
                <w:szCs w:val="24"/>
              </w:rPr>
            </w:pPr>
            <w:r w:rsidRPr="00B66164">
              <w:rPr>
                <w:rFonts w:ascii="Nudi 01 k" w:hAnsi="Nudi 01 k"/>
                <w:b/>
                <w:sz w:val="24"/>
                <w:szCs w:val="24"/>
              </w:rPr>
              <w:t>7</w:t>
            </w:r>
          </w:p>
        </w:tc>
        <w:tc>
          <w:tcPr>
            <w:tcW w:w="1427" w:type="dxa"/>
          </w:tcPr>
          <w:p w:rsidR="000B6241" w:rsidRPr="00B66164" w:rsidRDefault="000B6241" w:rsidP="00F05B70">
            <w:pPr>
              <w:spacing w:line="240" w:lineRule="auto"/>
              <w:ind w:right="-108"/>
              <w:jc w:val="center"/>
              <w:rPr>
                <w:rFonts w:ascii="Nudi 01 k" w:hAnsi="Nudi 01 k"/>
                <w:b/>
                <w:sz w:val="24"/>
                <w:szCs w:val="24"/>
              </w:rPr>
            </w:pPr>
            <w:r w:rsidRPr="00B66164">
              <w:rPr>
                <w:rFonts w:ascii="Nudi 01 k" w:hAnsi="Nudi 01 k"/>
                <w:b/>
                <w:sz w:val="24"/>
                <w:szCs w:val="24"/>
              </w:rPr>
              <w:t>8</w:t>
            </w:r>
          </w:p>
        </w:tc>
        <w:tc>
          <w:tcPr>
            <w:tcW w:w="1463" w:type="dxa"/>
          </w:tcPr>
          <w:p w:rsidR="000B6241" w:rsidRPr="00B66164" w:rsidRDefault="000B6241" w:rsidP="00F05B70">
            <w:pPr>
              <w:spacing w:line="240" w:lineRule="auto"/>
              <w:ind w:right="-108"/>
              <w:jc w:val="center"/>
              <w:rPr>
                <w:rFonts w:ascii="Nudi 01 k" w:hAnsi="Nudi 01 k"/>
                <w:b/>
                <w:sz w:val="24"/>
                <w:szCs w:val="24"/>
              </w:rPr>
            </w:pPr>
            <w:r w:rsidRPr="00B66164">
              <w:rPr>
                <w:rFonts w:ascii="Nudi 01 k" w:hAnsi="Nudi 01 k"/>
                <w:b/>
                <w:sz w:val="24"/>
                <w:szCs w:val="24"/>
              </w:rPr>
              <w:t>9</w:t>
            </w:r>
          </w:p>
        </w:tc>
        <w:tc>
          <w:tcPr>
            <w:tcW w:w="1125" w:type="dxa"/>
          </w:tcPr>
          <w:p w:rsidR="000B6241" w:rsidRPr="00B66164" w:rsidRDefault="000B6241" w:rsidP="00F05B70">
            <w:pPr>
              <w:spacing w:line="240" w:lineRule="auto"/>
              <w:ind w:right="-108"/>
              <w:jc w:val="center"/>
              <w:rPr>
                <w:rFonts w:ascii="Nudi 01 k" w:hAnsi="Nudi 01 k"/>
                <w:b/>
                <w:sz w:val="24"/>
                <w:szCs w:val="24"/>
              </w:rPr>
            </w:pPr>
            <w:r w:rsidRPr="00B66164">
              <w:rPr>
                <w:rFonts w:ascii="Nudi 01 k" w:hAnsi="Nudi 01 k"/>
                <w:b/>
                <w:sz w:val="24"/>
                <w:szCs w:val="24"/>
              </w:rPr>
              <w:t>10</w:t>
            </w:r>
          </w:p>
        </w:tc>
        <w:tc>
          <w:tcPr>
            <w:tcW w:w="1296" w:type="dxa"/>
          </w:tcPr>
          <w:p w:rsidR="000B6241" w:rsidRPr="00B66164" w:rsidRDefault="000B6241" w:rsidP="00F05B70">
            <w:pPr>
              <w:spacing w:line="240" w:lineRule="auto"/>
              <w:ind w:right="-108"/>
              <w:jc w:val="center"/>
              <w:rPr>
                <w:rFonts w:ascii="Nudi 01 k" w:hAnsi="Nudi 01 k"/>
                <w:b/>
                <w:sz w:val="24"/>
                <w:szCs w:val="24"/>
              </w:rPr>
            </w:pPr>
            <w:r w:rsidRPr="00B66164">
              <w:rPr>
                <w:rFonts w:ascii="Nudi 01 k" w:hAnsi="Nudi 01 k"/>
                <w:b/>
                <w:sz w:val="24"/>
                <w:szCs w:val="24"/>
              </w:rPr>
              <w:t>11</w:t>
            </w:r>
          </w:p>
        </w:tc>
      </w:tr>
      <w:tr w:rsidR="000B6241" w:rsidRPr="00B66164" w:rsidTr="002179EF">
        <w:trPr>
          <w:trHeight w:val="296"/>
          <w:jc w:val="center"/>
        </w:trPr>
        <w:tc>
          <w:tcPr>
            <w:tcW w:w="399" w:type="dxa"/>
          </w:tcPr>
          <w:p w:rsidR="000B6241" w:rsidRPr="00B66164" w:rsidRDefault="000B6241" w:rsidP="00F05B70">
            <w:pPr>
              <w:spacing w:line="240" w:lineRule="auto"/>
              <w:ind w:right="-142"/>
              <w:jc w:val="center"/>
              <w:rPr>
                <w:rFonts w:ascii="Nudi 01 k" w:hAnsi="Nudi 01 k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0B6241" w:rsidRPr="00B66164" w:rsidRDefault="000B6241" w:rsidP="00F05B70">
            <w:pPr>
              <w:spacing w:line="240" w:lineRule="auto"/>
              <w:ind w:right="-142"/>
              <w:jc w:val="center"/>
              <w:rPr>
                <w:rFonts w:ascii="Nudi 01 k" w:hAnsi="Nudi 01 k"/>
                <w:b/>
                <w:sz w:val="24"/>
                <w:szCs w:val="24"/>
              </w:rPr>
            </w:pPr>
          </w:p>
        </w:tc>
        <w:tc>
          <w:tcPr>
            <w:tcW w:w="2375" w:type="dxa"/>
          </w:tcPr>
          <w:p w:rsidR="000B6241" w:rsidRPr="00B66164" w:rsidRDefault="000B6241" w:rsidP="00F05B70">
            <w:pPr>
              <w:spacing w:line="240" w:lineRule="auto"/>
              <w:ind w:right="-142"/>
              <w:jc w:val="center"/>
              <w:rPr>
                <w:rFonts w:ascii="Nudi 01 k" w:hAnsi="Nudi 01 k"/>
                <w:b/>
                <w:sz w:val="24"/>
                <w:szCs w:val="24"/>
              </w:rPr>
            </w:pPr>
          </w:p>
        </w:tc>
        <w:tc>
          <w:tcPr>
            <w:tcW w:w="1049" w:type="dxa"/>
          </w:tcPr>
          <w:p w:rsidR="000B6241" w:rsidRPr="00B66164" w:rsidRDefault="000B6241" w:rsidP="00F05B70">
            <w:pPr>
              <w:spacing w:line="240" w:lineRule="auto"/>
              <w:ind w:right="-103"/>
              <w:jc w:val="center"/>
              <w:rPr>
                <w:rFonts w:ascii="Nudi 01 k" w:hAnsi="Nudi 01 k"/>
                <w:b/>
                <w:sz w:val="24"/>
                <w:szCs w:val="24"/>
              </w:rPr>
            </w:pPr>
          </w:p>
        </w:tc>
        <w:tc>
          <w:tcPr>
            <w:tcW w:w="953" w:type="dxa"/>
          </w:tcPr>
          <w:p w:rsidR="000B6241" w:rsidRPr="00B66164" w:rsidRDefault="000B6241" w:rsidP="00F05B70">
            <w:pPr>
              <w:spacing w:line="240" w:lineRule="auto"/>
              <w:ind w:right="-108"/>
              <w:jc w:val="center"/>
              <w:rPr>
                <w:rFonts w:ascii="Nudi 01 k" w:hAnsi="Nudi 01 k"/>
                <w:b/>
                <w:sz w:val="24"/>
                <w:szCs w:val="24"/>
              </w:rPr>
            </w:pPr>
          </w:p>
        </w:tc>
        <w:tc>
          <w:tcPr>
            <w:tcW w:w="1990" w:type="dxa"/>
            <w:gridSpan w:val="2"/>
          </w:tcPr>
          <w:p w:rsidR="000B6241" w:rsidRPr="00B66164" w:rsidRDefault="000B6241" w:rsidP="00F05B70">
            <w:pPr>
              <w:spacing w:line="240" w:lineRule="auto"/>
              <w:ind w:right="-108"/>
              <w:jc w:val="center"/>
              <w:rPr>
                <w:rFonts w:ascii="Nudi 01 k" w:hAnsi="Nudi 01 k"/>
                <w:b/>
                <w:sz w:val="24"/>
                <w:szCs w:val="24"/>
              </w:rPr>
            </w:pPr>
          </w:p>
        </w:tc>
        <w:tc>
          <w:tcPr>
            <w:tcW w:w="1424" w:type="dxa"/>
          </w:tcPr>
          <w:p w:rsidR="000B6241" w:rsidRPr="00B66164" w:rsidRDefault="000B6241" w:rsidP="00F05B70">
            <w:pPr>
              <w:spacing w:line="240" w:lineRule="auto"/>
              <w:ind w:right="-108"/>
              <w:jc w:val="center"/>
              <w:rPr>
                <w:rFonts w:ascii="Nudi 01 k" w:hAnsi="Nudi 01 k"/>
                <w:b/>
                <w:sz w:val="24"/>
                <w:szCs w:val="24"/>
              </w:rPr>
            </w:pPr>
          </w:p>
        </w:tc>
        <w:tc>
          <w:tcPr>
            <w:tcW w:w="1427" w:type="dxa"/>
          </w:tcPr>
          <w:p w:rsidR="000B6241" w:rsidRPr="00B66164" w:rsidRDefault="000B6241" w:rsidP="00F05B70">
            <w:pPr>
              <w:spacing w:line="240" w:lineRule="auto"/>
              <w:ind w:right="-108"/>
              <w:jc w:val="center"/>
              <w:rPr>
                <w:rFonts w:ascii="Nudi 01 k" w:hAnsi="Nudi 01 k"/>
                <w:b/>
                <w:sz w:val="24"/>
                <w:szCs w:val="24"/>
              </w:rPr>
            </w:pPr>
          </w:p>
        </w:tc>
        <w:tc>
          <w:tcPr>
            <w:tcW w:w="1463" w:type="dxa"/>
          </w:tcPr>
          <w:p w:rsidR="000B6241" w:rsidRPr="00B66164" w:rsidRDefault="000B6241" w:rsidP="00F05B70">
            <w:pPr>
              <w:spacing w:line="240" w:lineRule="auto"/>
              <w:ind w:right="-108"/>
              <w:jc w:val="center"/>
              <w:rPr>
                <w:rFonts w:ascii="Nudi 01 k" w:hAnsi="Nudi 01 k"/>
                <w:b/>
                <w:sz w:val="24"/>
                <w:szCs w:val="24"/>
              </w:rPr>
            </w:pPr>
          </w:p>
        </w:tc>
        <w:tc>
          <w:tcPr>
            <w:tcW w:w="1125" w:type="dxa"/>
          </w:tcPr>
          <w:p w:rsidR="000B6241" w:rsidRPr="00B66164" w:rsidRDefault="000B6241" w:rsidP="00F05B70">
            <w:pPr>
              <w:spacing w:line="240" w:lineRule="auto"/>
              <w:ind w:right="-108"/>
              <w:jc w:val="center"/>
              <w:rPr>
                <w:rFonts w:ascii="Nudi 01 k" w:hAnsi="Nudi 01 k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0B6241" w:rsidRPr="00B66164" w:rsidRDefault="000B6241" w:rsidP="00F05B70">
            <w:pPr>
              <w:spacing w:line="240" w:lineRule="auto"/>
              <w:ind w:right="-108"/>
              <w:jc w:val="center"/>
              <w:rPr>
                <w:rFonts w:ascii="Nudi 01 k" w:hAnsi="Nudi 01 k"/>
                <w:b/>
                <w:sz w:val="24"/>
                <w:szCs w:val="24"/>
              </w:rPr>
            </w:pPr>
          </w:p>
        </w:tc>
      </w:tr>
      <w:tr w:rsidR="000B6241" w:rsidRPr="00B66164" w:rsidTr="002179EF">
        <w:trPr>
          <w:trHeight w:val="296"/>
          <w:jc w:val="center"/>
        </w:trPr>
        <w:tc>
          <w:tcPr>
            <w:tcW w:w="399" w:type="dxa"/>
          </w:tcPr>
          <w:p w:rsidR="000B6241" w:rsidRPr="00B66164" w:rsidRDefault="000B6241" w:rsidP="00F05B70">
            <w:pPr>
              <w:spacing w:line="240" w:lineRule="auto"/>
              <w:ind w:right="-142"/>
              <w:jc w:val="center"/>
              <w:rPr>
                <w:rFonts w:ascii="Nudi 01 k" w:hAnsi="Nudi 01 k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0B6241" w:rsidRPr="00B66164" w:rsidRDefault="000B6241" w:rsidP="00F05B70">
            <w:pPr>
              <w:spacing w:line="240" w:lineRule="auto"/>
              <w:ind w:right="-142"/>
              <w:jc w:val="center"/>
              <w:rPr>
                <w:rFonts w:ascii="Nudi 01 k" w:hAnsi="Nudi 01 k"/>
                <w:b/>
                <w:sz w:val="24"/>
                <w:szCs w:val="24"/>
              </w:rPr>
            </w:pPr>
          </w:p>
        </w:tc>
        <w:tc>
          <w:tcPr>
            <w:tcW w:w="2375" w:type="dxa"/>
          </w:tcPr>
          <w:p w:rsidR="000B6241" w:rsidRPr="00B66164" w:rsidRDefault="000B6241" w:rsidP="00F05B70">
            <w:pPr>
              <w:spacing w:line="240" w:lineRule="auto"/>
              <w:ind w:right="-142"/>
              <w:jc w:val="center"/>
              <w:rPr>
                <w:rFonts w:ascii="Nudi 01 k" w:hAnsi="Nudi 01 k"/>
                <w:b/>
                <w:sz w:val="24"/>
                <w:szCs w:val="24"/>
              </w:rPr>
            </w:pPr>
          </w:p>
        </w:tc>
        <w:tc>
          <w:tcPr>
            <w:tcW w:w="1049" w:type="dxa"/>
          </w:tcPr>
          <w:p w:rsidR="000B6241" w:rsidRPr="00B66164" w:rsidRDefault="000B6241" w:rsidP="00F05B70">
            <w:pPr>
              <w:spacing w:line="240" w:lineRule="auto"/>
              <w:ind w:right="-103"/>
              <w:jc w:val="center"/>
              <w:rPr>
                <w:rFonts w:ascii="Nudi 01 k" w:hAnsi="Nudi 01 k"/>
                <w:b/>
                <w:sz w:val="24"/>
                <w:szCs w:val="24"/>
              </w:rPr>
            </w:pPr>
          </w:p>
        </w:tc>
        <w:tc>
          <w:tcPr>
            <w:tcW w:w="953" w:type="dxa"/>
          </w:tcPr>
          <w:p w:rsidR="000B6241" w:rsidRPr="00B66164" w:rsidRDefault="000B6241" w:rsidP="00F05B70">
            <w:pPr>
              <w:spacing w:line="240" w:lineRule="auto"/>
              <w:ind w:right="-108"/>
              <w:jc w:val="center"/>
              <w:rPr>
                <w:rFonts w:ascii="Nudi 01 k" w:hAnsi="Nudi 01 k"/>
                <w:b/>
                <w:sz w:val="24"/>
                <w:szCs w:val="24"/>
              </w:rPr>
            </w:pPr>
          </w:p>
        </w:tc>
        <w:tc>
          <w:tcPr>
            <w:tcW w:w="1990" w:type="dxa"/>
            <w:gridSpan w:val="2"/>
          </w:tcPr>
          <w:p w:rsidR="000B6241" w:rsidRPr="00B66164" w:rsidRDefault="000B6241" w:rsidP="00F05B70">
            <w:pPr>
              <w:spacing w:line="240" w:lineRule="auto"/>
              <w:ind w:right="-108"/>
              <w:jc w:val="center"/>
              <w:rPr>
                <w:rFonts w:ascii="Nudi 01 k" w:hAnsi="Nudi 01 k"/>
                <w:b/>
                <w:sz w:val="24"/>
                <w:szCs w:val="24"/>
              </w:rPr>
            </w:pPr>
          </w:p>
        </w:tc>
        <w:tc>
          <w:tcPr>
            <w:tcW w:w="1424" w:type="dxa"/>
          </w:tcPr>
          <w:p w:rsidR="000B6241" w:rsidRPr="00B66164" w:rsidRDefault="000B6241" w:rsidP="00F05B70">
            <w:pPr>
              <w:spacing w:line="240" w:lineRule="auto"/>
              <w:ind w:right="-108"/>
              <w:jc w:val="center"/>
              <w:rPr>
                <w:rFonts w:ascii="Nudi 01 k" w:hAnsi="Nudi 01 k"/>
                <w:b/>
                <w:sz w:val="24"/>
                <w:szCs w:val="24"/>
              </w:rPr>
            </w:pPr>
          </w:p>
        </w:tc>
        <w:tc>
          <w:tcPr>
            <w:tcW w:w="1427" w:type="dxa"/>
          </w:tcPr>
          <w:p w:rsidR="000B6241" w:rsidRPr="00B66164" w:rsidRDefault="000B6241" w:rsidP="00F05B70">
            <w:pPr>
              <w:spacing w:line="240" w:lineRule="auto"/>
              <w:ind w:right="-108"/>
              <w:jc w:val="center"/>
              <w:rPr>
                <w:rFonts w:ascii="Nudi 01 k" w:hAnsi="Nudi 01 k"/>
                <w:b/>
                <w:sz w:val="24"/>
                <w:szCs w:val="24"/>
              </w:rPr>
            </w:pPr>
          </w:p>
        </w:tc>
        <w:tc>
          <w:tcPr>
            <w:tcW w:w="1463" w:type="dxa"/>
          </w:tcPr>
          <w:p w:rsidR="000B6241" w:rsidRPr="00B66164" w:rsidRDefault="000B6241" w:rsidP="00F05B70">
            <w:pPr>
              <w:spacing w:line="240" w:lineRule="auto"/>
              <w:ind w:right="-108"/>
              <w:jc w:val="center"/>
              <w:rPr>
                <w:rFonts w:ascii="Nudi 01 k" w:hAnsi="Nudi 01 k"/>
                <w:b/>
                <w:sz w:val="24"/>
                <w:szCs w:val="24"/>
              </w:rPr>
            </w:pPr>
          </w:p>
        </w:tc>
        <w:tc>
          <w:tcPr>
            <w:tcW w:w="1125" w:type="dxa"/>
          </w:tcPr>
          <w:p w:rsidR="000B6241" w:rsidRPr="00B66164" w:rsidRDefault="000B6241" w:rsidP="00F05B70">
            <w:pPr>
              <w:spacing w:line="240" w:lineRule="auto"/>
              <w:ind w:right="-108"/>
              <w:jc w:val="center"/>
              <w:rPr>
                <w:rFonts w:ascii="Nudi 01 k" w:hAnsi="Nudi 01 k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0B6241" w:rsidRPr="00B66164" w:rsidRDefault="000B6241" w:rsidP="00F05B70">
            <w:pPr>
              <w:spacing w:line="240" w:lineRule="auto"/>
              <w:ind w:right="-108"/>
              <w:jc w:val="center"/>
              <w:rPr>
                <w:rFonts w:ascii="Nudi 01 k" w:hAnsi="Nudi 01 k"/>
                <w:b/>
                <w:sz w:val="24"/>
                <w:szCs w:val="24"/>
              </w:rPr>
            </w:pPr>
          </w:p>
        </w:tc>
      </w:tr>
      <w:tr w:rsidR="000B6241" w:rsidRPr="00B66164" w:rsidTr="002179EF">
        <w:trPr>
          <w:trHeight w:val="296"/>
          <w:jc w:val="center"/>
        </w:trPr>
        <w:tc>
          <w:tcPr>
            <w:tcW w:w="399" w:type="dxa"/>
          </w:tcPr>
          <w:p w:rsidR="000B6241" w:rsidRPr="00B66164" w:rsidRDefault="000B6241" w:rsidP="00F05B70">
            <w:pPr>
              <w:spacing w:line="240" w:lineRule="auto"/>
              <w:ind w:right="-142"/>
              <w:jc w:val="center"/>
              <w:rPr>
                <w:rFonts w:ascii="Nudi 01 k" w:hAnsi="Nudi 01 k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0B6241" w:rsidRPr="00B66164" w:rsidRDefault="000B6241" w:rsidP="00F05B70">
            <w:pPr>
              <w:spacing w:line="240" w:lineRule="auto"/>
              <w:ind w:right="-142"/>
              <w:jc w:val="center"/>
              <w:rPr>
                <w:rFonts w:ascii="Nudi 01 k" w:hAnsi="Nudi 01 k"/>
                <w:b/>
                <w:sz w:val="24"/>
                <w:szCs w:val="24"/>
              </w:rPr>
            </w:pPr>
          </w:p>
        </w:tc>
        <w:tc>
          <w:tcPr>
            <w:tcW w:w="2375" w:type="dxa"/>
          </w:tcPr>
          <w:p w:rsidR="000B6241" w:rsidRPr="00B66164" w:rsidRDefault="000B6241" w:rsidP="00F05B70">
            <w:pPr>
              <w:spacing w:line="240" w:lineRule="auto"/>
              <w:ind w:right="-142"/>
              <w:jc w:val="center"/>
              <w:rPr>
                <w:rFonts w:ascii="Nudi 01 k" w:hAnsi="Nudi 01 k"/>
                <w:b/>
                <w:sz w:val="24"/>
                <w:szCs w:val="24"/>
              </w:rPr>
            </w:pPr>
          </w:p>
        </w:tc>
        <w:tc>
          <w:tcPr>
            <w:tcW w:w="1049" w:type="dxa"/>
          </w:tcPr>
          <w:p w:rsidR="000B6241" w:rsidRPr="00B66164" w:rsidRDefault="000B6241" w:rsidP="00F05B70">
            <w:pPr>
              <w:spacing w:line="240" w:lineRule="auto"/>
              <w:ind w:right="-103"/>
              <w:jc w:val="center"/>
              <w:rPr>
                <w:rFonts w:ascii="Nudi 01 k" w:hAnsi="Nudi 01 k"/>
                <w:b/>
                <w:sz w:val="24"/>
                <w:szCs w:val="24"/>
              </w:rPr>
            </w:pPr>
          </w:p>
        </w:tc>
        <w:tc>
          <w:tcPr>
            <w:tcW w:w="953" w:type="dxa"/>
          </w:tcPr>
          <w:p w:rsidR="000B6241" w:rsidRPr="00B66164" w:rsidRDefault="000B6241" w:rsidP="00F05B70">
            <w:pPr>
              <w:spacing w:line="240" w:lineRule="auto"/>
              <w:ind w:right="-108"/>
              <w:jc w:val="center"/>
              <w:rPr>
                <w:rFonts w:ascii="Nudi 01 k" w:hAnsi="Nudi 01 k"/>
                <w:b/>
                <w:sz w:val="24"/>
                <w:szCs w:val="24"/>
              </w:rPr>
            </w:pPr>
          </w:p>
        </w:tc>
        <w:tc>
          <w:tcPr>
            <w:tcW w:w="1990" w:type="dxa"/>
            <w:gridSpan w:val="2"/>
          </w:tcPr>
          <w:p w:rsidR="000B6241" w:rsidRPr="00B66164" w:rsidRDefault="000B6241" w:rsidP="00F05B70">
            <w:pPr>
              <w:spacing w:line="240" w:lineRule="auto"/>
              <w:ind w:right="-108"/>
              <w:jc w:val="center"/>
              <w:rPr>
                <w:rFonts w:ascii="Nudi 01 k" w:hAnsi="Nudi 01 k"/>
                <w:b/>
                <w:sz w:val="24"/>
                <w:szCs w:val="24"/>
              </w:rPr>
            </w:pPr>
          </w:p>
        </w:tc>
        <w:tc>
          <w:tcPr>
            <w:tcW w:w="1424" w:type="dxa"/>
          </w:tcPr>
          <w:p w:rsidR="000B6241" w:rsidRPr="00B66164" w:rsidRDefault="000B6241" w:rsidP="00F05B70">
            <w:pPr>
              <w:spacing w:line="240" w:lineRule="auto"/>
              <w:ind w:right="-108"/>
              <w:jc w:val="center"/>
              <w:rPr>
                <w:rFonts w:ascii="Nudi 01 k" w:hAnsi="Nudi 01 k"/>
                <w:b/>
                <w:sz w:val="24"/>
                <w:szCs w:val="24"/>
              </w:rPr>
            </w:pPr>
          </w:p>
        </w:tc>
        <w:tc>
          <w:tcPr>
            <w:tcW w:w="1427" w:type="dxa"/>
          </w:tcPr>
          <w:p w:rsidR="000B6241" w:rsidRPr="00B66164" w:rsidRDefault="000B6241" w:rsidP="00F05B70">
            <w:pPr>
              <w:spacing w:line="240" w:lineRule="auto"/>
              <w:ind w:right="-108"/>
              <w:jc w:val="center"/>
              <w:rPr>
                <w:rFonts w:ascii="Nudi 01 k" w:hAnsi="Nudi 01 k"/>
                <w:b/>
                <w:sz w:val="24"/>
                <w:szCs w:val="24"/>
              </w:rPr>
            </w:pPr>
          </w:p>
        </w:tc>
        <w:tc>
          <w:tcPr>
            <w:tcW w:w="1463" w:type="dxa"/>
          </w:tcPr>
          <w:p w:rsidR="000B6241" w:rsidRPr="00B66164" w:rsidRDefault="000B6241" w:rsidP="00F05B70">
            <w:pPr>
              <w:spacing w:line="240" w:lineRule="auto"/>
              <w:ind w:right="-108"/>
              <w:jc w:val="center"/>
              <w:rPr>
                <w:rFonts w:ascii="Nudi 01 k" w:hAnsi="Nudi 01 k"/>
                <w:b/>
                <w:sz w:val="24"/>
                <w:szCs w:val="24"/>
              </w:rPr>
            </w:pPr>
          </w:p>
        </w:tc>
        <w:tc>
          <w:tcPr>
            <w:tcW w:w="1125" w:type="dxa"/>
          </w:tcPr>
          <w:p w:rsidR="000B6241" w:rsidRPr="00B66164" w:rsidRDefault="000B6241" w:rsidP="00F05B70">
            <w:pPr>
              <w:spacing w:line="240" w:lineRule="auto"/>
              <w:ind w:right="-108"/>
              <w:jc w:val="center"/>
              <w:rPr>
                <w:rFonts w:ascii="Nudi 01 k" w:hAnsi="Nudi 01 k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0B6241" w:rsidRPr="00B66164" w:rsidRDefault="000B6241" w:rsidP="00F05B70">
            <w:pPr>
              <w:spacing w:line="240" w:lineRule="auto"/>
              <w:ind w:right="-108"/>
              <w:jc w:val="center"/>
              <w:rPr>
                <w:rFonts w:ascii="Nudi 01 k" w:hAnsi="Nudi 01 k"/>
                <w:b/>
                <w:sz w:val="24"/>
                <w:szCs w:val="24"/>
              </w:rPr>
            </w:pPr>
          </w:p>
        </w:tc>
      </w:tr>
      <w:tr w:rsidR="000B6241" w:rsidRPr="00B66164" w:rsidTr="002179EF">
        <w:trPr>
          <w:trHeight w:val="296"/>
          <w:jc w:val="center"/>
        </w:trPr>
        <w:tc>
          <w:tcPr>
            <w:tcW w:w="399" w:type="dxa"/>
          </w:tcPr>
          <w:p w:rsidR="000B6241" w:rsidRPr="00B66164" w:rsidRDefault="000B6241" w:rsidP="00F05B70">
            <w:pPr>
              <w:spacing w:line="240" w:lineRule="auto"/>
              <w:ind w:right="-142"/>
              <w:jc w:val="center"/>
              <w:rPr>
                <w:rFonts w:ascii="Nudi 01 k" w:hAnsi="Nudi 01 k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0B6241" w:rsidRPr="00B66164" w:rsidRDefault="000B6241" w:rsidP="00F05B70">
            <w:pPr>
              <w:spacing w:line="240" w:lineRule="auto"/>
              <w:ind w:right="-142"/>
              <w:jc w:val="center"/>
              <w:rPr>
                <w:rFonts w:ascii="Nudi 01 k" w:hAnsi="Nudi 01 k"/>
                <w:b/>
                <w:sz w:val="24"/>
                <w:szCs w:val="24"/>
              </w:rPr>
            </w:pPr>
          </w:p>
        </w:tc>
        <w:tc>
          <w:tcPr>
            <w:tcW w:w="2375" w:type="dxa"/>
          </w:tcPr>
          <w:p w:rsidR="000B6241" w:rsidRPr="00B66164" w:rsidRDefault="000B6241" w:rsidP="00F05B70">
            <w:pPr>
              <w:spacing w:line="240" w:lineRule="auto"/>
              <w:ind w:right="-142"/>
              <w:jc w:val="center"/>
              <w:rPr>
                <w:rFonts w:ascii="Nudi 01 k" w:hAnsi="Nudi 01 k"/>
                <w:b/>
                <w:sz w:val="24"/>
                <w:szCs w:val="24"/>
              </w:rPr>
            </w:pPr>
          </w:p>
        </w:tc>
        <w:tc>
          <w:tcPr>
            <w:tcW w:w="1049" w:type="dxa"/>
          </w:tcPr>
          <w:p w:rsidR="000B6241" w:rsidRPr="00B66164" w:rsidRDefault="000B6241" w:rsidP="00F05B70">
            <w:pPr>
              <w:spacing w:line="240" w:lineRule="auto"/>
              <w:ind w:right="-103"/>
              <w:jc w:val="center"/>
              <w:rPr>
                <w:rFonts w:ascii="Nudi 01 k" w:hAnsi="Nudi 01 k"/>
                <w:b/>
                <w:sz w:val="24"/>
                <w:szCs w:val="24"/>
              </w:rPr>
            </w:pPr>
          </w:p>
        </w:tc>
        <w:tc>
          <w:tcPr>
            <w:tcW w:w="953" w:type="dxa"/>
          </w:tcPr>
          <w:p w:rsidR="000B6241" w:rsidRPr="00B66164" w:rsidRDefault="000B6241" w:rsidP="00F05B70">
            <w:pPr>
              <w:spacing w:line="240" w:lineRule="auto"/>
              <w:ind w:right="-108"/>
              <w:jc w:val="center"/>
              <w:rPr>
                <w:rFonts w:ascii="Nudi 01 k" w:hAnsi="Nudi 01 k"/>
                <w:b/>
                <w:sz w:val="24"/>
                <w:szCs w:val="24"/>
              </w:rPr>
            </w:pPr>
          </w:p>
        </w:tc>
        <w:tc>
          <w:tcPr>
            <w:tcW w:w="1990" w:type="dxa"/>
            <w:gridSpan w:val="2"/>
          </w:tcPr>
          <w:p w:rsidR="000B6241" w:rsidRPr="00B66164" w:rsidRDefault="000B6241" w:rsidP="00F05B70">
            <w:pPr>
              <w:spacing w:line="240" w:lineRule="auto"/>
              <w:ind w:right="-108"/>
              <w:jc w:val="center"/>
              <w:rPr>
                <w:rFonts w:ascii="Nudi 01 k" w:hAnsi="Nudi 01 k"/>
                <w:b/>
                <w:sz w:val="24"/>
                <w:szCs w:val="24"/>
              </w:rPr>
            </w:pPr>
          </w:p>
        </w:tc>
        <w:tc>
          <w:tcPr>
            <w:tcW w:w="1424" w:type="dxa"/>
          </w:tcPr>
          <w:p w:rsidR="000B6241" w:rsidRPr="00B66164" w:rsidRDefault="000B6241" w:rsidP="00F05B70">
            <w:pPr>
              <w:spacing w:line="240" w:lineRule="auto"/>
              <w:ind w:right="-108"/>
              <w:jc w:val="center"/>
              <w:rPr>
                <w:rFonts w:ascii="Nudi 01 k" w:hAnsi="Nudi 01 k"/>
                <w:b/>
                <w:sz w:val="24"/>
                <w:szCs w:val="24"/>
              </w:rPr>
            </w:pPr>
          </w:p>
        </w:tc>
        <w:tc>
          <w:tcPr>
            <w:tcW w:w="1427" w:type="dxa"/>
          </w:tcPr>
          <w:p w:rsidR="000B6241" w:rsidRPr="00B66164" w:rsidRDefault="000B6241" w:rsidP="00F05B70">
            <w:pPr>
              <w:spacing w:line="240" w:lineRule="auto"/>
              <w:ind w:right="-108"/>
              <w:jc w:val="center"/>
              <w:rPr>
                <w:rFonts w:ascii="Nudi 01 k" w:hAnsi="Nudi 01 k"/>
                <w:b/>
                <w:sz w:val="24"/>
                <w:szCs w:val="24"/>
              </w:rPr>
            </w:pPr>
          </w:p>
        </w:tc>
        <w:tc>
          <w:tcPr>
            <w:tcW w:w="1463" w:type="dxa"/>
          </w:tcPr>
          <w:p w:rsidR="000B6241" w:rsidRPr="00B66164" w:rsidRDefault="000B6241" w:rsidP="00F05B70">
            <w:pPr>
              <w:spacing w:line="240" w:lineRule="auto"/>
              <w:ind w:right="-108"/>
              <w:jc w:val="center"/>
              <w:rPr>
                <w:rFonts w:ascii="Nudi 01 k" w:hAnsi="Nudi 01 k"/>
                <w:b/>
                <w:sz w:val="24"/>
                <w:szCs w:val="24"/>
              </w:rPr>
            </w:pPr>
          </w:p>
        </w:tc>
        <w:tc>
          <w:tcPr>
            <w:tcW w:w="1125" w:type="dxa"/>
          </w:tcPr>
          <w:p w:rsidR="000B6241" w:rsidRPr="00B66164" w:rsidRDefault="000B6241" w:rsidP="00F05B70">
            <w:pPr>
              <w:spacing w:line="240" w:lineRule="auto"/>
              <w:ind w:right="-108"/>
              <w:jc w:val="center"/>
              <w:rPr>
                <w:rFonts w:ascii="Nudi 01 k" w:hAnsi="Nudi 01 k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0B6241" w:rsidRPr="00B66164" w:rsidRDefault="000B6241" w:rsidP="00F05B70">
            <w:pPr>
              <w:spacing w:line="240" w:lineRule="auto"/>
              <w:ind w:right="-108"/>
              <w:jc w:val="center"/>
              <w:rPr>
                <w:rFonts w:ascii="Nudi 01 k" w:hAnsi="Nudi 01 k"/>
                <w:b/>
                <w:sz w:val="24"/>
                <w:szCs w:val="24"/>
              </w:rPr>
            </w:pPr>
          </w:p>
        </w:tc>
      </w:tr>
      <w:tr w:rsidR="000B6241" w:rsidRPr="00B66164" w:rsidTr="002179EF">
        <w:trPr>
          <w:trHeight w:val="296"/>
          <w:jc w:val="center"/>
        </w:trPr>
        <w:tc>
          <w:tcPr>
            <w:tcW w:w="399" w:type="dxa"/>
          </w:tcPr>
          <w:p w:rsidR="000B6241" w:rsidRPr="00B66164" w:rsidRDefault="000B6241" w:rsidP="00F05B70">
            <w:pPr>
              <w:spacing w:line="240" w:lineRule="auto"/>
              <w:ind w:right="-142"/>
              <w:jc w:val="center"/>
              <w:rPr>
                <w:rFonts w:ascii="Nudi 01 k" w:hAnsi="Nudi 01 k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0B6241" w:rsidRPr="00B66164" w:rsidRDefault="000B6241" w:rsidP="00F05B70">
            <w:pPr>
              <w:spacing w:line="240" w:lineRule="auto"/>
              <w:ind w:right="-142"/>
              <w:jc w:val="center"/>
              <w:rPr>
                <w:rFonts w:ascii="Nudi 01 k" w:hAnsi="Nudi 01 k"/>
                <w:b/>
                <w:sz w:val="24"/>
                <w:szCs w:val="24"/>
              </w:rPr>
            </w:pPr>
          </w:p>
        </w:tc>
        <w:tc>
          <w:tcPr>
            <w:tcW w:w="2375" w:type="dxa"/>
          </w:tcPr>
          <w:p w:rsidR="000B6241" w:rsidRPr="00B66164" w:rsidRDefault="000B6241" w:rsidP="00F05B70">
            <w:pPr>
              <w:spacing w:line="240" w:lineRule="auto"/>
              <w:ind w:right="-142"/>
              <w:jc w:val="center"/>
              <w:rPr>
                <w:rFonts w:ascii="Nudi 01 k" w:hAnsi="Nudi 01 k"/>
                <w:b/>
                <w:sz w:val="24"/>
                <w:szCs w:val="24"/>
              </w:rPr>
            </w:pPr>
          </w:p>
        </w:tc>
        <w:tc>
          <w:tcPr>
            <w:tcW w:w="1049" w:type="dxa"/>
          </w:tcPr>
          <w:p w:rsidR="000B6241" w:rsidRPr="00B66164" w:rsidRDefault="000B6241" w:rsidP="00F05B70">
            <w:pPr>
              <w:spacing w:line="240" w:lineRule="auto"/>
              <w:ind w:right="-103"/>
              <w:jc w:val="center"/>
              <w:rPr>
                <w:rFonts w:ascii="Nudi 01 k" w:hAnsi="Nudi 01 k"/>
                <w:b/>
                <w:sz w:val="24"/>
                <w:szCs w:val="24"/>
              </w:rPr>
            </w:pPr>
          </w:p>
        </w:tc>
        <w:tc>
          <w:tcPr>
            <w:tcW w:w="953" w:type="dxa"/>
          </w:tcPr>
          <w:p w:rsidR="000B6241" w:rsidRPr="00B66164" w:rsidRDefault="000B6241" w:rsidP="00F05B70">
            <w:pPr>
              <w:spacing w:line="240" w:lineRule="auto"/>
              <w:ind w:right="-108"/>
              <w:jc w:val="center"/>
              <w:rPr>
                <w:rFonts w:ascii="Nudi 01 k" w:hAnsi="Nudi 01 k"/>
                <w:b/>
                <w:sz w:val="24"/>
                <w:szCs w:val="24"/>
              </w:rPr>
            </w:pPr>
          </w:p>
        </w:tc>
        <w:tc>
          <w:tcPr>
            <w:tcW w:w="1990" w:type="dxa"/>
            <w:gridSpan w:val="2"/>
          </w:tcPr>
          <w:p w:rsidR="000B6241" w:rsidRPr="00B66164" w:rsidRDefault="000B6241" w:rsidP="00F05B70">
            <w:pPr>
              <w:spacing w:line="240" w:lineRule="auto"/>
              <w:ind w:right="-108"/>
              <w:jc w:val="center"/>
              <w:rPr>
                <w:rFonts w:ascii="Nudi 01 k" w:hAnsi="Nudi 01 k"/>
                <w:b/>
                <w:sz w:val="24"/>
                <w:szCs w:val="24"/>
              </w:rPr>
            </w:pPr>
          </w:p>
        </w:tc>
        <w:tc>
          <w:tcPr>
            <w:tcW w:w="1424" w:type="dxa"/>
          </w:tcPr>
          <w:p w:rsidR="000B6241" w:rsidRPr="00B66164" w:rsidRDefault="000B6241" w:rsidP="00F05B70">
            <w:pPr>
              <w:spacing w:line="240" w:lineRule="auto"/>
              <w:ind w:right="-108"/>
              <w:jc w:val="center"/>
              <w:rPr>
                <w:rFonts w:ascii="Nudi 01 k" w:hAnsi="Nudi 01 k"/>
                <w:b/>
                <w:sz w:val="24"/>
                <w:szCs w:val="24"/>
              </w:rPr>
            </w:pPr>
          </w:p>
        </w:tc>
        <w:tc>
          <w:tcPr>
            <w:tcW w:w="1427" w:type="dxa"/>
          </w:tcPr>
          <w:p w:rsidR="000B6241" w:rsidRPr="00B66164" w:rsidRDefault="000B6241" w:rsidP="00F05B70">
            <w:pPr>
              <w:spacing w:line="240" w:lineRule="auto"/>
              <w:ind w:right="-108"/>
              <w:jc w:val="center"/>
              <w:rPr>
                <w:rFonts w:ascii="Nudi 01 k" w:hAnsi="Nudi 01 k"/>
                <w:b/>
                <w:sz w:val="24"/>
                <w:szCs w:val="24"/>
              </w:rPr>
            </w:pPr>
          </w:p>
        </w:tc>
        <w:tc>
          <w:tcPr>
            <w:tcW w:w="1463" w:type="dxa"/>
          </w:tcPr>
          <w:p w:rsidR="000B6241" w:rsidRPr="00B66164" w:rsidRDefault="000B6241" w:rsidP="00F05B70">
            <w:pPr>
              <w:spacing w:line="240" w:lineRule="auto"/>
              <w:ind w:right="-108"/>
              <w:jc w:val="center"/>
              <w:rPr>
                <w:rFonts w:ascii="Nudi 01 k" w:hAnsi="Nudi 01 k"/>
                <w:b/>
                <w:sz w:val="24"/>
                <w:szCs w:val="24"/>
              </w:rPr>
            </w:pPr>
          </w:p>
        </w:tc>
        <w:tc>
          <w:tcPr>
            <w:tcW w:w="1125" w:type="dxa"/>
          </w:tcPr>
          <w:p w:rsidR="000B6241" w:rsidRPr="00B66164" w:rsidRDefault="000B6241" w:rsidP="00F05B70">
            <w:pPr>
              <w:spacing w:line="240" w:lineRule="auto"/>
              <w:ind w:right="-108"/>
              <w:jc w:val="center"/>
              <w:rPr>
                <w:rFonts w:ascii="Nudi 01 k" w:hAnsi="Nudi 01 k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0B6241" w:rsidRPr="00B66164" w:rsidRDefault="000B6241" w:rsidP="00F05B70">
            <w:pPr>
              <w:spacing w:line="240" w:lineRule="auto"/>
              <w:ind w:right="-108"/>
              <w:jc w:val="center"/>
              <w:rPr>
                <w:rFonts w:ascii="Nudi 01 k" w:hAnsi="Nudi 01 k"/>
                <w:b/>
                <w:sz w:val="24"/>
                <w:szCs w:val="24"/>
              </w:rPr>
            </w:pPr>
          </w:p>
        </w:tc>
      </w:tr>
    </w:tbl>
    <w:p w:rsidR="00E211EE" w:rsidRPr="00B66164" w:rsidRDefault="00E211EE" w:rsidP="00E211EE">
      <w:pPr>
        <w:spacing w:after="0"/>
        <w:ind w:right="4"/>
        <w:rPr>
          <w:rFonts w:ascii="Nudi 01 k" w:hAnsi="Nudi 01 k"/>
          <w:color w:val="FF0000"/>
        </w:rPr>
      </w:pPr>
      <w:r w:rsidRPr="00B66164">
        <w:rPr>
          <w:rFonts w:ascii="Nudi 01 k" w:hAnsi="Nudi 01 k"/>
          <w:color w:val="FF0000"/>
        </w:rPr>
        <w:t xml:space="preserve">                  </w:t>
      </w:r>
    </w:p>
    <w:p w:rsidR="00E211EE" w:rsidRPr="00B66164" w:rsidRDefault="00E211EE" w:rsidP="00E63A6F">
      <w:pPr>
        <w:rPr>
          <w:rFonts w:ascii="Nudi 01 k" w:hAnsi="Nudi 01 k"/>
          <w:b/>
          <w:sz w:val="24"/>
          <w:szCs w:val="28"/>
        </w:rPr>
      </w:pPr>
    </w:p>
    <w:p w:rsidR="00E211EE" w:rsidRPr="00B66164" w:rsidRDefault="00E211EE" w:rsidP="00E63A6F">
      <w:pPr>
        <w:rPr>
          <w:rFonts w:ascii="Nudi 01 k" w:hAnsi="Nudi 01 k"/>
          <w:b/>
          <w:sz w:val="24"/>
          <w:szCs w:val="28"/>
        </w:rPr>
      </w:pPr>
    </w:p>
    <w:p w:rsidR="00E211EE" w:rsidRPr="00B66164" w:rsidRDefault="00E211EE" w:rsidP="00E63A6F">
      <w:pPr>
        <w:rPr>
          <w:rFonts w:ascii="Nudi 01 k" w:hAnsi="Nudi 01 k"/>
          <w:b/>
          <w:sz w:val="24"/>
          <w:szCs w:val="28"/>
        </w:rPr>
      </w:pPr>
    </w:p>
    <w:p w:rsidR="00E211EE" w:rsidRPr="00B66164" w:rsidRDefault="00E211EE" w:rsidP="00E63A6F">
      <w:pPr>
        <w:rPr>
          <w:rFonts w:ascii="Nudi 01 k" w:hAnsi="Nudi 01 k"/>
          <w:b/>
          <w:sz w:val="24"/>
          <w:szCs w:val="28"/>
        </w:rPr>
      </w:pPr>
    </w:p>
    <w:p w:rsidR="00E211EE" w:rsidRPr="00B66164" w:rsidRDefault="00E211EE" w:rsidP="00E63A6F">
      <w:pPr>
        <w:rPr>
          <w:rFonts w:ascii="Nudi 01 k" w:hAnsi="Nudi 01 k"/>
          <w:b/>
          <w:sz w:val="24"/>
          <w:szCs w:val="28"/>
        </w:rPr>
      </w:pPr>
    </w:p>
    <w:p w:rsidR="00E211EE" w:rsidRPr="00B66164" w:rsidRDefault="00E211EE" w:rsidP="00E63A6F">
      <w:pPr>
        <w:rPr>
          <w:rFonts w:ascii="Nudi 01 k" w:hAnsi="Nudi 01 k"/>
          <w:b/>
          <w:sz w:val="24"/>
          <w:szCs w:val="28"/>
        </w:rPr>
      </w:pPr>
    </w:p>
    <w:p w:rsidR="007851F4" w:rsidRPr="00B66164" w:rsidRDefault="007851F4" w:rsidP="00E63A6F">
      <w:pPr>
        <w:rPr>
          <w:rFonts w:ascii="Nudi 01 k" w:hAnsi="Nudi 01 k"/>
          <w:b/>
          <w:sz w:val="24"/>
          <w:szCs w:val="28"/>
        </w:rPr>
      </w:pPr>
    </w:p>
    <w:p w:rsidR="007851F4" w:rsidRPr="00B66164" w:rsidRDefault="007851F4" w:rsidP="00E63A6F">
      <w:pPr>
        <w:rPr>
          <w:rFonts w:ascii="Nudi 01 k" w:hAnsi="Nudi 01 k"/>
          <w:b/>
          <w:sz w:val="24"/>
          <w:szCs w:val="28"/>
        </w:rPr>
      </w:pPr>
    </w:p>
    <w:p w:rsidR="007851F4" w:rsidRPr="00B66164" w:rsidRDefault="00372E0E" w:rsidP="007851F4">
      <w:pPr>
        <w:spacing w:after="0"/>
        <w:ind w:right="-900"/>
        <w:rPr>
          <w:rFonts w:ascii="Nudi 01 k" w:hAnsi="Nudi 01 k"/>
          <w:b/>
          <w:sz w:val="24"/>
          <w:szCs w:val="28"/>
        </w:rPr>
      </w:pPr>
      <w:r>
        <w:rPr>
          <w:rFonts w:ascii="Nudi 01 k" w:hAnsi="Nudi 01 k"/>
          <w:b/>
          <w:bCs/>
        </w:rPr>
        <w:lastRenderedPageBreak/>
        <w:tab/>
      </w:r>
      <w:r w:rsidR="007851F4" w:rsidRPr="00B66164">
        <w:rPr>
          <w:rFonts w:ascii="Nudi 01 k" w:hAnsi="Nudi 01 k"/>
          <w:b/>
          <w:bCs/>
        </w:rPr>
        <w:t>£ÀªÀÄÆ£É</w:t>
      </w:r>
      <w:r w:rsidR="007851F4" w:rsidRPr="00B66164">
        <w:rPr>
          <w:rFonts w:ascii="Nudi 01 k" w:hAnsi="Nudi 01 k"/>
          <w:b/>
          <w:sz w:val="24"/>
          <w:szCs w:val="28"/>
        </w:rPr>
        <w:t xml:space="preserve"> 20 ; C®APÁjPÀ ¸À¸ÀåUÀ¼ÀÄ</w:t>
      </w:r>
    </w:p>
    <w:tbl>
      <w:tblPr>
        <w:tblW w:w="487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3"/>
        <w:gridCol w:w="1471"/>
        <w:gridCol w:w="2037"/>
        <w:gridCol w:w="1457"/>
        <w:gridCol w:w="2034"/>
        <w:gridCol w:w="1393"/>
        <w:gridCol w:w="1711"/>
        <w:gridCol w:w="1711"/>
        <w:gridCol w:w="1374"/>
      </w:tblGrid>
      <w:tr w:rsidR="00AB320F" w:rsidRPr="00B66164" w:rsidTr="00AB320F">
        <w:trPr>
          <w:trHeight w:val="542"/>
          <w:jc w:val="center"/>
        </w:trPr>
        <w:tc>
          <w:tcPr>
            <w:tcW w:w="229" w:type="pct"/>
            <w:vAlign w:val="center"/>
          </w:tcPr>
          <w:p w:rsidR="00AB320F" w:rsidRPr="00B66164" w:rsidRDefault="00AB320F" w:rsidP="007851F4">
            <w:pPr>
              <w:spacing w:after="0" w:line="240" w:lineRule="auto"/>
              <w:rPr>
                <w:rFonts w:ascii="Nudi 01 k" w:hAnsi="Nudi 01 k"/>
                <w:b/>
              </w:rPr>
            </w:pPr>
            <w:r w:rsidRPr="00B66164">
              <w:rPr>
                <w:rFonts w:ascii="Nudi 01 k" w:hAnsi="Nudi 01 k"/>
                <w:b/>
              </w:rPr>
              <w:t>PÀæ. ¸ÀA</w:t>
            </w:r>
          </w:p>
        </w:tc>
        <w:tc>
          <w:tcPr>
            <w:tcW w:w="532" w:type="pct"/>
            <w:vAlign w:val="center"/>
          </w:tcPr>
          <w:p w:rsidR="00AB320F" w:rsidRPr="00B66164" w:rsidRDefault="00AB320F" w:rsidP="00F05B70">
            <w:pPr>
              <w:spacing w:after="0" w:line="240" w:lineRule="auto"/>
              <w:jc w:val="center"/>
              <w:rPr>
                <w:rFonts w:ascii="Nudi 01 k" w:hAnsi="Nudi 01 k"/>
                <w:b/>
              </w:rPr>
            </w:pPr>
            <w:r w:rsidRPr="00B66164">
              <w:rPr>
                <w:rFonts w:ascii="Nudi 01 k" w:hAnsi="Nudi 01 k"/>
                <w:b/>
              </w:rPr>
              <w:t>¸ÀÜ½ÃAiÀÄ ºÉ¸ÀgÀÄ</w:t>
            </w:r>
          </w:p>
        </w:tc>
        <w:tc>
          <w:tcPr>
            <w:tcW w:w="737" w:type="pct"/>
            <w:vAlign w:val="center"/>
          </w:tcPr>
          <w:p w:rsidR="00AB320F" w:rsidRPr="00B66164" w:rsidRDefault="00AB320F" w:rsidP="00F05B70">
            <w:pPr>
              <w:spacing w:after="0" w:line="240" w:lineRule="auto"/>
              <w:jc w:val="center"/>
              <w:rPr>
                <w:rFonts w:ascii="Nudi 01 k" w:hAnsi="Nudi 01 k"/>
                <w:b/>
              </w:rPr>
            </w:pPr>
            <w:r w:rsidRPr="00B66164">
              <w:rPr>
                <w:rFonts w:ascii="Nudi 01 k" w:hAnsi="Nudi 01 k"/>
                <w:b/>
              </w:rPr>
              <w:t>ªÉÊeÁÕ¤PÀ ºÉ¸ÀgÀÄ</w:t>
            </w:r>
          </w:p>
        </w:tc>
        <w:tc>
          <w:tcPr>
            <w:tcW w:w="527" w:type="pct"/>
            <w:vAlign w:val="center"/>
          </w:tcPr>
          <w:p w:rsidR="00AB320F" w:rsidRPr="00B66164" w:rsidRDefault="00AB320F" w:rsidP="00F05B70">
            <w:pPr>
              <w:spacing w:after="0" w:line="240" w:lineRule="auto"/>
              <w:jc w:val="center"/>
              <w:rPr>
                <w:rFonts w:ascii="Nudi 01 k" w:hAnsi="Nudi 01 k"/>
                <w:b/>
              </w:rPr>
            </w:pPr>
            <w:r w:rsidRPr="00B66164">
              <w:rPr>
                <w:rFonts w:ascii="Nudi 01 k" w:hAnsi="Nudi 01 k"/>
                <w:b/>
              </w:rPr>
              <w:t>¥Àæ¨ÉÃzsÀ</w:t>
            </w:r>
            <w:r w:rsidR="000B6241" w:rsidRPr="00B66164">
              <w:rPr>
                <w:rFonts w:ascii="Nudi 01 k" w:hAnsi="Nudi 01 k"/>
                <w:b/>
              </w:rPr>
              <w:t>/vÀ½</w:t>
            </w:r>
          </w:p>
        </w:tc>
        <w:tc>
          <w:tcPr>
            <w:tcW w:w="736" w:type="pct"/>
            <w:vAlign w:val="center"/>
          </w:tcPr>
          <w:p w:rsidR="00AB320F" w:rsidRPr="00B66164" w:rsidRDefault="000B6241" w:rsidP="00F05B70">
            <w:pPr>
              <w:spacing w:after="0" w:line="240" w:lineRule="auto"/>
              <w:jc w:val="center"/>
              <w:rPr>
                <w:rFonts w:ascii="Nudi 01 k" w:hAnsi="Nudi 01 k"/>
                <w:b/>
              </w:rPr>
            </w:pPr>
            <w:r w:rsidRPr="00B66164">
              <w:rPr>
                <w:rFonts w:ascii="Nudi 01 k" w:hAnsi="Nudi 01 k"/>
                <w:b/>
              </w:rPr>
              <w:t>DªÁ¸À</w:t>
            </w:r>
          </w:p>
        </w:tc>
        <w:tc>
          <w:tcPr>
            <w:tcW w:w="504" w:type="pct"/>
            <w:vAlign w:val="center"/>
          </w:tcPr>
          <w:p w:rsidR="00AB320F" w:rsidRPr="00B66164" w:rsidRDefault="00AB320F" w:rsidP="00F05B70">
            <w:pPr>
              <w:spacing w:after="0" w:line="240" w:lineRule="auto"/>
              <w:jc w:val="center"/>
              <w:rPr>
                <w:rFonts w:ascii="Nudi 01 k" w:hAnsi="Nudi 01 k"/>
                <w:b/>
              </w:rPr>
            </w:pPr>
            <w:r w:rsidRPr="00B66164">
              <w:rPr>
                <w:rFonts w:ascii="Nudi 01 k" w:hAnsi="Nudi 01 k"/>
                <w:b/>
              </w:rPr>
              <w:t>ªÁtÂdå/ªÁtÂeÉåÃvÀgÀ §¼ÀPÉ</w:t>
            </w:r>
          </w:p>
        </w:tc>
        <w:tc>
          <w:tcPr>
            <w:tcW w:w="619" w:type="pct"/>
          </w:tcPr>
          <w:p w:rsidR="00AB320F" w:rsidRPr="00B66164" w:rsidRDefault="00D25A7B" w:rsidP="00F05B70">
            <w:pPr>
              <w:spacing w:after="0" w:line="240" w:lineRule="auto"/>
              <w:jc w:val="center"/>
              <w:rPr>
                <w:rFonts w:ascii="Nudi 01 k" w:hAnsi="Nudi 01 k"/>
                <w:b/>
              </w:rPr>
            </w:pPr>
            <w:r w:rsidRPr="00B66164">
              <w:rPr>
                <w:rFonts w:ascii="Nudi 01 k" w:hAnsi="Nudi 01 k"/>
                <w:b/>
              </w:rPr>
              <w:t>¥ÁgÀA¥ÀjPÀ eÁÕ£À</w:t>
            </w:r>
          </w:p>
        </w:tc>
        <w:tc>
          <w:tcPr>
            <w:tcW w:w="619" w:type="pct"/>
            <w:vAlign w:val="center"/>
          </w:tcPr>
          <w:p w:rsidR="00AB320F" w:rsidRPr="00B66164" w:rsidRDefault="00451383" w:rsidP="00F05B70">
            <w:pPr>
              <w:spacing w:after="0" w:line="240" w:lineRule="auto"/>
              <w:jc w:val="center"/>
              <w:rPr>
                <w:rFonts w:ascii="Nudi 01 k" w:hAnsi="Nudi 01 k"/>
                <w:b/>
              </w:rPr>
            </w:pPr>
            <w:r w:rsidRPr="00B66164">
              <w:rPr>
                <w:rFonts w:ascii="Nudi 01 k" w:hAnsi="Nudi 01 k"/>
                <w:b/>
              </w:rPr>
              <w:t>EvÀgÉ</w:t>
            </w:r>
            <w:r w:rsidR="00AB320F" w:rsidRPr="00B66164">
              <w:rPr>
                <w:rFonts w:ascii="Nudi 01 k" w:hAnsi="Nudi 01 k"/>
                <w:b/>
              </w:rPr>
              <w:t xml:space="preserve"> «ªÀgÀUÀ¼ÀÄ</w:t>
            </w:r>
          </w:p>
        </w:tc>
        <w:tc>
          <w:tcPr>
            <w:tcW w:w="497" w:type="pct"/>
            <w:vAlign w:val="center"/>
          </w:tcPr>
          <w:p w:rsidR="00AB320F" w:rsidRPr="00B66164" w:rsidRDefault="00AB320F" w:rsidP="00F05B70">
            <w:pPr>
              <w:spacing w:after="0" w:line="240" w:lineRule="auto"/>
              <w:jc w:val="center"/>
              <w:rPr>
                <w:rFonts w:ascii="Nudi 01 k" w:hAnsi="Nudi 01 k"/>
                <w:b/>
              </w:rPr>
            </w:pPr>
            <w:r w:rsidRPr="00B66164">
              <w:rPr>
                <w:rFonts w:ascii="Nudi 01 k" w:hAnsi="Nudi 01 k"/>
                <w:b/>
              </w:rPr>
              <w:t>¸ÀªÀÄÄzÁAiÀÄ/ eÁÕ.¸ÀA.ªÀåQÛ</w:t>
            </w:r>
          </w:p>
        </w:tc>
      </w:tr>
      <w:tr w:rsidR="00AB320F" w:rsidRPr="00B66164" w:rsidTr="00AB320F">
        <w:trPr>
          <w:jc w:val="center"/>
        </w:trPr>
        <w:tc>
          <w:tcPr>
            <w:tcW w:w="229" w:type="pct"/>
            <w:vAlign w:val="center"/>
          </w:tcPr>
          <w:p w:rsidR="00AB320F" w:rsidRPr="00B66164" w:rsidRDefault="00AB320F" w:rsidP="00F05B70">
            <w:pPr>
              <w:tabs>
                <w:tab w:val="left" w:pos="9180"/>
              </w:tabs>
              <w:spacing w:after="0" w:line="240" w:lineRule="auto"/>
              <w:ind w:right="4"/>
              <w:jc w:val="center"/>
              <w:rPr>
                <w:rFonts w:ascii="Nudi 01 k" w:hAnsi="Nudi 01 k"/>
                <w:b/>
              </w:rPr>
            </w:pPr>
            <w:r w:rsidRPr="00B66164">
              <w:rPr>
                <w:rFonts w:ascii="Nudi 01 k" w:hAnsi="Nudi 01 k"/>
                <w:b/>
              </w:rPr>
              <w:t>1</w:t>
            </w:r>
          </w:p>
        </w:tc>
        <w:tc>
          <w:tcPr>
            <w:tcW w:w="532" w:type="pct"/>
            <w:vAlign w:val="center"/>
          </w:tcPr>
          <w:p w:rsidR="00AB320F" w:rsidRPr="00B66164" w:rsidRDefault="00AB320F" w:rsidP="00F05B70">
            <w:pPr>
              <w:tabs>
                <w:tab w:val="left" w:pos="9180"/>
              </w:tabs>
              <w:spacing w:after="0" w:line="240" w:lineRule="auto"/>
              <w:ind w:right="4"/>
              <w:jc w:val="center"/>
              <w:rPr>
                <w:rFonts w:ascii="Nudi 01 k" w:hAnsi="Nudi 01 k"/>
                <w:b/>
              </w:rPr>
            </w:pPr>
            <w:r w:rsidRPr="00B66164">
              <w:rPr>
                <w:rFonts w:ascii="Nudi 01 k" w:hAnsi="Nudi 01 k"/>
                <w:b/>
              </w:rPr>
              <w:t>2</w:t>
            </w:r>
          </w:p>
        </w:tc>
        <w:tc>
          <w:tcPr>
            <w:tcW w:w="737" w:type="pct"/>
            <w:vAlign w:val="center"/>
          </w:tcPr>
          <w:p w:rsidR="00AB320F" w:rsidRPr="00B66164" w:rsidRDefault="00AB320F" w:rsidP="00F05B70">
            <w:pPr>
              <w:tabs>
                <w:tab w:val="left" w:pos="9180"/>
              </w:tabs>
              <w:spacing w:after="0" w:line="240" w:lineRule="auto"/>
              <w:ind w:right="4"/>
              <w:jc w:val="center"/>
              <w:rPr>
                <w:rFonts w:ascii="Nudi 01 k" w:hAnsi="Nudi 01 k"/>
                <w:b/>
              </w:rPr>
            </w:pPr>
            <w:r w:rsidRPr="00B66164">
              <w:rPr>
                <w:rFonts w:ascii="Nudi 01 k" w:hAnsi="Nudi 01 k"/>
                <w:b/>
              </w:rPr>
              <w:t>3</w:t>
            </w:r>
          </w:p>
        </w:tc>
        <w:tc>
          <w:tcPr>
            <w:tcW w:w="527" w:type="pct"/>
            <w:vAlign w:val="center"/>
          </w:tcPr>
          <w:p w:rsidR="00AB320F" w:rsidRPr="00B66164" w:rsidRDefault="00AB320F" w:rsidP="00F05B70">
            <w:pPr>
              <w:tabs>
                <w:tab w:val="left" w:pos="9180"/>
              </w:tabs>
              <w:spacing w:after="0" w:line="240" w:lineRule="auto"/>
              <w:ind w:right="4"/>
              <w:jc w:val="center"/>
              <w:rPr>
                <w:rFonts w:ascii="Nudi 01 k" w:hAnsi="Nudi 01 k"/>
                <w:b/>
              </w:rPr>
            </w:pPr>
            <w:r w:rsidRPr="00B66164">
              <w:rPr>
                <w:rFonts w:ascii="Nudi 01 k" w:hAnsi="Nudi 01 k"/>
                <w:b/>
              </w:rPr>
              <w:t>4</w:t>
            </w:r>
          </w:p>
        </w:tc>
        <w:tc>
          <w:tcPr>
            <w:tcW w:w="736" w:type="pct"/>
            <w:vAlign w:val="center"/>
          </w:tcPr>
          <w:p w:rsidR="00AB320F" w:rsidRPr="00B66164" w:rsidRDefault="00AB320F" w:rsidP="00F05B70">
            <w:pPr>
              <w:tabs>
                <w:tab w:val="left" w:pos="9180"/>
              </w:tabs>
              <w:spacing w:after="0" w:line="240" w:lineRule="auto"/>
              <w:ind w:right="4"/>
              <w:jc w:val="center"/>
              <w:rPr>
                <w:rFonts w:ascii="Nudi 01 k" w:hAnsi="Nudi 01 k"/>
                <w:b/>
              </w:rPr>
            </w:pPr>
            <w:r w:rsidRPr="00B66164">
              <w:rPr>
                <w:rFonts w:ascii="Nudi 01 k" w:hAnsi="Nudi 01 k"/>
                <w:b/>
              </w:rPr>
              <w:t>5</w:t>
            </w:r>
          </w:p>
        </w:tc>
        <w:tc>
          <w:tcPr>
            <w:tcW w:w="504" w:type="pct"/>
            <w:vAlign w:val="center"/>
          </w:tcPr>
          <w:p w:rsidR="00AB320F" w:rsidRPr="00B66164" w:rsidRDefault="00AB320F" w:rsidP="00F05B70">
            <w:pPr>
              <w:tabs>
                <w:tab w:val="left" w:pos="9180"/>
              </w:tabs>
              <w:spacing w:after="0" w:line="240" w:lineRule="auto"/>
              <w:ind w:right="4"/>
              <w:jc w:val="center"/>
              <w:rPr>
                <w:rFonts w:ascii="Nudi 01 k" w:hAnsi="Nudi 01 k"/>
                <w:b/>
              </w:rPr>
            </w:pPr>
            <w:r w:rsidRPr="00B66164">
              <w:rPr>
                <w:rFonts w:ascii="Nudi 01 k" w:hAnsi="Nudi 01 k"/>
                <w:b/>
              </w:rPr>
              <w:t>6</w:t>
            </w:r>
          </w:p>
        </w:tc>
        <w:tc>
          <w:tcPr>
            <w:tcW w:w="619" w:type="pct"/>
          </w:tcPr>
          <w:p w:rsidR="00AB320F" w:rsidRPr="00B66164" w:rsidRDefault="00AB320F" w:rsidP="00F05B70">
            <w:pPr>
              <w:tabs>
                <w:tab w:val="left" w:pos="9180"/>
              </w:tabs>
              <w:spacing w:after="0" w:line="240" w:lineRule="auto"/>
              <w:ind w:right="4"/>
              <w:jc w:val="center"/>
              <w:rPr>
                <w:rFonts w:ascii="Nudi 01 k" w:hAnsi="Nudi 01 k"/>
                <w:b/>
              </w:rPr>
            </w:pPr>
            <w:r w:rsidRPr="00B66164">
              <w:rPr>
                <w:rFonts w:ascii="Nudi 01 k" w:hAnsi="Nudi 01 k"/>
                <w:b/>
              </w:rPr>
              <w:t>7</w:t>
            </w:r>
          </w:p>
        </w:tc>
        <w:tc>
          <w:tcPr>
            <w:tcW w:w="619" w:type="pct"/>
            <w:vAlign w:val="center"/>
          </w:tcPr>
          <w:p w:rsidR="00AB320F" w:rsidRPr="00B66164" w:rsidRDefault="00AB320F" w:rsidP="00F05B70">
            <w:pPr>
              <w:tabs>
                <w:tab w:val="left" w:pos="9180"/>
              </w:tabs>
              <w:spacing w:after="0" w:line="240" w:lineRule="auto"/>
              <w:ind w:right="4"/>
              <w:jc w:val="center"/>
              <w:rPr>
                <w:rFonts w:ascii="Nudi 01 k" w:hAnsi="Nudi 01 k"/>
                <w:b/>
              </w:rPr>
            </w:pPr>
            <w:r w:rsidRPr="00B66164">
              <w:rPr>
                <w:rFonts w:ascii="Nudi 01 k" w:hAnsi="Nudi 01 k"/>
                <w:b/>
              </w:rPr>
              <w:t>8</w:t>
            </w:r>
          </w:p>
        </w:tc>
        <w:tc>
          <w:tcPr>
            <w:tcW w:w="497" w:type="pct"/>
            <w:vAlign w:val="center"/>
          </w:tcPr>
          <w:p w:rsidR="00AB320F" w:rsidRPr="00B66164" w:rsidRDefault="00AB320F" w:rsidP="00F05B70">
            <w:pPr>
              <w:tabs>
                <w:tab w:val="left" w:pos="9180"/>
              </w:tabs>
              <w:spacing w:after="0" w:line="240" w:lineRule="auto"/>
              <w:ind w:right="4"/>
              <w:jc w:val="center"/>
              <w:rPr>
                <w:rFonts w:ascii="Nudi 01 k" w:hAnsi="Nudi 01 k"/>
                <w:b/>
              </w:rPr>
            </w:pPr>
            <w:r w:rsidRPr="00B66164">
              <w:rPr>
                <w:rFonts w:ascii="Nudi 01 k" w:hAnsi="Nudi 01 k"/>
                <w:b/>
              </w:rPr>
              <w:t>9</w:t>
            </w:r>
          </w:p>
        </w:tc>
      </w:tr>
      <w:tr w:rsidR="000B6241" w:rsidRPr="00B66164" w:rsidTr="00AB320F">
        <w:trPr>
          <w:jc w:val="center"/>
        </w:trPr>
        <w:tc>
          <w:tcPr>
            <w:tcW w:w="229" w:type="pct"/>
            <w:vAlign w:val="center"/>
          </w:tcPr>
          <w:p w:rsidR="000B6241" w:rsidRPr="00B66164" w:rsidRDefault="000B6241" w:rsidP="00F05B70">
            <w:pPr>
              <w:tabs>
                <w:tab w:val="left" w:pos="9180"/>
              </w:tabs>
              <w:spacing w:after="0" w:line="240" w:lineRule="auto"/>
              <w:ind w:right="4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532" w:type="pct"/>
            <w:vAlign w:val="center"/>
          </w:tcPr>
          <w:p w:rsidR="000B6241" w:rsidRPr="00B66164" w:rsidRDefault="000B6241" w:rsidP="00F05B70">
            <w:pPr>
              <w:tabs>
                <w:tab w:val="left" w:pos="9180"/>
              </w:tabs>
              <w:spacing w:after="0" w:line="240" w:lineRule="auto"/>
              <w:ind w:right="4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737" w:type="pct"/>
            <w:vAlign w:val="center"/>
          </w:tcPr>
          <w:p w:rsidR="000B6241" w:rsidRPr="00B66164" w:rsidRDefault="000B6241" w:rsidP="00F05B70">
            <w:pPr>
              <w:tabs>
                <w:tab w:val="left" w:pos="9180"/>
              </w:tabs>
              <w:spacing w:after="0" w:line="240" w:lineRule="auto"/>
              <w:ind w:right="4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527" w:type="pct"/>
            <w:vAlign w:val="center"/>
          </w:tcPr>
          <w:p w:rsidR="000B6241" w:rsidRPr="00B66164" w:rsidRDefault="000B6241" w:rsidP="00F05B70">
            <w:pPr>
              <w:tabs>
                <w:tab w:val="left" w:pos="9180"/>
              </w:tabs>
              <w:spacing w:after="0" w:line="240" w:lineRule="auto"/>
              <w:ind w:right="4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736" w:type="pct"/>
            <w:vAlign w:val="center"/>
          </w:tcPr>
          <w:p w:rsidR="000B6241" w:rsidRPr="00B66164" w:rsidRDefault="000B6241" w:rsidP="00F05B70">
            <w:pPr>
              <w:tabs>
                <w:tab w:val="left" w:pos="9180"/>
              </w:tabs>
              <w:spacing w:after="0" w:line="240" w:lineRule="auto"/>
              <w:ind w:right="4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504" w:type="pct"/>
            <w:vAlign w:val="center"/>
          </w:tcPr>
          <w:p w:rsidR="000B6241" w:rsidRPr="00B66164" w:rsidRDefault="000B6241" w:rsidP="00F05B70">
            <w:pPr>
              <w:tabs>
                <w:tab w:val="left" w:pos="9180"/>
              </w:tabs>
              <w:spacing w:after="0" w:line="240" w:lineRule="auto"/>
              <w:ind w:right="4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619" w:type="pct"/>
          </w:tcPr>
          <w:p w:rsidR="000B6241" w:rsidRPr="00B66164" w:rsidRDefault="000B6241" w:rsidP="00F05B70">
            <w:pPr>
              <w:tabs>
                <w:tab w:val="left" w:pos="9180"/>
              </w:tabs>
              <w:spacing w:after="0" w:line="240" w:lineRule="auto"/>
              <w:ind w:right="4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619" w:type="pct"/>
            <w:vAlign w:val="center"/>
          </w:tcPr>
          <w:p w:rsidR="000B6241" w:rsidRPr="00B66164" w:rsidRDefault="000B6241" w:rsidP="00F05B70">
            <w:pPr>
              <w:tabs>
                <w:tab w:val="left" w:pos="9180"/>
              </w:tabs>
              <w:spacing w:after="0" w:line="240" w:lineRule="auto"/>
              <w:ind w:right="4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497" w:type="pct"/>
            <w:vAlign w:val="center"/>
          </w:tcPr>
          <w:p w:rsidR="000B6241" w:rsidRPr="00B66164" w:rsidRDefault="000B6241" w:rsidP="00F05B70">
            <w:pPr>
              <w:tabs>
                <w:tab w:val="left" w:pos="9180"/>
              </w:tabs>
              <w:spacing w:after="0" w:line="240" w:lineRule="auto"/>
              <w:ind w:right="4"/>
              <w:jc w:val="center"/>
              <w:rPr>
                <w:rFonts w:ascii="Nudi 01 k" w:hAnsi="Nudi 01 k"/>
                <w:b/>
              </w:rPr>
            </w:pPr>
          </w:p>
        </w:tc>
      </w:tr>
      <w:tr w:rsidR="000B6241" w:rsidRPr="00B66164" w:rsidTr="00AB320F">
        <w:trPr>
          <w:jc w:val="center"/>
        </w:trPr>
        <w:tc>
          <w:tcPr>
            <w:tcW w:w="229" w:type="pct"/>
            <w:vAlign w:val="center"/>
          </w:tcPr>
          <w:p w:rsidR="000B6241" w:rsidRPr="00B66164" w:rsidRDefault="000B6241" w:rsidP="00F05B70">
            <w:pPr>
              <w:tabs>
                <w:tab w:val="left" w:pos="9180"/>
              </w:tabs>
              <w:spacing w:after="0" w:line="240" w:lineRule="auto"/>
              <w:ind w:right="4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532" w:type="pct"/>
            <w:vAlign w:val="center"/>
          </w:tcPr>
          <w:p w:rsidR="000B6241" w:rsidRPr="00B66164" w:rsidRDefault="000B6241" w:rsidP="00F05B70">
            <w:pPr>
              <w:tabs>
                <w:tab w:val="left" w:pos="9180"/>
              </w:tabs>
              <w:spacing w:after="0" w:line="240" w:lineRule="auto"/>
              <w:ind w:right="4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737" w:type="pct"/>
            <w:vAlign w:val="center"/>
          </w:tcPr>
          <w:p w:rsidR="000B6241" w:rsidRPr="00B66164" w:rsidRDefault="000B6241" w:rsidP="00F05B70">
            <w:pPr>
              <w:tabs>
                <w:tab w:val="left" w:pos="9180"/>
              </w:tabs>
              <w:spacing w:after="0" w:line="240" w:lineRule="auto"/>
              <w:ind w:right="4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527" w:type="pct"/>
            <w:vAlign w:val="center"/>
          </w:tcPr>
          <w:p w:rsidR="000B6241" w:rsidRPr="00B66164" w:rsidRDefault="000B6241" w:rsidP="00F05B70">
            <w:pPr>
              <w:tabs>
                <w:tab w:val="left" w:pos="9180"/>
              </w:tabs>
              <w:spacing w:after="0" w:line="240" w:lineRule="auto"/>
              <w:ind w:right="4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736" w:type="pct"/>
            <w:vAlign w:val="center"/>
          </w:tcPr>
          <w:p w:rsidR="000B6241" w:rsidRPr="00B66164" w:rsidRDefault="000B6241" w:rsidP="00F05B70">
            <w:pPr>
              <w:tabs>
                <w:tab w:val="left" w:pos="9180"/>
              </w:tabs>
              <w:spacing w:after="0" w:line="240" w:lineRule="auto"/>
              <w:ind w:right="4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504" w:type="pct"/>
            <w:vAlign w:val="center"/>
          </w:tcPr>
          <w:p w:rsidR="000B6241" w:rsidRPr="00B66164" w:rsidRDefault="000B6241" w:rsidP="00F05B70">
            <w:pPr>
              <w:tabs>
                <w:tab w:val="left" w:pos="9180"/>
              </w:tabs>
              <w:spacing w:after="0" w:line="240" w:lineRule="auto"/>
              <w:ind w:right="4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619" w:type="pct"/>
          </w:tcPr>
          <w:p w:rsidR="000B6241" w:rsidRPr="00B66164" w:rsidRDefault="000B6241" w:rsidP="00F05B70">
            <w:pPr>
              <w:tabs>
                <w:tab w:val="left" w:pos="9180"/>
              </w:tabs>
              <w:spacing w:after="0" w:line="240" w:lineRule="auto"/>
              <w:ind w:right="4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619" w:type="pct"/>
            <w:vAlign w:val="center"/>
          </w:tcPr>
          <w:p w:rsidR="000B6241" w:rsidRPr="00B66164" w:rsidRDefault="000B6241" w:rsidP="00F05B70">
            <w:pPr>
              <w:tabs>
                <w:tab w:val="left" w:pos="9180"/>
              </w:tabs>
              <w:spacing w:after="0" w:line="240" w:lineRule="auto"/>
              <w:ind w:right="4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497" w:type="pct"/>
            <w:vAlign w:val="center"/>
          </w:tcPr>
          <w:p w:rsidR="000B6241" w:rsidRPr="00B66164" w:rsidRDefault="000B6241" w:rsidP="00F05B70">
            <w:pPr>
              <w:tabs>
                <w:tab w:val="left" w:pos="9180"/>
              </w:tabs>
              <w:spacing w:after="0" w:line="240" w:lineRule="auto"/>
              <w:ind w:right="4"/>
              <w:jc w:val="center"/>
              <w:rPr>
                <w:rFonts w:ascii="Nudi 01 k" w:hAnsi="Nudi 01 k"/>
                <w:b/>
              </w:rPr>
            </w:pPr>
          </w:p>
        </w:tc>
      </w:tr>
      <w:tr w:rsidR="000B6241" w:rsidRPr="00B66164" w:rsidTr="00AB320F">
        <w:trPr>
          <w:jc w:val="center"/>
        </w:trPr>
        <w:tc>
          <w:tcPr>
            <w:tcW w:w="229" w:type="pct"/>
            <w:vAlign w:val="center"/>
          </w:tcPr>
          <w:p w:rsidR="000B6241" w:rsidRPr="00B66164" w:rsidRDefault="000B6241" w:rsidP="00F05B70">
            <w:pPr>
              <w:tabs>
                <w:tab w:val="left" w:pos="9180"/>
              </w:tabs>
              <w:spacing w:after="0" w:line="240" w:lineRule="auto"/>
              <w:ind w:right="4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532" w:type="pct"/>
            <w:vAlign w:val="center"/>
          </w:tcPr>
          <w:p w:rsidR="000B6241" w:rsidRPr="00B66164" w:rsidRDefault="000B6241" w:rsidP="00F05B70">
            <w:pPr>
              <w:tabs>
                <w:tab w:val="left" w:pos="9180"/>
              </w:tabs>
              <w:spacing w:after="0" w:line="240" w:lineRule="auto"/>
              <w:ind w:right="4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737" w:type="pct"/>
            <w:vAlign w:val="center"/>
          </w:tcPr>
          <w:p w:rsidR="000B6241" w:rsidRPr="00B66164" w:rsidRDefault="000B6241" w:rsidP="00F05B70">
            <w:pPr>
              <w:tabs>
                <w:tab w:val="left" w:pos="9180"/>
              </w:tabs>
              <w:spacing w:after="0" w:line="240" w:lineRule="auto"/>
              <w:ind w:right="4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527" w:type="pct"/>
            <w:vAlign w:val="center"/>
          </w:tcPr>
          <w:p w:rsidR="000B6241" w:rsidRPr="00B66164" w:rsidRDefault="000B6241" w:rsidP="00F05B70">
            <w:pPr>
              <w:tabs>
                <w:tab w:val="left" w:pos="9180"/>
              </w:tabs>
              <w:spacing w:after="0" w:line="240" w:lineRule="auto"/>
              <w:ind w:right="4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736" w:type="pct"/>
            <w:vAlign w:val="center"/>
          </w:tcPr>
          <w:p w:rsidR="000B6241" w:rsidRPr="00B66164" w:rsidRDefault="000B6241" w:rsidP="00F05B70">
            <w:pPr>
              <w:tabs>
                <w:tab w:val="left" w:pos="9180"/>
              </w:tabs>
              <w:spacing w:after="0" w:line="240" w:lineRule="auto"/>
              <w:ind w:right="4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504" w:type="pct"/>
            <w:vAlign w:val="center"/>
          </w:tcPr>
          <w:p w:rsidR="000B6241" w:rsidRPr="00B66164" w:rsidRDefault="000B6241" w:rsidP="00F05B70">
            <w:pPr>
              <w:tabs>
                <w:tab w:val="left" w:pos="9180"/>
              </w:tabs>
              <w:spacing w:after="0" w:line="240" w:lineRule="auto"/>
              <w:ind w:right="4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619" w:type="pct"/>
          </w:tcPr>
          <w:p w:rsidR="000B6241" w:rsidRPr="00B66164" w:rsidRDefault="000B6241" w:rsidP="00F05B70">
            <w:pPr>
              <w:tabs>
                <w:tab w:val="left" w:pos="9180"/>
              </w:tabs>
              <w:spacing w:after="0" w:line="240" w:lineRule="auto"/>
              <w:ind w:right="4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619" w:type="pct"/>
            <w:vAlign w:val="center"/>
          </w:tcPr>
          <w:p w:rsidR="000B6241" w:rsidRPr="00B66164" w:rsidRDefault="000B6241" w:rsidP="00F05B70">
            <w:pPr>
              <w:tabs>
                <w:tab w:val="left" w:pos="9180"/>
              </w:tabs>
              <w:spacing w:after="0" w:line="240" w:lineRule="auto"/>
              <w:ind w:right="4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497" w:type="pct"/>
            <w:vAlign w:val="center"/>
          </w:tcPr>
          <w:p w:rsidR="000B6241" w:rsidRPr="00B66164" w:rsidRDefault="000B6241" w:rsidP="00F05B70">
            <w:pPr>
              <w:tabs>
                <w:tab w:val="left" w:pos="9180"/>
              </w:tabs>
              <w:spacing w:after="0" w:line="240" w:lineRule="auto"/>
              <w:ind w:right="4"/>
              <w:jc w:val="center"/>
              <w:rPr>
                <w:rFonts w:ascii="Nudi 01 k" w:hAnsi="Nudi 01 k"/>
                <w:b/>
              </w:rPr>
            </w:pPr>
          </w:p>
        </w:tc>
      </w:tr>
      <w:tr w:rsidR="000B6241" w:rsidRPr="00B66164" w:rsidTr="00AB320F">
        <w:trPr>
          <w:jc w:val="center"/>
        </w:trPr>
        <w:tc>
          <w:tcPr>
            <w:tcW w:w="229" w:type="pct"/>
            <w:vAlign w:val="center"/>
          </w:tcPr>
          <w:p w:rsidR="000B6241" w:rsidRPr="00B66164" w:rsidRDefault="000B6241" w:rsidP="00F05B70">
            <w:pPr>
              <w:tabs>
                <w:tab w:val="left" w:pos="9180"/>
              </w:tabs>
              <w:spacing w:after="0" w:line="240" w:lineRule="auto"/>
              <w:ind w:right="4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532" w:type="pct"/>
            <w:vAlign w:val="center"/>
          </w:tcPr>
          <w:p w:rsidR="000B6241" w:rsidRPr="00B66164" w:rsidRDefault="000B6241" w:rsidP="00F05B70">
            <w:pPr>
              <w:tabs>
                <w:tab w:val="left" w:pos="9180"/>
              </w:tabs>
              <w:spacing w:after="0" w:line="240" w:lineRule="auto"/>
              <w:ind w:right="4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737" w:type="pct"/>
            <w:vAlign w:val="center"/>
          </w:tcPr>
          <w:p w:rsidR="000B6241" w:rsidRPr="00B66164" w:rsidRDefault="000B6241" w:rsidP="00F05B70">
            <w:pPr>
              <w:tabs>
                <w:tab w:val="left" w:pos="9180"/>
              </w:tabs>
              <w:spacing w:after="0" w:line="240" w:lineRule="auto"/>
              <w:ind w:right="4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527" w:type="pct"/>
            <w:vAlign w:val="center"/>
          </w:tcPr>
          <w:p w:rsidR="000B6241" w:rsidRPr="00B66164" w:rsidRDefault="000B6241" w:rsidP="00F05B70">
            <w:pPr>
              <w:tabs>
                <w:tab w:val="left" w:pos="9180"/>
              </w:tabs>
              <w:spacing w:after="0" w:line="240" w:lineRule="auto"/>
              <w:ind w:right="4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736" w:type="pct"/>
            <w:vAlign w:val="center"/>
          </w:tcPr>
          <w:p w:rsidR="000B6241" w:rsidRPr="00B66164" w:rsidRDefault="000B6241" w:rsidP="00F05B70">
            <w:pPr>
              <w:tabs>
                <w:tab w:val="left" w:pos="9180"/>
              </w:tabs>
              <w:spacing w:after="0" w:line="240" w:lineRule="auto"/>
              <w:ind w:right="4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504" w:type="pct"/>
            <w:vAlign w:val="center"/>
          </w:tcPr>
          <w:p w:rsidR="000B6241" w:rsidRPr="00B66164" w:rsidRDefault="000B6241" w:rsidP="00F05B70">
            <w:pPr>
              <w:tabs>
                <w:tab w:val="left" w:pos="9180"/>
              </w:tabs>
              <w:spacing w:after="0" w:line="240" w:lineRule="auto"/>
              <w:ind w:right="4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619" w:type="pct"/>
          </w:tcPr>
          <w:p w:rsidR="000B6241" w:rsidRPr="00B66164" w:rsidRDefault="000B6241" w:rsidP="00F05B70">
            <w:pPr>
              <w:tabs>
                <w:tab w:val="left" w:pos="9180"/>
              </w:tabs>
              <w:spacing w:after="0" w:line="240" w:lineRule="auto"/>
              <w:ind w:right="4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619" w:type="pct"/>
            <w:vAlign w:val="center"/>
          </w:tcPr>
          <w:p w:rsidR="000B6241" w:rsidRPr="00B66164" w:rsidRDefault="000B6241" w:rsidP="00F05B70">
            <w:pPr>
              <w:tabs>
                <w:tab w:val="left" w:pos="9180"/>
              </w:tabs>
              <w:spacing w:after="0" w:line="240" w:lineRule="auto"/>
              <w:ind w:right="4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497" w:type="pct"/>
            <w:vAlign w:val="center"/>
          </w:tcPr>
          <w:p w:rsidR="000B6241" w:rsidRPr="00B66164" w:rsidRDefault="000B6241" w:rsidP="00F05B70">
            <w:pPr>
              <w:tabs>
                <w:tab w:val="left" w:pos="9180"/>
              </w:tabs>
              <w:spacing w:after="0" w:line="240" w:lineRule="auto"/>
              <w:ind w:right="4"/>
              <w:jc w:val="center"/>
              <w:rPr>
                <w:rFonts w:ascii="Nudi 01 k" w:hAnsi="Nudi 01 k"/>
                <w:b/>
              </w:rPr>
            </w:pPr>
          </w:p>
        </w:tc>
      </w:tr>
      <w:tr w:rsidR="000B6241" w:rsidRPr="00B66164" w:rsidTr="00AB320F">
        <w:trPr>
          <w:jc w:val="center"/>
        </w:trPr>
        <w:tc>
          <w:tcPr>
            <w:tcW w:w="229" w:type="pct"/>
            <w:vAlign w:val="center"/>
          </w:tcPr>
          <w:p w:rsidR="000B6241" w:rsidRPr="00B66164" w:rsidRDefault="000B6241" w:rsidP="00F05B70">
            <w:pPr>
              <w:tabs>
                <w:tab w:val="left" w:pos="9180"/>
              </w:tabs>
              <w:spacing w:after="0" w:line="240" w:lineRule="auto"/>
              <w:ind w:right="4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532" w:type="pct"/>
            <w:vAlign w:val="center"/>
          </w:tcPr>
          <w:p w:rsidR="000B6241" w:rsidRPr="00B66164" w:rsidRDefault="000B6241" w:rsidP="00F05B70">
            <w:pPr>
              <w:tabs>
                <w:tab w:val="left" w:pos="9180"/>
              </w:tabs>
              <w:spacing w:after="0" w:line="240" w:lineRule="auto"/>
              <w:ind w:right="4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737" w:type="pct"/>
            <w:vAlign w:val="center"/>
          </w:tcPr>
          <w:p w:rsidR="000B6241" w:rsidRPr="00B66164" w:rsidRDefault="000B6241" w:rsidP="00F05B70">
            <w:pPr>
              <w:tabs>
                <w:tab w:val="left" w:pos="9180"/>
              </w:tabs>
              <w:spacing w:after="0" w:line="240" w:lineRule="auto"/>
              <w:ind w:right="4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527" w:type="pct"/>
            <w:vAlign w:val="center"/>
          </w:tcPr>
          <w:p w:rsidR="000B6241" w:rsidRPr="00B66164" w:rsidRDefault="000B6241" w:rsidP="00F05B70">
            <w:pPr>
              <w:tabs>
                <w:tab w:val="left" w:pos="9180"/>
              </w:tabs>
              <w:spacing w:after="0" w:line="240" w:lineRule="auto"/>
              <w:ind w:right="4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736" w:type="pct"/>
            <w:vAlign w:val="center"/>
          </w:tcPr>
          <w:p w:rsidR="000B6241" w:rsidRPr="00B66164" w:rsidRDefault="000B6241" w:rsidP="00F05B70">
            <w:pPr>
              <w:tabs>
                <w:tab w:val="left" w:pos="9180"/>
              </w:tabs>
              <w:spacing w:after="0" w:line="240" w:lineRule="auto"/>
              <w:ind w:right="4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504" w:type="pct"/>
            <w:vAlign w:val="center"/>
          </w:tcPr>
          <w:p w:rsidR="000B6241" w:rsidRPr="00B66164" w:rsidRDefault="000B6241" w:rsidP="00F05B70">
            <w:pPr>
              <w:tabs>
                <w:tab w:val="left" w:pos="9180"/>
              </w:tabs>
              <w:spacing w:after="0" w:line="240" w:lineRule="auto"/>
              <w:ind w:right="4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619" w:type="pct"/>
          </w:tcPr>
          <w:p w:rsidR="000B6241" w:rsidRPr="00B66164" w:rsidRDefault="000B6241" w:rsidP="00F05B70">
            <w:pPr>
              <w:tabs>
                <w:tab w:val="left" w:pos="9180"/>
              </w:tabs>
              <w:spacing w:after="0" w:line="240" w:lineRule="auto"/>
              <w:ind w:right="4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619" w:type="pct"/>
            <w:vAlign w:val="center"/>
          </w:tcPr>
          <w:p w:rsidR="000B6241" w:rsidRPr="00B66164" w:rsidRDefault="000B6241" w:rsidP="00F05B70">
            <w:pPr>
              <w:tabs>
                <w:tab w:val="left" w:pos="9180"/>
              </w:tabs>
              <w:spacing w:after="0" w:line="240" w:lineRule="auto"/>
              <w:ind w:right="4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497" w:type="pct"/>
            <w:vAlign w:val="center"/>
          </w:tcPr>
          <w:p w:rsidR="000B6241" w:rsidRPr="00B66164" w:rsidRDefault="000B6241" w:rsidP="00F05B70">
            <w:pPr>
              <w:tabs>
                <w:tab w:val="left" w:pos="9180"/>
              </w:tabs>
              <w:spacing w:after="0" w:line="240" w:lineRule="auto"/>
              <w:ind w:right="4"/>
              <w:jc w:val="center"/>
              <w:rPr>
                <w:rFonts w:ascii="Nudi 01 k" w:hAnsi="Nudi 01 k"/>
                <w:b/>
              </w:rPr>
            </w:pPr>
          </w:p>
        </w:tc>
      </w:tr>
      <w:tr w:rsidR="000B6241" w:rsidRPr="00B66164" w:rsidTr="00AB320F">
        <w:trPr>
          <w:jc w:val="center"/>
        </w:trPr>
        <w:tc>
          <w:tcPr>
            <w:tcW w:w="229" w:type="pct"/>
            <w:vAlign w:val="center"/>
          </w:tcPr>
          <w:p w:rsidR="000B6241" w:rsidRPr="00B66164" w:rsidRDefault="000B6241" w:rsidP="00F05B70">
            <w:pPr>
              <w:tabs>
                <w:tab w:val="left" w:pos="9180"/>
              </w:tabs>
              <w:spacing w:after="0" w:line="240" w:lineRule="auto"/>
              <w:ind w:right="4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532" w:type="pct"/>
            <w:vAlign w:val="center"/>
          </w:tcPr>
          <w:p w:rsidR="000B6241" w:rsidRPr="00B66164" w:rsidRDefault="000B6241" w:rsidP="00F05B70">
            <w:pPr>
              <w:tabs>
                <w:tab w:val="left" w:pos="9180"/>
              </w:tabs>
              <w:spacing w:after="0" w:line="240" w:lineRule="auto"/>
              <w:ind w:right="4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737" w:type="pct"/>
            <w:vAlign w:val="center"/>
          </w:tcPr>
          <w:p w:rsidR="000B6241" w:rsidRPr="00B66164" w:rsidRDefault="000B6241" w:rsidP="00F05B70">
            <w:pPr>
              <w:tabs>
                <w:tab w:val="left" w:pos="9180"/>
              </w:tabs>
              <w:spacing w:after="0" w:line="240" w:lineRule="auto"/>
              <w:ind w:right="4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527" w:type="pct"/>
            <w:vAlign w:val="center"/>
          </w:tcPr>
          <w:p w:rsidR="000B6241" w:rsidRPr="00B66164" w:rsidRDefault="000B6241" w:rsidP="00F05B70">
            <w:pPr>
              <w:tabs>
                <w:tab w:val="left" w:pos="9180"/>
              </w:tabs>
              <w:spacing w:after="0" w:line="240" w:lineRule="auto"/>
              <w:ind w:right="4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736" w:type="pct"/>
            <w:vAlign w:val="center"/>
          </w:tcPr>
          <w:p w:rsidR="000B6241" w:rsidRPr="00B66164" w:rsidRDefault="000B6241" w:rsidP="00F05B70">
            <w:pPr>
              <w:tabs>
                <w:tab w:val="left" w:pos="9180"/>
              </w:tabs>
              <w:spacing w:after="0" w:line="240" w:lineRule="auto"/>
              <w:ind w:right="4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504" w:type="pct"/>
            <w:vAlign w:val="center"/>
          </w:tcPr>
          <w:p w:rsidR="000B6241" w:rsidRPr="00B66164" w:rsidRDefault="000B6241" w:rsidP="00F05B70">
            <w:pPr>
              <w:tabs>
                <w:tab w:val="left" w:pos="9180"/>
              </w:tabs>
              <w:spacing w:after="0" w:line="240" w:lineRule="auto"/>
              <w:ind w:right="4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619" w:type="pct"/>
          </w:tcPr>
          <w:p w:rsidR="000B6241" w:rsidRPr="00B66164" w:rsidRDefault="000B6241" w:rsidP="00F05B70">
            <w:pPr>
              <w:tabs>
                <w:tab w:val="left" w:pos="9180"/>
              </w:tabs>
              <w:spacing w:after="0" w:line="240" w:lineRule="auto"/>
              <w:ind w:right="4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619" w:type="pct"/>
            <w:vAlign w:val="center"/>
          </w:tcPr>
          <w:p w:rsidR="000B6241" w:rsidRPr="00B66164" w:rsidRDefault="000B6241" w:rsidP="00F05B70">
            <w:pPr>
              <w:tabs>
                <w:tab w:val="left" w:pos="9180"/>
              </w:tabs>
              <w:spacing w:after="0" w:line="240" w:lineRule="auto"/>
              <w:ind w:right="4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497" w:type="pct"/>
            <w:vAlign w:val="center"/>
          </w:tcPr>
          <w:p w:rsidR="000B6241" w:rsidRPr="00B66164" w:rsidRDefault="000B6241" w:rsidP="00F05B70">
            <w:pPr>
              <w:tabs>
                <w:tab w:val="left" w:pos="9180"/>
              </w:tabs>
              <w:spacing w:after="0" w:line="240" w:lineRule="auto"/>
              <w:ind w:right="4"/>
              <w:jc w:val="center"/>
              <w:rPr>
                <w:rFonts w:ascii="Nudi 01 k" w:hAnsi="Nudi 01 k"/>
                <w:b/>
              </w:rPr>
            </w:pPr>
          </w:p>
        </w:tc>
      </w:tr>
      <w:tr w:rsidR="000B6241" w:rsidRPr="00B66164" w:rsidTr="00AB320F">
        <w:trPr>
          <w:jc w:val="center"/>
        </w:trPr>
        <w:tc>
          <w:tcPr>
            <w:tcW w:w="229" w:type="pct"/>
            <w:vAlign w:val="center"/>
          </w:tcPr>
          <w:p w:rsidR="000B6241" w:rsidRPr="00B66164" w:rsidRDefault="000B6241" w:rsidP="00F05B70">
            <w:pPr>
              <w:tabs>
                <w:tab w:val="left" w:pos="9180"/>
              </w:tabs>
              <w:spacing w:after="0" w:line="240" w:lineRule="auto"/>
              <w:ind w:right="4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532" w:type="pct"/>
            <w:vAlign w:val="center"/>
          </w:tcPr>
          <w:p w:rsidR="000B6241" w:rsidRPr="00B66164" w:rsidRDefault="000B6241" w:rsidP="00F05B70">
            <w:pPr>
              <w:tabs>
                <w:tab w:val="left" w:pos="9180"/>
              </w:tabs>
              <w:spacing w:after="0" w:line="240" w:lineRule="auto"/>
              <w:ind w:right="4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737" w:type="pct"/>
            <w:vAlign w:val="center"/>
          </w:tcPr>
          <w:p w:rsidR="000B6241" w:rsidRPr="00B66164" w:rsidRDefault="000B6241" w:rsidP="00F05B70">
            <w:pPr>
              <w:tabs>
                <w:tab w:val="left" w:pos="9180"/>
              </w:tabs>
              <w:spacing w:after="0" w:line="240" w:lineRule="auto"/>
              <w:ind w:right="4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527" w:type="pct"/>
            <w:vAlign w:val="center"/>
          </w:tcPr>
          <w:p w:rsidR="000B6241" w:rsidRPr="00B66164" w:rsidRDefault="000B6241" w:rsidP="00F05B70">
            <w:pPr>
              <w:tabs>
                <w:tab w:val="left" w:pos="9180"/>
              </w:tabs>
              <w:spacing w:after="0" w:line="240" w:lineRule="auto"/>
              <w:ind w:right="4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736" w:type="pct"/>
            <w:vAlign w:val="center"/>
          </w:tcPr>
          <w:p w:rsidR="000B6241" w:rsidRPr="00B66164" w:rsidRDefault="000B6241" w:rsidP="00F05B70">
            <w:pPr>
              <w:tabs>
                <w:tab w:val="left" w:pos="9180"/>
              </w:tabs>
              <w:spacing w:after="0" w:line="240" w:lineRule="auto"/>
              <w:ind w:right="4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504" w:type="pct"/>
            <w:vAlign w:val="center"/>
          </w:tcPr>
          <w:p w:rsidR="000B6241" w:rsidRPr="00B66164" w:rsidRDefault="000B6241" w:rsidP="00F05B70">
            <w:pPr>
              <w:tabs>
                <w:tab w:val="left" w:pos="9180"/>
              </w:tabs>
              <w:spacing w:after="0" w:line="240" w:lineRule="auto"/>
              <w:ind w:right="4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619" w:type="pct"/>
          </w:tcPr>
          <w:p w:rsidR="000B6241" w:rsidRPr="00B66164" w:rsidRDefault="000B6241" w:rsidP="00F05B70">
            <w:pPr>
              <w:tabs>
                <w:tab w:val="left" w:pos="9180"/>
              </w:tabs>
              <w:spacing w:after="0" w:line="240" w:lineRule="auto"/>
              <w:ind w:right="4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619" w:type="pct"/>
            <w:vAlign w:val="center"/>
          </w:tcPr>
          <w:p w:rsidR="000B6241" w:rsidRPr="00B66164" w:rsidRDefault="000B6241" w:rsidP="00F05B70">
            <w:pPr>
              <w:tabs>
                <w:tab w:val="left" w:pos="9180"/>
              </w:tabs>
              <w:spacing w:after="0" w:line="240" w:lineRule="auto"/>
              <w:ind w:right="4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497" w:type="pct"/>
            <w:vAlign w:val="center"/>
          </w:tcPr>
          <w:p w:rsidR="000B6241" w:rsidRPr="00B66164" w:rsidRDefault="000B6241" w:rsidP="00F05B70">
            <w:pPr>
              <w:tabs>
                <w:tab w:val="left" w:pos="9180"/>
              </w:tabs>
              <w:spacing w:after="0" w:line="240" w:lineRule="auto"/>
              <w:ind w:right="4"/>
              <w:jc w:val="center"/>
              <w:rPr>
                <w:rFonts w:ascii="Nudi 01 k" w:hAnsi="Nudi 01 k"/>
                <w:b/>
              </w:rPr>
            </w:pPr>
          </w:p>
        </w:tc>
      </w:tr>
      <w:tr w:rsidR="000B6241" w:rsidRPr="00B66164" w:rsidTr="00AB320F">
        <w:trPr>
          <w:jc w:val="center"/>
        </w:trPr>
        <w:tc>
          <w:tcPr>
            <w:tcW w:w="229" w:type="pct"/>
            <w:vAlign w:val="center"/>
          </w:tcPr>
          <w:p w:rsidR="000B6241" w:rsidRPr="00B66164" w:rsidRDefault="000B6241" w:rsidP="00F05B70">
            <w:pPr>
              <w:tabs>
                <w:tab w:val="left" w:pos="9180"/>
              </w:tabs>
              <w:spacing w:after="0" w:line="240" w:lineRule="auto"/>
              <w:ind w:right="4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532" w:type="pct"/>
            <w:vAlign w:val="center"/>
          </w:tcPr>
          <w:p w:rsidR="000B6241" w:rsidRPr="00B66164" w:rsidRDefault="000B6241" w:rsidP="00F05B70">
            <w:pPr>
              <w:tabs>
                <w:tab w:val="left" w:pos="9180"/>
              </w:tabs>
              <w:spacing w:after="0" w:line="240" w:lineRule="auto"/>
              <w:ind w:right="4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737" w:type="pct"/>
            <w:vAlign w:val="center"/>
          </w:tcPr>
          <w:p w:rsidR="000B6241" w:rsidRPr="00B66164" w:rsidRDefault="000B6241" w:rsidP="00F05B70">
            <w:pPr>
              <w:tabs>
                <w:tab w:val="left" w:pos="9180"/>
              </w:tabs>
              <w:spacing w:after="0" w:line="240" w:lineRule="auto"/>
              <w:ind w:right="4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527" w:type="pct"/>
            <w:vAlign w:val="center"/>
          </w:tcPr>
          <w:p w:rsidR="000B6241" w:rsidRPr="00B66164" w:rsidRDefault="000B6241" w:rsidP="00F05B70">
            <w:pPr>
              <w:tabs>
                <w:tab w:val="left" w:pos="9180"/>
              </w:tabs>
              <w:spacing w:after="0" w:line="240" w:lineRule="auto"/>
              <w:ind w:right="4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736" w:type="pct"/>
            <w:vAlign w:val="center"/>
          </w:tcPr>
          <w:p w:rsidR="000B6241" w:rsidRPr="00B66164" w:rsidRDefault="000B6241" w:rsidP="00F05B70">
            <w:pPr>
              <w:tabs>
                <w:tab w:val="left" w:pos="9180"/>
              </w:tabs>
              <w:spacing w:after="0" w:line="240" w:lineRule="auto"/>
              <w:ind w:right="4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504" w:type="pct"/>
            <w:vAlign w:val="center"/>
          </w:tcPr>
          <w:p w:rsidR="000B6241" w:rsidRPr="00B66164" w:rsidRDefault="000B6241" w:rsidP="00F05B70">
            <w:pPr>
              <w:tabs>
                <w:tab w:val="left" w:pos="9180"/>
              </w:tabs>
              <w:spacing w:after="0" w:line="240" w:lineRule="auto"/>
              <w:ind w:right="4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619" w:type="pct"/>
          </w:tcPr>
          <w:p w:rsidR="000B6241" w:rsidRPr="00B66164" w:rsidRDefault="000B6241" w:rsidP="00F05B70">
            <w:pPr>
              <w:tabs>
                <w:tab w:val="left" w:pos="9180"/>
              </w:tabs>
              <w:spacing w:after="0" w:line="240" w:lineRule="auto"/>
              <w:ind w:right="4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619" w:type="pct"/>
            <w:vAlign w:val="center"/>
          </w:tcPr>
          <w:p w:rsidR="000B6241" w:rsidRPr="00B66164" w:rsidRDefault="000B6241" w:rsidP="00F05B70">
            <w:pPr>
              <w:tabs>
                <w:tab w:val="left" w:pos="9180"/>
              </w:tabs>
              <w:spacing w:after="0" w:line="240" w:lineRule="auto"/>
              <w:ind w:right="4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497" w:type="pct"/>
            <w:vAlign w:val="center"/>
          </w:tcPr>
          <w:p w:rsidR="000B6241" w:rsidRPr="00B66164" w:rsidRDefault="000B6241" w:rsidP="00F05B70">
            <w:pPr>
              <w:tabs>
                <w:tab w:val="left" w:pos="9180"/>
              </w:tabs>
              <w:spacing w:after="0" w:line="240" w:lineRule="auto"/>
              <w:ind w:right="4"/>
              <w:jc w:val="center"/>
              <w:rPr>
                <w:rFonts w:ascii="Nudi 01 k" w:hAnsi="Nudi 01 k"/>
                <w:b/>
              </w:rPr>
            </w:pPr>
          </w:p>
        </w:tc>
      </w:tr>
      <w:tr w:rsidR="000B6241" w:rsidRPr="00B66164" w:rsidTr="00AB320F">
        <w:trPr>
          <w:jc w:val="center"/>
        </w:trPr>
        <w:tc>
          <w:tcPr>
            <w:tcW w:w="229" w:type="pct"/>
            <w:vAlign w:val="center"/>
          </w:tcPr>
          <w:p w:rsidR="000B6241" w:rsidRPr="00B66164" w:rsidRDefault="000B6241" w:rsidP="00F05B70">
            <w:pPr>
              <w:tabs>
                <w:tab w:val="left" w:pos="9180"/>
              </w:tabs>
              <w:spacing w:after="0" w:line="240" w:lineRule="auto"/>
              <w:ind w:right="4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532" w:type="pct"/>
            <w:vAlign w:val="center"/>
          </w:tcPr>
          <w:p w:rsidR="000B6241" w:rsidRPr="00B66164" w:rsidRDefault="000B6241" w:rsidP="00F05B70">
            <w:pPr>
              <w:tabs>
                <w:tab w:val="left" w:pos="9180"/>
              </w:tabs>
              <w:spacing w:after="0" w:line="240" w:lineRule="auto"/>
              <w:ind w:right="4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737" w:type="pct"/>
            <w:vAlign w:val="center"/>
          </w:tcPr>
          <w:p w:rsidR="000B6241" w:rsidRPr="00B66164" w:rsidRDefault="000B6241" w:rsidP="00F05B70">
            <w:pPr>
              <w:tabs>
                <w:tab w:val="left" w:pos="9180"/>
              </w:tabs>
              <w:spacing w:after="0" w:line="240" w:lineRule="auto"/>
              <w:ind w:right="4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527" w:type="pct"/>
            <w:vAlign w:val="center"/>
          </w:tcPr>
          <w:p w:rsidR="000B6241" w:rsidRPr="00B66164" w:rsidRDefault="000B6241" w:rsidP="00F05B70">
            <w:pPr>
              <w:tabs>
                <w:tab w:val="left" w:pos="9180"/>
              </w:tabs>
              <w:spacing w:after="0" w:line="240" w:lineRule="auto"/>
              <w:ind w:right="4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736" w:type="pct"/>
            <w:vAlign w:val="center"/>
          </w:tcPr>
          <w:p w:rsidR="000B6241" w:rsidRPr="00B66164" w:rsidRDefault="000B6241" w:rsidP="00F05B70">
            <w:pPr>
              <w:tabs>
                <w:tab w:val="left" w:pos="9180"/>
              </w:tabs>
              <w:spacing w:after="0" w:line="240" w:lineRule="auto"/>
              <w:ind w:right="4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504" w:type="pct"/>
            <w:vAlign w:val="center"/>
          </w:tcPr>
          <w:p w:rsidR="000B6241" w:rsidRPr="00B66164" w:rsidRDefault="000B6241" w:rsidP="00F05B70">
            <w:pPr>
              <w:tabs>
                <w:tab w:val="left" w:pos="9180"/>
              </w:tabs>
              <w:spacing w:after="0" w:line="240" w:lineRule="auto"/>
              <w:ind w:right="4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619" w:type="pct"/>
          </w:tcPr>
          <w:p w:rsidR="000B6241" w:rsidRPr="00B66164" w:rsidRDefault="000B6241" w:rsidP="00F05B70">
            <w:pPr>
              <w:tabs>
                <w:tab w:val="left" w:pos="9180"/>
              </w:tabs>
              <w:spacing w:after="0" w:line="240" w:lineRule="auto"/>
              <w:ind w:right="4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619" w:type="pct"/>
            <w:vAlign w:val="center"/>
          </w:tcPr>
          <w:p w:rsidR="000B6241" w:rsidRPr="00B66164" w:rsidRDefault="000B6241" w:rsidP="00F05B70">
            <w:pPr>
              <w:tabs>
                <w:tab w:val="left" w:pos="9180"/>
              </w:tabs>
              <w:spacing w:after="0" w:line="240" w:lineRule="auto"/>
              <w:ind w:right="4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497" w:type="pct"/>
            <w:vAlign w:val="center"/>
          </w:tcPr>
          <w:p w:rsidR="000B6241" w:rsidRPr="00B66164" w:rsidRDefault="000B6241" w:rsidP="00F05B70">
            <w:pPr>
              <w:tabs>
                <w:tab w:val="left" w:pos="9180"/>
              </w:tabs>
              <w:spacing w:after="0" w:line="240" w:lineRule="auto"/>
              <w:ind w:right="4"/>
              <w:jc w:val="center"/>
              <w:rPr>
                <w:rFonts w:ascii="Nudi 01 k" w:hAnsi="Nudi 01 k"/>
                <w:b/>
              </w:rPr>
            </w:pPr>
          </w:p>
        </w:tc>
      </w:tr>
      <w:tr w:rsidR="000B6241" w:rsidRPr="00B66164" w:rsidTr="00AB320F">
        <w:trPr>
          <w:jc w:val="center"/>
        </w:trPr>
        <w:tc>
          <w:tcPr>
            <w:tcW w:w="229" w:type="pct"/>
            <w:vAlign w:val="center"/>
          </w:tcPr>
          <w:p w:rsidR="000B6241" w:rsidRPr="00B66164" w:rsidRDefault="000B6241" w:rsidP="00F05B70">
            <w:pPr>
              <w:tabs>
                <w:tab w:val="left" w:pos="9180"/>
              </w:tabs>
              <w:spacing w:after="0" w:line="240" w:lineRule="auto"/>
              <w:ind w:right="4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532" w:type="pct"/>
            <w:vAlign w:val="center"/>
          </w:tcPr>
          <w:p w:rsidR="000B6241" w:rsidRPr="00B66164" w:rsidRDefault="000B6241" w:rsidP="00F05B70">
            <w:pPr>
              <w:tabs>
                <w:tab w:val="left" w:pos="9180"/>
              </w:tabs>
              <w:spacing w:after="0" w:line="240" w:lineRule="auto"/>
              <w:ind w:right="4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737" w:type="pct"/>
            <w:vAlign w:val="center"/>
          </w:tcPr>
          <w:p w:rsidR="000B6241" w:rsidRPr="00B66164" w:rsidRDefault="000B6241" w:rsidP="00F05B70">
            <w:pPr>
              <w:tabs>
                <w:tab w:val="left" w:pos="9180"/>
              </w:tabs>
              <w:spacing w:after="0" w:line="240" w:lineRule="auto"/>
              <w:ind w:right="4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527" w:type="pct"/>
            <w:vAlign w:val="center"/>
          </w:tcPr>
          <w:p w:rsidR="000B6241" w:rsidRPr="00B66164" w:rsidRDefault="000B6241" w:rsidP="00F05B70">
            <w:pPr>
              <w:tabs>
                <w:tab w:val="left" w:pos="9180"/>
              </w:tabs>
              <w:spacing w:after="0" w:line="240" w:lineRule="auto"/>
              <w:ind w:right="4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736" w:type="pct"/>
            <w:vAlign w:val="center"/>
          </w:tcPr>
          <w:p w:rsidR="000B6241" w:rsidRPr="00B66164" w:rsidRDefault="000B6241" w:rsidP="00F05B70">
            <w:pPr>
              <w:tabs>
                <w:tab w:val="left" w:pos="9180"/>
              </w:tabs>
              <w:spacing w:after="0" w:line="240" w:lineRule="auto"/>
              <w:ind w:right="4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504" w:type="pct"/>
            <w:vAlign w:val="center"/>
          </w:tcPr>
          <w:p w:rsidR="000B6241" w:rsidRPr="00B66164" w:rsidRDefault="000B6241" w:rsidP="00F05B70">
            <w:pPr>
              <w:tabs>
                <w:tab w:val="left" w:pos="9180"/>
              </w:tabs>
              <w:spacing w:after="0" w:line="240" w:lineRule="auto"/>
              <w:ind w:right="4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619" w:type="pct"/>
          </w:tcPr>
          <w:p w:rsidR="000B6241" w:rsidRPr="00B66164" w:rsidRDefault="000B6241" w:rsidP="00F05B70">
            <w:pPr>
              <w:tabs>
                <w:tab w:val="left" w:pos="9180"/>
              </w:tabs>
              <w:spacing w:after="0" w:line="240" w:lineRule="auto"/>
              <w:ind w:right="4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619" w:type="pct"/>
            <w:vAlign w:val="center"/>
          </w:tcPr>
          <w:p w:rsidR="000B6241" w:rsidRPr="00B66164" w:rsidRDefault="000B6241" w:rsidP="00F05B70">
            <w:pPr>
              <w:tabs>
                <w:tab w:val="left" w:pos="9180"/>
              </w:tabs>
              <w:spacing w:after="0" w:line="240" w:lineRule="auto"/>
              <w:ind w:right="4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497" w:type="pct"/>
            <w:vAlign w:val="center"/>
          </w:tcPr>
          <w:p w:rsidR="000B6241" w:rsidRPr="00B66164" w:rsidRDefault="000B6241" w:rsidP="00F05B70">
            <w:pPr>
              <w:tabs>
                <w:tab w:val="left" w:pos="9180"/>
              </w:tabs>
              <w:spacing w:after="0" w:line="240" w:lineRule="auto"/>
              <w:ind w:right="4"/>
              <w:jc w:val="center"/>
              <w:rPr>
                <w:rFonts w:ascii="Nudi 01 k" w:hAnsi="Nudi 01 k"/>
                <w:b/>
              </w:rPr>
            </w:pPr>
          </w:p>
        </w:tc>
      </w:tr>
    </w:tbl>
    <w:p w:rsidR="007851F4" w:rsidRPr="00B66164" w:rsidRDefault="007851F4" w:rsidP="007851F4">
      <w:pPr>
        <w:spacing w:after="0"/>
        <w:ind w:right="4"/>
        <w:rPr>
          <w:rFonts w:ascii="Nudi 01 k" w:hAnsi="Nudi 01 k"/>
          <w:b/>
          <w:color w:val="FF0000"/>
          <w:sz w:val="26"/>
          <w:szCs w:val="28"/>
        </w:rPr>
      </w:pPr>
    </w:p>
    <w:p w:rsidR="007851F4" w:rsidRPr="00B66164" w:rsidRDefault="007851F4" w:rsidP="007851F4">
      <w:pPr>
        <w:spacing w:after="0"/>
        <w:ind w:right="4"/>
        <w:rPr>
          <w:rFonts w:ascii="Nudi 01 k" w:hAnsi="Nudi 01 k"/>
          <w:b/>
          <w:color w:val="FF0000"/>
          <w:sz w:val="26"/>
          <w:szCs w:val="28"/>
        </w:rPr>
      </w:pPr>
    </w:p>
    <w:p w:rsidR="007851F4" w:rsidRPr="00B66164" w:rsidRDefault="007851F4" w:rsidP="00E63A6F">
      <w:pPr>
        <w:rPr>
          <w:rFonts w:ascii="Nudi 01 k" w:hAnsi="Nudi 01 k"/>
          <w:b/>
          <w:sz w:val="24"/>
          <w:szCs w:val="28"/>
        </w:rPr>
      </w:pPr>
    </w:p>
    <w:p w:rsidR="007851F4" w:rsidRPr="00B66164" w:rsidRDefault="007851F4" w:rsidP="00E63A6F">
      <w:pPr>
        <w:rPr>
          <w:rFonts w:ascii="Nudi 01 k" w:hAnsi="Nudi 01 k"/>
          <w:b/>
          <w:sz w:val="24"/>
          <w:szCs w:val="28"/>
        </w:rPr>
      </w:pPr>
    </w:p>
    <w:p w:rsidR="007851F4" w:rsidRPr="00B66164" w:rsidRDefault="007851F4" w:rsidP="00E63A6F">
      <w:pPr>
        <w:rPr>
          <w:rFonts w:ascii="Nudi 01 k" w:hAnsi="Nudi 01 k"/>
          <w:b/>
          <w:sz w:val="24"/>
          <w:szCs w:val="28"/>
        </w:rPr>
      </w:pPr>
    </w:p>
    <w:p w:rsidR="007851F4" w:rsidRPr="00B66164" w:rsidRDefault="007851F4" w:rsidP="00E63A6F">
      <w:pPr>
        <w:rPr>
          <w:rFonts w:ascii="Nudi 01 k" w:hAnsi="Nudi 01 k"/>
          <w:b/>
          <w:sz w:val="24"/>
          <w:szCs w:val="28"/>
        </w:rPr>
      </w:pPr>
    </w:p>
    <w:p w:rsidR="007851F4" w:rsidRPr="00B66164" w:rsidRDefault="007851F4" w:rsidP="00E63A6F">
      <w:pPr>
        <w:rPr>
          <w:rFonts w:ascii="Nudi 01 k" w:hAnsi="Nudi 01 k"/>
          <w:b/>
          <w:sz w:val="24"/>
          <w:szCs w:val="28"/>
        </w:rPr>
      </w:pPr>
    </w:p>
    <w:p w:rsidR="007851F4" w:rsidRPr="00B66164" w:rsidRDefault="007851F4" w:rsidP="00E63A6F">
      <w:pPr>
        <w:rPr>
          <w:rFonts w:ascii="Nudi 01 k" w:hAnsi="Nudi 01 k"/>
          <w:b/>
          <w:sz w:val="24"/>
          <w:szCs w:val="28"/>
        </w:rPr>
      </w:pPr>
    </w:p>
    <w:p w:rsidR="007851F4" w:rsidRPr="00B66164" w:rsidRDefault="007851F4" w:rsidP="00E63A6F">
      <w:pPr>
        <w:rPr>
          <w:rFonts w:ascii="Nudi 01 k" w:hAnsi="Nudi 01 k"/>
          <w:b/>
          <w:sz w:val="24"/>
          <w:szCs w:val="28"/>
        </w:rPr>
      </w:pPr>
    </w:p>
    <w:p w:rsidR="007851F4" w:rsidRPr="00B66164" w:rsidRDefault="007851F4" w:rsidP="00E63A6F">
      <w:pPr>
        <w:rPr>
          <w:rFonts w:ascii="Nudi 01 k" w:hAnsi="Nudi 01 k"/>
          <w:b/>
          <w:sz w:val="24"/>
          <w:szCs w:val="28"/>
        </w:rPr>
      </w:pPr>
    </w:p>
    <w:p w:rsidR="00595B92" w:rsidRPr="00B66164" w:rsidRDefault="00595B92" w:rsidP="00595B92">
      <w:pPr>
        <w:rPr>
          <w:rFonts w:ascii="Nudi 01 k" w:hAnsi="Nudi 01 k"/>
          <w:b/>
          <w:bCs/>
          <w:color w:val="FF0000"/>
        </w:rPr>
      </w:pPr>
    </w:p>
    <w:p w:rsidR="00595B92" w:rsidRPr="00B66164" w:rsidRDefault="00372E0E" w:rsidP="00595B92">
      <w:pPr>
        <w:rPr>
          <w:rFonts w:ascii="Nudi 01 k" w:hAnsi="Nudi 01 k"/>
          <w:b/>
          <w:bCs/>
        </w:rPr>
      </w:pPr>
      <w:r>
        <w:rPr>
          <w:rFonts w:ascii="Nudi 01 k" w:hAnsi="Nudi 01 k"/>
          <w:b/>
          <w:bCs/>
        </w:rPr>
        <w:tab/>
      </w:r>
      <w:r w:rsidR="00595B92" w:rsidRPr="00B66164">
        <w:rPr>
          <w:rFonts w:ascii="Nudi 01 k" w:hAnsi="Nudi 01 k"/>
          <w:b/>
          <w:bCs/>
        </w:rPr>
        <w:t>£ÀªÀÄÆ£É-21: ¸ÀÄUÀAzsÀ ¸ÀÆ¸ÀÄªÀ / CUÉAiÀÄ</w:t>
      </w:r>
      <w:r w:rsidR="00DC7F06">
        <w:rPr>
          <w:rFonts w:ascii="Nudi 01 k" w:hAnsi="Nudi 01 k"/>
          <w:b/>
          <w:bCs/>
        </w:rPr>
        <w:t xml:space="preserve"> </w:t>
      </w:r>
      <w:r w:rsidR="00595B92" w:rsidRPr="00B66164">
        <w:rPr>
          <w:rFonts w:ascii="Nudi 01 k" w:hAnsi="Nudi 01 k"/>
          <w:b/>
          <w:bCs/>
        </w:rPr>
        <w:t>(w£ÀÄßªÀ) §ºÀÄzÁzÀ ¸À¸ÀåUÀ¼ÀÄ.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6"/>
        <w:gridCol w:w="1202"/>
        <w:gridCol w:w="930"/>
        <w:gridCol w:w="970"/>
        <w:gridCol w:w="880"/>
        <w:gridCol w:w="932"/>
        <w:gridCol w:w="946"/>
        <w:gridCol w:w="1098"/>
        <w:gridCol w:w="1144"/>
        <w:gridCol w:w="1384"/>
        <w:gridCol w:w="1160"/>
        <w:gridCol w:w="1031"/>
        <w:gridCol w:w="1224"/>
      </w:tblGrid>
      <w:tr w:rsidR="00595B92" w:rsidRPr="00B66164" w:rsidTr="00595B92">
        <w:trPr>
          <w:cantSplit/>
        </w:trPr>
        <w:tc>
          <w:tcPr>
            <w:tcW w:w="1032" w:type="dxa"/>
            <w:vMerge w:val="restart"/>
            <w:vAlign w:val="center"/>
          </w:tcPr>
          <w:p w:rsidR="00595B92" w:rsidRPr="00B66164" w:rsidRDefault="00595B92" w:rsidP="00595B92">
            <w:pPr>
              <w:spacing w:after="0"/>
              <w:rPr>
                <w:rFonts w:ascii="Nudi 01 k" w:hAnsi="Nudi 01 k"/>
                <w:b/>
                <w:sz w:val="24"/>
                <w:szCs w:val="24"/>
              </w:rPr>
            </w:pPr>
            <w:r w:rsidRPr="00B66164">
              <w:rPr>
                <w:rFonts w:ascii="Nudi 01 k" w:hAnsi="Nudi 01 k"/>
                <w:b/>
                <w:sz w:val="24"/>
                <w:szCs w:val="24"/>
              </w:rPr>
              <w:t xml:space="preserve">PÀæ. </w:t>
            </w:r>
          </w:p>
          <w:p w:rsidR="00595B92" w:rsidRPr="00B66164" w:rsidRDefault="00595B92" w:rsidP="00595B92">
            <w:pPr>
              <w:spacing w:after="0"/>
              <w:rPr>
                <w:rFonts w:ascii="Nudi 01 k" w:hAnsi="Nudi 01 k"/>
                <w:b/>
                <w:sz w:val="24"/>
                <w:szCs w:val="24"/>
              </w:rPr>
            </w:pPr>
            <w:r w:rsidRPr="00B66164">
              <w:rPr>
                <w:rFonts w:ascii="Nudi 01 k" w:hAnsi="Nudi 01 k"/>
                <w:b/>
                <w:sz w:val="24"/>
                <w:szCs w:val="24"/>
              </w:rPr>
              <w:t>¸ÀA</w:t>
            </w:r>
          </w:p>
        </w:tc>
        <w:tc>
          <w:tcPr>
            <w:tcW w:w="1198" w:type="dxa"/>
            <w:vMerge w:val="restart"/>
            <w:vAlign w:val="center"/>
          </w:tcPr>
          <w:p w:rsidR="00595B92" w:rsidRPr="00B66164" w:rsidRDefault="00595B92" w:rsidP="00F05B70">
            <w:pPr>
              <w:jc w:val="center"/>
              <w:rPr>
                <w:rFonts w:ascii="Nudi 01 k" w:hAnsi="Nudi 01 k"/>
                <w:b/>
                <w:sz w:val="24"/>
                <w:szCs w:val="24"/>
              </w:rPr>
            </w:pPr>
            <w:r w:rsidRPr="00B66164">
              <w:rPr>
                <w:rFonts w:ascii="Nudi 01 k" w:hAnsi="Nudi 01 k"/>
                <w:b/>
                <w:sz w:val="24"/>
                <w:szCs w:val="24"/>
              </w:rPr>
              <w:t>¸À¸ÀåUÀ¼ÀÄ (VqÀªÀÄÆ°PÉ ¥ÉÆzÉUÀ¼ÀÄ/ ªÀÄgÀUÀ¼ÀÄ)</w:t>
            </w:r>
          </w:p>
        </w:tc>
        <w:tc>
          <w:tcPr>
            <w:tcW w:w="994" w:type="dxa"/>
            <w:vMerge w:val="restart"/>
            <w:vAlign w:val="center"/>
          </w:tcPr>
          <w:p w:rsidR="00595B92" w:rsidRPr="00B66164" w:rsidRDefault="00595B92" w:rsidP="00F05B70">
            <w:pPr>
              <w:jc w:val="center"/>
              <w:rPr>
                <w:rFonts w:ascii="Nudi 01 k" w:hAnsi="Nudi 01 k"/>
                <w:b/>
                <w:sz w:val="24"/>
                <w:szCs w:val="24"/>
              </w:rPr>
            </w:pPr>
            <w:r w:rsidRPr="00B66164">
              <w:rPr>
                <w:rFonts w:ascii="Nudi 01 k" w:hAnsi="Nudi 01 k"/>
                <w:b/>
                <w:sz w:val="24"/>
                <w:szCs w:val="24"/>
              </w:rPr>
              <w:t>¸ÀÜ½ÃAiÀÄ ºÉ¸ÀgÀÄ</w:t>
            </w:r>
          </w:p>
        </w:tc>
        <w:tc>
          <w:tcPr>
            <w:tcW w:w="1028" w:type="dxa"/>
            <w:vMerge w:val="restart"/>
            <w:vAlign w:val="center"/>
          </w:tcPr>
          <w:p w:rsidR="00595B92" w:rsidRPr="00B66164" w:rsidRDefault="00595B92" w:rsidP="00F05B70">
            <w:pPr>
              <w:jc w:val="center"/>
              <w:rPr>
                <w:rFonts w:ascii="Nudi 01 k" w:hAnsi="Nudi 01 k"/>
                <w:b/>
                <w:sz w:val="24"/>
                <w:szCs w:val="24"/>
              </w:rPr>
            </w:pPr>
            <w:r w:rsidRPr="00B66164">
              <w:rPr>
                <w:rFonts w:ascii="Nudi 01 k" w:hAnsi="Nudi 01 k"/>
                <w:b/>
                <w:sz w:val="24"/>
                <w:szCs w:val="24"/>
              </w:rPr>
              <w:t>ªÉÊeÁÕ¤PÀ ºÉ¸ÀgÀÄ</w:t>
            </w:r>
          </w:p>
        </w:tc>
        <w:tc>
          <w:tcPr>
            <w:tcW w:w="958" w:type="dxa"/>
            <w:vMerge w:val="restart"/>
            <w:vAlign w:val="center"/>
          </w:tcPr>
          <w:p w:rsidR="00595B92" w:rsidRPr="00B66164" w:rsidRDefault="00595B92" w:rsidP="00F05B70">
            <w:pPr>
              <w:jc w:val="center"/>
              <w:rPr>
                <w:rFonts w:ascii="Nudi 01 k" w:hAnsi="Nudi 01 k"/>
                <w:b/>
                <w:sz w:val="24"/>
                <w:szCs w:val="24"/>
              </w:rPr>
            </w:pPr>
            <w:r w:rsidRPr="00B66164">
              <w:rPr>
                <w:rFonts w:ascii="Nudi 01 k" w:hAnsi="Nudi 01 k"/>
                <w:b/>
                <w:sz w:val="24"/>
                <w:szCs w:val="24"/>
              </w:rPr>
              <w:t>¥Àæ¨ÉÃzsÀ</w:t>
            </w:r>
            <w:r w:rsidR="000B6241" w:rsidRPr="00B66164">
              <w:rPr>
                <w:rFonts w:ascii="Nudi 01 k" w:hAnsi="Nudi 01 k"/>
                <w:b/>
                <w:sz w:val="24"/>
                <w:szCs w:val="24"/>
              </w:rPr>
              <w:t xml:space="preserve"> </w:t>
            </w:r>
          </w:p>
          <w:p w:rsidR="000B6241" w:rsidRPr="00B66164" w:rsidRDefault="000B6241" w:rsidP="00F05B70">
            <w:pPr>
              <w:jc w:val="center"/>
              <w:rPr>
                <w:rFonts w:ascii="Nudi 01 k" w:hAnsi="Nudi 01 k"/>
                <w:b/>
                <w:sz w:val="24"/>
                <w:szCs w:val="24"/>
              </w:rPr>
            </w:pPr>
            <w:r w:rsidRPr="00B66164">
              <w:rPr>
                <w:rFonts w:ascii="Nudi 01 k" w:hAnsi="Nudi 01 k"/>
                <w:b/>
                <w:sz w:val="24"/>
                <w:szCs w:val="24"/>
              </w:rPr>
              <w:t>/ vÀ½</w:t>
            </w:r>
          </w:p>
        </w:tc>
        <w:tc>
          <w:tcPr>
            <w:tcW w:w="1057" w:type="dxa"/>
            <w:vMerge w:val="restart"/>
            <w:vAlign w:val="center"/>
          </w:tcPr>
          <w:p w:rsidR="00595B92" w:rsidRPr="00B66164" w:rsidRDefault="000B6241" w:rsidP="00F05B70">
            <w:pPr>
              <w:jc w:val="center"/>
              <w:rPr>
                <w:rFonts w:ascii="Nudi 01 k" w:hAnsi="Nudi 01 k"/>
                <w:b/>
                <w:sz w:val="24"/>
                <w:szCs w:val="24"/>
              </w:rPr>
            </w:pPr>
            <w:r w:rsidRPr="00B66164">
              <w:rPr>
                <w:rFonts w:ascii="Nudi 01 k" w:hAnsi="Nudi 01 k"/>
                <w:b/>
                <w:sz w:val="24"/>
                <w:szCs w:val="24"/>
              </w:rPr>
              <w:t>DªÁ¸À</w:t>
            </w:r>
          </w:p>
        </w:tc>
        <w:tc>
          <w:tcPr>
            <w:tcW w:w="2121" w:type="dxa"/>
            <w:gridSpan w:val="2"/>
            <w:vAlign w:val="center"/>
          </w:tcPr>
          <w:p w:rsidR="00595B92" w:rsidRPr="00B66164" w:rsidRDefault="00595B92" w:rsidP="00F05B70">
            <w:pPr>
              <w:jc w:val="center"/>
              <w:rPr>
                <w:rFonts w:ascii="Nudi 01 k" w:hAnsi="Nudi 01 k"/>
                <w:b/>
                <w:sz w:val="24"/>
                <w:szCs w:val="24"/>
              </w:rPr>
            </w:pPr>
            <w:r w:rsidRPr="00B66164">
              <w:rPr>
                <w:rFonts w:ascii="Nudi 01 k" w:hAnsi="Nudi 01 k"/>
                <w:b/>
                <w:sz w:val="24"/>
                <w:szCs w:val="24"/>
              </w:rPr>
              <w:t>¸ÀÜ½ÃAiÀÄ ¸ÀªÀÄÈzÀÞvÉ</w:t>
            </w:r>
          </w:p>
        </w:tc>
        <w:tc>
          <w:tcPr>
            <w:tcW w:w="881" w:type="dxa"/>
            <w:vMerge w:val="restart"/>
            <w:vAlign w:val="center"/>
          </w:tcPr>
          <w:p w:rsidR="00595B92" w:rsidRPr="00B66164" w:rsidRDefault="000B6241" w:rsidP="00F05B70">
            <w:pPr>
              <w:jc w:val="center"/>
              <w:rPr>
                <w:rFonts w:ascii="Nudi 01 k" w:hAnsi="Nudi 01 k"/>
                <w:b/>
                <w:sz w:val="24"/>
                <w:szCs w:val="24"/>
              </w:rPr>
            </w:pPr>
            <w:r w:rsidRPr="00B66164">
              <w:rPr>
                <w:rFonts w:ascii="Nudi 01 k" w:hAnsi="Nudi 01 k"/>
                <w:b/>
                <w:sz w:val="24"/>
                <w:szCs w:val="24"/>
              </w:rPr>
              <w:t>G¥ÀAiÉÆÃUÀ</w:t>
            </w:r>
          </w:p>
        </w:tc>
        <w:tc>
          <w:tcPr>
            <w:tcW w:w="1011" w:type="dxa"/>
            <w:vMerge w:val="restart"/>
            <w:vAlign w:val="center"/>
          </w:tcPr>
          <w:p w:rsidR="000B6241" w:rsidRPr="00B66164" w:rsidRDefault="000B6241" w:rsidP="000B6241">
            <w:pPr>
              <w:spacing w:after="0" w:line="240" w:lineRule="auto"/>
              <w:ind w:right="-108"/>
              <w:jc w:val="center"/>
              <w:rPr>
                <w:rFonts w:ascii="Nudi 01 k" w:hAnsi="Nudi 01 k"/>
                <w:b/>
                <w:sz w:val="24"/>
                <w:szCs w:val="24"/>
              </w:rPr>
            </w:pPr>
            <w:r w:rsidRPr="00B66164">
              <w:rPr>
                <w:rFonts w:ascii="Nudi 01 k" w:hAnsi="Nudi 01 k"/>
                <w:b/>
                <w:sz w:val="24"/>
                <w:szCs w:val="24"/>
              </w:rPr>
              <w:t>G¥ÀAiÉÆÃV¸ÀÄªÀ</w:t>
            </w:r>
          </w:p>
          <w:p w:rsidR="00595B92" w:rsidRPr="00B66164" w:rsidRDefault="000B6241" w:rsidP="000B6241">
            <w:pPr>
              <w:jc w:val="center"/>
              <w:rPr>
                <w:rFonts w:ascii="Nudi 01 k" w:hAnsi="Nudi 01 k"/>
                <w:b/>
                <w:sz w:val="24"/>
                <w:szCs w:val="24"/>
              </w:rPr>
            </w:pPr>
            <w:r w:rsidRPr="00B66164">
              <w:rPr>
                <w:rFonts w:ascii="Nudi 01 k" w:hAnsi="Nudi 01 k"/>
                <w:b/>
                <w:sz w:val="24"/>
                <w:szCs w:val="24"/>
              </w:rPr>
              <w:t>¨sÁUÀUÀ¼ÀÄ</w:t>
            </w:r>
          </w:p>
        </w:tc>
        <w:tc>
          <w:tcPr>
            <w:tcW w:w="1164" w:type="dxa"/>
            <w:vMerge w:val="restart"/>
            <w:vAlign w:val="center"/>
          </w:tcPr>
          <w:p w:rsidR="00595B92" w:rsidRPr="00B66164" w:rsidRDefault="00595B92" w:rsidP="00F05B70">
            <w:pPr>
              <w:jc w:val="center"/>
              <w:rPr>
                <w:rFonts w:ascii="Nudi 01 k" w:hAnsi="Nudi 01 k"/>
                <w:b/>
                <w:sz w:val="24"/>
                <w:szCs w:val="24"/>
              </w:rPr>
            </w:pPr>
            <w:r w:rsidRPr="00B66164">
              <w:rPr>
                <w:rFonts w:ascii="Nudi 01 k" w:hAnsi="Nudi 01 k"/>
                <w:b/>
                <w:sz w:val="24"/>
                <w:szCs w:val="24"/>
              </w:rPr>
              <w:t>¸ÀA§A¢ü¹zÀ ¥Á.eÁÕ..</w:t>
            </w:r>
          </w:p>
        </w:tc>
        <w:tc>
          <w:tcPr>
            <w:tcW w:w="1071" w:type="dxa"/>
            <w:vMerge w:val="restart"/>
            <w:vAlign w:val="center"/>
          </w:tcPr>
          <w:p w:rsidR="00595B92" w:rsidRPr="00B66164" w:rsidRDefault="00595B92" w:rsidP="00F05B70">
            <w:pPr>
              <w:jc w:val="center"/>
              <w:rPr>
                <w:rFonts w:ascii="Nudi 01 k" w:hAnsi="Nudi 01 k"/>
                <w:b/>
                <w:sz w:val="24"/>
                <w:szCs w:val="24"/>
              </w:rPr>
            </w:pPr>
            <w:r w:rsidRPr="00B66164">
              <w:rPr>
                <w:rFonts w:ascii="Nudi 01 k" w:hAnsi="Nudi 01 k"/>
                <w:b/>
                <w:sz w:val="24"/>
                <w:szCs w:val="24"/>
              </w:rPr>
              <w:t>EvÀgÉ «ªÀgÀUÀ¼ÀÄ (§¼ÀPÉAiÀÄ «zsÁ£À)</w:t>
            </w:r>
          </w:p>
        </w:tc>
        <w:tc>
          <w:tcPr>
            <w:tcW w:w="1192" w:type="dxa"/>
            <w:vMerge w:val="restart"/>
            <w:vAlign w:val="center"/>
          </w:tcPr>
          <w:p w:rsidR="00595B92" w:rsidRPr="00B66164" w:rsidRDefault="00595B92" w:rsidP="00F05B70">
            <w:pPr>
              <w:jc w:val="center"/>
              <w:rPr>
                <w:rFonts w:ascii="Nudi 01 k" w:hAnsi="Nudi 01 k"/>
                <w:b/>
                <w:sz w:val="24"/>
                <w:szCs w:val="24"/>
              </w:rPr>
            </w:pPr>
            <w:r w:rsidRPr="00B66164">
              <w:rPr>
                <w:rFonts w:ascii="Nudi 01 k" w:hAnsi="Nudi 01 k"/>
                <w:b/>
                <w:sz w:val="24"/>
                <w:szCs w:val="24"/>
              </w:rPr>
              <w:t>¸ÀªÀÄÄzÁAiÀÄ/ eÁÕ.¸ÀA.ªÀåQÛ</w:t>
            </w:r>
          </w:p>
        </w:tc>
      </w:tr>
      <w:tr w:rsidR="00595B92" w:rsidRPr="00B66164" w:rsidTr="00595B92">
        <w:trPr>
          <w:cantSplit/>
        </w:trPr>
        <w:tc>
          <w:tcPr>
            <w:tcW w:w="1032" w:type="dxa"/>
            <w:vMerge/>
          </w:tcPr>
          <w:p w:rsidR="00595B92" w:rsidRPr="00B66164" w:rsidRDefault="00595B92" w:rsidP="00F05B70">
            <w:pPr>
              <w:jc w:val="center"/>
              <w:rPr>
                <w:rFonts w:ascii="Nudi 01 k" w:hAnsi="Nudi 01 k"/>
                <w:b/>
                <w:sz w:val="24"/>
                <w:szCs w:val="24"/>
              </w:rPr>
            </w:pPr>
          </w:p>
        </w:tc>
        <w:tc>
          <w:tcPr>
            <w:tcW w:w="1198" w:type="dxa"/>
            <w:vMerge/>
            <w:vAlign w:val="center"/>
          </w:tcPr>
          <w:p w:rsidR="00595B92" w:rsidRPr="00B66164" w:rsidRDefault="00595B92" w:rsidP="00F05B70">
            <w:pPr>
              <w:jc w:val="center"/>
              <w:rPr>
                <w:rFonts w:ascii="Nudi 01 k" w:hAnsi="Nudi 01 k"/>
                <w:b/>
                <w:sz w:val="24"/>
                <w:szCs w:val="24"/>
              </w:rPr>
            </w:pPr>
          </w:p>
        </w:tc>
        <w:tc>
          <w:tcPr>
            <w:tcW w:w="994" w:type="dxa"/>
            <w:vMerge/>
            <w:vAlign w:val="center"/>
          </w:tcPr>
          <w:p w:rsidR="00595B92" w:rsidRPr="00B66164" w:rsidRDefault="00595B92" w:rsidP="00F05B70">
            <w:pPr>
              <w:jc w:val="center"/>
              <w:rPr>
                <w:rFonts w:ascii="Nudi 01 k" w:hAnsi="Nudi 01 k"/>
                <w:b/>
                <w:sz w:val="24"/>
                <w:szCs w:val="24"/>
              </w:rPr>
            </w:pPr>
          </w:p>
        </w:tc>
        <w:tc>
          <w:tcPr>
            <w:tcW w:w="1028" w:type="dxa"/>
            <w:vMerge/>
            <w:vAlign w:val="center"/>
          </w:tcPr>
          <w:p w:rsidR="00595B92" w:rsidRPr="00B66164" w:rsidRDefault="00595B92" w:rsidP="00F05B70">
            <w:pPr>
              <w:jc w:val="center"/>
              <w:rPr>
                <w:rFonts w:ascii="Nudi 01 k" w:hAnsi="Nudi 01 k"/>
                <w:b/>
                <w:sz w:val="24"/>
                <w:szCs w:val="24"/>
              </w:rPr>
            </w:pPr>
          </w:p>
        </w:tc>
        <w:tc>
          <w:tcPr>
            <w:tcW w:w="958" w:type="dxa"/>
            <w:vMerge/>
            <w:vAlign w:val="center"/>
          </w:tcPr>
          <w:p w:rsidR="00595B92" w:rsidRPr="00B66164" w:rsidRDefault="00595B92" w:rsidP="00F05B70">
            <w:pPr>
              <w:jc w:val="center"/>
              <w:rPr>
                <w:rFonts w:ascii="Nudi 01 k" w:hAnsi="Nudi 01 k"/>
                <w:b/>
                <w:sz w:val="24"/>
                <w:szCs w:val="24"/>
              </w:rPr>
            </w:pPr>
          </w:p>
        </w:tc>
        <w:tc>
          <w:tcPr>
            <w:tcW w:w="1057" w:type="dxa"/>
            <w:vMerge/>
            <w:vAlign w:val="center"/>
          </w:tcPr>
          <w:p w:rsidR="00595B92" w:rsidRPr="00B66164" w:rsidRDefault="00595B92" w:rsidP="00F05B70">
            <w:pPr>
              <w:jc w:val="center"/>
              <w:rPr>
                <w:rFonts w:ascii="Nudi 01 k" w:hAnsi="Nudi 01 k"/>
                <w:b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595B92" w:rsidRPr="00B66164" w:rsidRDefault="00595B92" w:rsidP="00F05B70">
            <w:pPr>
              <w:jc w:val="center"/>
              <w:rPr>
                <w:rFonts w:ascii="Nudi 01 k" w:hAnsi="Nudi 01 k"/>
                <w:b/>
                <w:sz w:val="24"/>
                <w:szCs w:val="24"/>
              </w:rPr>
            </w:pPr>
            <w:r w:rsidRPr="00B66164">
              <w:rPr>
                <w:rFonts w:ascii="Nudi 01 k" w:hAnsi="Nudi 01 k"/>
                <w:b/>
                <w:sz w:val="24"/>
                <w:szCs w:val="24"/>
              </w:rPr>
              <w:t>ºÀ¼ÉÃAiÀÄ</w:t>
            </w:r>
          </w:p>
        </w:tc>
        <w:tc>
          <w:tcPr>
            <w:tcW w:w="1118" w:type="dxa"/>
            <w:vAlign w:val="center"/>
          </w:tcPr>
          <w:p w:rsidR="00595B92" w:rsidRPr="00B66164" w:rsidRDefault="00595B92" w:rsidP="00F05B70">
            <w:pPr>
              <w:jc w:val="center"/>
              <w:rPr>
                <w:rFonts w:ascii="Nudi 01 k" w:hAnsi="Nudi 01 k"/>
                <w:b/>
                <w:sz w:val="24"/>
                <w:szCs w:val="24"/>
              </w:rPr>
            </w:pPr>
            <w:r w:rsidRPr="00B66164">
              <w:rPr>
                <w:rFonts w:ascii="Nudi 01 k" w:hAnsi="Nudi 01 k"/>
                <w:b/>
                <w:sz w:val="24"/>
                <w:szCs w:val="24"/>
              </w:rPr>
              <w:t>ªÀvÀðªÀiÁ£À</w:t>
            </w:r>
          </w:p>
        </w:tc>
        <w:tc>
          <w:tcPr>
            <w:tcW w:w="881" w:type="dxa"/>
            <w:vMerge/>
            <w:vAlign w:val="center"/>
          </w:tcPr>
          <w:p w:rsidR="00595B92" w:rsidRPr="00B66164" w:rsidRDefault="00595B92" w:rsidP="00F05B70">
            <w:pPr>
              <w:jc w:val="center"/>
              <w:rPr>
                <w:rFonts w:ascii="Nudi 01 k" w:hAnsi="Nudi 01 k"/>
                <w:b/>
                <w:sz w:val="24"/>
                <w:szCs w:val="24"/>
              </w:rPr>
            </w:pPr>
          </w:p>
        </w:tc>
        <w:tc>
          <w:tcPr>
            <w:tcW w:w="1011" w:type="dxa"/>
            <w:vMerge/>
            <w:vAlign w:val="center"/>
          </w:tcPr>
          <w:p w:rsidR="00595B92" w:rsidRPr="00B66164" w:rsidRDefault="00595B92" w:rsidP="00F05B70">
            <w:pPr>
              <w:jc w:val="center"/>
              <w:rPr>
                <w:rFonts w:ascii="Nudi 01 k" w:hAnsi="Nudi 01 k"/>
                <w:b/>
                <w:sz w:val="24"/>
                <w:szCs w:val="24"/>
              </w:rPr>
            </w:pPr>
          </w:p>
        </w:tc>
        <w:tc>
          <w:tcPr>
            <w:tcW w:w="1164" w:type="dxa"/>
            <w:vMerge/>
            <w:vAlign w:val="center"/>
          </w:tcPr>
          <w:p w:rsidR="00595B92" w:rsidRPr="00B66164" w:rsidRDefault="00595B92" w:rsidP="00F05B70">
            <w:pPr>
              <w:jc w:val="center"/>
              <w:rPr>
                <w:rFonts w:ascii="Nudi 01 k" w:hAnsi="Nudi 01 k"/>
                <w:b/>
                <w:sz w:val="24"/>
                <w:szCs w:val="24"/>
              </w:rPr>
            </w:pPr>
          </w:p>
        </w:tc>
        <w:tc>
          <w:tcPr>
            <w:tcW w:w="1071" w:type="dxa"/>
            <w:vMerge/>
            <w:vAlign w:val="center"/>
          </w:tcPr>
          <w:p w:rsidR="00595B92" w:rsidRPr="00B66164" w:rsidRDefault="00595B92" w:rsidP="00F05B70">
            <w:pPr>
              <w:jc w:val="center"/>
              <w:rPr>
                <w:rFonts w:ascii="Nudi 01 k" w:hAnsi="Nudi 01 k"/>
                <w:b/>
                <w:sz w:val="24"/>
                <w:szCs w:val="24"/>
              </w:rPr>
            </w:pPr>
          </w:p>
        </w:tc>
        <w:tc>
          <w:tcPr>
            <w:tcW w:w="1192" w:type="dxa"/>
            <w:vMerge/>
            <w:vAlign w:val="center"/>
          </w:tcPr>
          <w:p w:rsidR="00595B92" w:rsidRPr="00B66164" w:rsidRDefault="00595B92" w:rsidP="00F05B70">
            <w:pPr>
              <w:jc w:val="center"/>
              <w:rPr>
                <w:rFonts w:ascii="Nudi 01 k" w:hAnsi="Nudi 01 k"/>
                <w:b/>
                <w:sz w:val="24"/>
                <w:szCs w:val="24"/>
              </w:rPr>
            </w:pPr>
          </w:p>
        </w:tc>
      </w:tr>
      <w:tr w:rsidR="00595B92" w:rsidRPr="00B66164" w:rsidTr="00F05B70">
        <w:trPr>
          <w:cantSplit/>
        </w:trPr>
        <w:tc>
          <w:tcPr>
            <w:tcW w:w="1032" w:type="dxa"/>
            <w:vAlign w:val="center"/>
          </w:tcPr>
          <w:p w:rsidR="00595B92" w:rsidRPr="00B66164" w:rsidRDefault="00595B92" w:rsidP="00F05B70">
            <w:pPr>
              <w:jc w:val="center"/>
              <w:rPr>
                <w:rFonts w:ascii="Nudi 01 k" w:hAnsi="Nudi 01 k"/>
                <w:b/>
                <w:sz w:val="24"/>
                <w:szCs w:val="24"/>
              </w:rPr>
            </w:pPr>
            <w:r w:rsidRPr="00B66164">
              <w:rPr>
                <w:rFonts w:ascii="Nudi 01 k" w:hAnsi="Nudi 01 k"/>
                <w:b/>
                <w:sz w:val="24"/>
                <w:szCs w:val="24"/>
              </w:rPr>
              <w:t>1</w:t>
            </w:r>
          </w:p>
        </w:tc>
        <w:tc>
          <w:tcPr>
            <w:tcW w:w="1198" w:type="dxa"/>
            <w:vAlign w:val="center"/>
          </w:tcPr>
          <w:p w:rsidR="00595B92" w:rsidRPr="00B66164" w:rsidRDefault="00595B92" w:rsidP="00F05B70">
            <w:pPr>
              <w:jc w:val="center"/>
              <w:rPr>
                <w:rFonts w:ascii="Nudi 01 k" w:hAnsi="Nudi 01 k"/>
                <w:b/>
                <w:sz w:val="24"/>
                <w:szCs w:val="24"/>
              </w:rPr>
            </w:pPr>
            <w:r w:rsidRPr="00B66164">
              <w:rPr>
                <w:rFonts w:ascii="Nudi 01 k" w:hAnsi="Nudi 01 k"/>
                <w:b/>
                <w:sz w:val="24"/>
                <w:szCs w:val="24"/>
              </w:rPr>
              <w:t>2</w:t>
            </w:r>
          </w:p>
        </w:tc>
        <w:tc>
          <w:tcPr>
            <w:tcW w:w="994" w:type="dxa"/>
            <w:vAlign w:val="center"/>
          </w:tcPr>
          <w:p w:rsidR="00595B92" w:rsidRPr="00B66164" w:rsidRDefault="00595B92" w:rsidP="00F05B70">
            <w:pPr>
              <w:jc w:val="center"/>
              <w:rPr>
                <w:rFonts w:ascii="Nudi 01 k" w:hAnsi="Nudi 01 k"/>
                <w:b/>
                <w:sz w:val="24"/>
                <w:szCs w:val="24"/>
              </w:rPr>
            </w:pPr>
            <w:r w:rsidRPr="00B66164">
              <w:rPr>
                <w:rFonts w:ascii="Nudi 01 k" w:hAnsi="Nudi 01 k"/>
                <w:b/>
                <w:sz w:val="24"/>
                <w:szCs w:val="24"/>
              </w:rPr>
              <w:t>3</w:t>
            </w:r>
          </w:p>
        </w:tc>
        <w:tc>
          <w:tcPr>
            <w:tcW w:w="1028" w:type="dxa"/>
            <w:vAlign w:val="center"/>
          </w:tcPr>
          <w:p w:rsidR="00595B92" w:rsidRPr="00B66164" w:rsidRDefault="00595B92" w:rsidP="00F05B70">
            <w:pPr>
              <w:jc w:val="center"/>
              <w:rPr>
                <w:rFonts w:ascii="Nudi 01 k" w:hAnsi="Nudi 01 k"/>
                <w:b/>
                <w:sz w:val="24"/>
                <w:szCs w:val="24"/>
              </w:rPr>
            </w:pPr>
            <w:r w:rsidRPr="00B66164">
              <w:rPr>
                <w:rFonts w:ascii="Nudi 01 k" w:hAnsi="Nudi 01 k"/>
                <w:b/>
                <w:sz w:val="24"/>
                <w:szCs w:val="24"/>
              </w:rPr>
              <w:t>4</w:t>
            </w:r>
          </w:p>
        </w:tc>
        <w:tc>
          <w:tcPr>
            <w:tcW w:w="958" w:type="dxa"/>
            <w:vAlign w:val="center"/>
          </w:tcPr>
          <w:p w:rsidR="00595B92" w:rsidRPr="00B66164" w:rsidRDefault="00595B92" w:rsidP="00F05B70">
            <w:pPr>
              <w:jc w:val="center"/>
              <w:rPr>
                <w:rFonts w:ascii="Nudi 01 k" w:hAnsi="Nudi 01 k"/>
                <w:b/>
                <w:sz w:val="24"/>
                <w:szCs w:val="24"/>
              </w:rPr>
            </w:pPr>
            <w:r w:rsidRPr="00B66164">
              <w:rPr>
                <w:rFonts w:ascii="Nudi 01 k" w:hAnsi="Nudi 01 k"/>
                <w:b/>
                <w:sz w:val="24"/>
                <w:szCs w:val="24"/>
              </w:rPr>
              <w:t>5</w:t>
            </w:r>
          </w:p>
        </w:tc>
        <w:tc>
          <w:tcPr>
            <w:tcW w:w="1057" w:type="dxa"/>
            <w:vAlign w:val="center"/>
          </w:tcPr>
          <w:p w:rsidR="00595B92" w:rsidRPr="00B66164" w:rsidRDefault="00595B92" w:rsidP="00F05B70">
            <w:pPr>
              <w:jc w:val="center"/>
              <w:rPr>
                <w:rFonts w:ascii="Nudi 01 k" w:hAnsi="Nudi 01 k"/>
                <w:b/>
                <w:sz w:val="24"/>
                <w:szCs w:val="24"/>
              </w:rPr>
            </w:pPr>
            <w:r w:rsidRPr="00B66164">
              <w:rPr>
                <w:rFonts w:ascii="Nudi 01 k" w:hAnsi="Nudi 01 k"/>
                <w:b/>
                <w:sz w:val="24"/>
                <w:szCs w:val="24"/>
              </w:rPr>
              <w:t>6</w:t>
            </w:r>
          </w:p>
        </w:tc>
        <w:tc>
          <w:tcPr>
            <w:tcW w:w="2121" w:type="dxa"/>
            <w:gridSpan w:val="2"/>
            <w:vAlign w:val="center"/>
          </w:tcPr>
          <w:p w:rsidR="00595B92" w:rsidRPr="00B66164" w:rsidRDefault="00595B92" w:rsidP="00F05B70">
            <w:pPr>
              <w:jc w:val="center"/>
              <w:rPr>
                <w:rFonts w:ascii="Nudi 01 k" w:hAnsi="Nudi 01 k"/>
                <w:b/>
                <w:sz w:val="24"/>
                <w:szCs w:val="24"/>
              </w:rPr>
            </w:pPr>
            <w:r w:rsidRPr="00B66164">
              <w:rPr>
                <w:rFonts w:ascii="Nudi 01 k" w:hAnsi="Nudi 01 k"/>
                <w:b/>
                <w:sz w:val="24"/>
                <w:szCs w:val="24"/>
              </w:rPr>
              <w:t>7</w:t>
            </w:r>
          </w:p>
        </w:tc>
        <w:tc>
          <w:tcPr>
            <w:tcW w:w="881" w:type="dxa"/>
            <w:vAlign w:val="center"/>
          </w:tcPr>
          <w:p w:rsidR="00595B92" w:rsidRPr="00B66164" w:rsidRDefault="00595B92" w:rsidP="00F05B70">
            <w:pPr>
              <w:jc w:val="center"/>
              <w:rPr>
                <w:rFonts w:ascii="Nudi 01 k" w:hAnsi="Nudi 01 k"/>
                <w:b/>
                <w:sz w:val="24"/>
                <w:szCs w:val="24"/>
              </w:rPr>
            </w:pPr>
            <w:r w:rsidRPr="00B66164">
              <w:rPr>
                <w:rFonts w:ascii="Nudi 01 k" w:hAnsi="Nudi 01 k"/>
                <w:b/>
                <w:sz w:val="24"/>
                <w:szCs w:val="24"/>
              </w:rPr>
              <w:t>8</w:t>
            </w:r>
          </w:p>
        </w:tc>
        <w:tc>
          <w:tcPr>
            <w:tcW w:w="1011" w:type="dxa"/>
            <w:vAlign w:val="center"/>
          </w:tcPr>
          <w:p w:rsidR="00595B92" w:rsidRPr="00B66164" w:rsidRDefault="00595B92" w:rsidP="00F05B70">
            <w:pPr>
              <w:jc w:val="center"/>
              <w:rPr>
                <w:rFonts w:ascii="Nudi 01 k" w:hAnsi="Nudi 01 k"/>
                <w:b/>
                <w:sz w:val="24"/>
                <w:szCs w:val="24"/>
              </w:rPr>
            </w:pPr>
            <w:r w:rsidRPr="00B66164">
              <w:rPr>
                <w:rFonts w:ascii="Nudi 01 k" w:hAnsi="Nudi 01 k"/>
                <w:b/>
                <w:sz w:val="24"/>
                <w:szCs w:val="24"/>
              </w:rPr>
              <w:t>9</w:t>
            </w:r>
          </w:p>
        </w:tc>
        <w:tc>
          <w:tcPr>
            <w:tcW w:w="1164" w:type="dxa"/>
            <w:vAlign w:val="center"/>
          </w:tcPr>
          <w:p w:rsidR="00595B92" w:rsidRPr="00B66164" w:rsidRDefault="00595B92" w:rsidP="00F05B70">
            <w:pPr>
              <w:jc w:val="center"/>
              <w:rPr>
                <w:rFonts w:ascii="Nudi 01 k" w:hAnsi="Nudi 01 k"/>
                <w:b/>
                <w:sz w:val="24"/>
                <w:szCs w:val="24"/>
              </w:rPr>
            </w:pPr>
            <w:r w:rsidRPr="00B66164">
              <w:rPr>
                <w:rFonts w:ascii="Nudi 01 k" w:hAnsi="Nudi 01 k"/>
                <w:b/>
                <w:sz w:val="24"/>
                <w:szCs w:val="24"/>
              </w:rPr>
              <w:t>10</w:t>
            </w:r>
          </w:p>
        </w:tc>
        <w:tc>
          <w:tcPr>
            <w:tcW w:w="1071" w:type="dxa"/>
            <w:vAlign w:val="center"/>
          </w:tcPr>
          <w:p w:rsidR="00595B92" w:rsidRPr="00B66164" w:rsidRDefault="00595B92" w:rsidP="00F05B70">
            <w:pPr>
              <w:jc w:val="center"/>
              <w:rPr>
                <w:rFonts w:ascii="Nudi 01 k" w:hAnsi="Nudi 01 k"/>
                <w:b/>
                <w:sz w:val="24"/>
                <w:szCs w:val="24"/>
              </w:rPr>
            </w:pPr>
            <w:r w:rsidRPr="00B66164">
              <w:rPr>
                <w:rFonts w:ascii="Nudi 01 k" w:hAnsi="Nudi 01 k"/>
                <w:b/>
                <w:sz w:val="24"/>
                <w:szCs w:val="24"/>
              </w:rPr>
              <w:t>11</w:t>
            </w:r>
          </w:p>
        </w:tc>
        <w:tc>
          <w:tcPr>
            <w:tcW w:w="1192" w:type="dxa"/>
            <w:vAlign w:val="center"/>
          </w:tcPr>
          <w:p w:rsidR="00595B92" w:rsidRPr="00B66164" w:rsidRDefault="00595B92" w:rsidP="00F05B70">
            <w:pPr>
              <w:jc w:val="center"/>
              <w:rPr>
                <w:rFonts w:ascii="Nudi 01 k" w:hAnsi="Nudi 01 k"/>
                <w:b/>
                <w:sz w:val="24"/>
                <w:szCs w:val="24"/>
              </w:rPr>
            </w:pPr>
            <w:r w:rsidRPr="00B66164">
              <w:rPr>
                <w:rFonts w:ascii="Nudi 01 k" w:hAnsi="Nudi 01 k"/>
                <w:b/>
                <w:sz w:val="24"/>
                <w:szCs w:val="24"/>
              </w:rPr>
              <w:t>12</w:t>
            </w:r>
          </w:p>
        </w:tc>
      </w:tr>
      <w:tr w:rsidR="000B6241" w:rsidRPr="00B66164" w:rsidTr="00F05B70">
        <w:trPr>
          <w:cantSplit/>
        </w:trPr>
        <w:tc>
          <w:tcPr>
            <w:tcW w:w="1032" w:type="dxa"/>
            <w:vAlign w:val="center"/>
          </w:tcPr>
          <w:p w:rsidR="000B6241" w:rsidRPr="00B66164" w:rsidRDefault="000B6241" w:rsidP="00F05B70">
            <w:pPr>
              <w:jc w:val="center"/>
              <w:rPr>
                <w:rFonts w:ascii="Nudi 01 k" w:hAnsi="Nudi 01 k"/>
                <w:b/>
                <w:sz w:val="24"/>
                <w:szCs w:val="24"/>
              </w:rPr>
            </w:pPr>
          </w:p>
        </w:tc>
        <w:tc>
          <w:tcPr>
            <w:tcW w:w="1198" w:type="dxa"/>
            <w:vAlign w:val="center"/>
          </w:tcPr>
          <w:p w:rsidR="000B6241" w:rsidRPr="00B66164" w:rsidRDefault="000B6241" w:rsidP="00F05B70">
            <w:pPr>
              <w:jc w:val="center"/>
              <w:rPr>
                <w:rFonts w:ascii="Nudi 01 k" w:hAnsi="Nudi 01 k"/>
                <w:b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0B6241" w:rsidRPr="00B66164" w:rsidRDefault="000B6241" w:rsidP="00F05B70">
            <w:pPr>
              <w:jc w:val="center"/>
              <w:rPr>
                <w:rFonts w:ascii="Nudi 01 k" w:hAnsi="Nudi 01 k"/>
                <w:b/>
                <w:sz w:val="24"/>
                <w:szCs w:val="24"/>
              </w:rPr>
            </w:pPr>
          </w:p>
        </w:tc>
        <w:tc>
          <w:tcPr>
            <w:tcW w:w="1028" w:type="dxa"/>
            <w:vAlign w:val="center"/>
          </w:tcPr>
          <w:p w:rsidR="000B6241" w:rsidRPr="00B66164" w:rsidRDefault="000B6241" w:rsidP="00F05B70">
            <w:pPr>
              <w:jc w:val="center"/>
              <w:rPr>
                <w:rFonts w:ascii="Nudi 01 k" w:hAnsi="Nudi 01 k"/>
                <w:b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0B6241" w:rsidRPr="00B66164" w:rsidRDefault="000B6241" w:rsidP="00F05B70">
            <w:pPr>
              <w:jc w:val="center"/>
              <w:rPr>
                <w:rFonts w:ascii="Nudi 01 k" w:hAnsi="Nudi 01 k"/>
                <w:b/>
                <w:sz w:val="24"/>
                <w:szCs w:val="24"/>
              </w:rPr>
            </w:pPr>
          </w:p>
        </w:tc>
        <w:tc>
          <w:tcPr>
            <w:tcW w:w="1057" w:type="dxa"/>
            <w:vAlign w:val="center"/>
          </w:tcPr>
          <w:p w:rsidR="000B6241" w:rsidRPr="00B66164" w:rsidRDefault="000B6241" w:rsidP="00F05B70">
            <w:pPr>
              <w:jc w:val="center"/>
              <w:rPr>
                <w:rFonts w:ascii="Nudi 01 k" w:hAnsi="Nudi 01 k"/>
                <w:b/>
                <w:sz w:val="24"/>
                <w:szCs w:val="24"/>
              </w:rPr>
            </w:pPr>
          </w:p>
        </w:tc>
        <w:tc>
          <w:tcPr>
            <w:tcW w:w="2121" w:type="dxa"/>
            <w:gridSpan w:val="2"/>
            <w:vAlign w:val="center"/>
          </w:tcPr>
          <w:p w:rsidR="000B6241" w:rsidRPr="00B66164" w:rsidRDefault="000B6241" w:rsidP="00F05B70">
            <w:pPr>
              <w:jc w:val="center"/>
              <w:rPr>
                <w:rFonts w:ascii="Nudi 01 k" w:hAnsi="Nudi 01 k"/>
                <w:b/>
                <w:sz w:val="24"/>
                <w:szCs w:val="24"/>
              </w:rPr>
            </w:pPr>
          </w:p>
        </w:tc>
        <w:tc>
          <w:tcPr>
            <w:tcW w:w="881" w:type="dxa"/>
            <w:vAlign w:val="center"/>
          </w:tcPr>
          <w:p w:rsidR="000B6241" w:rsidRPr="00B66164" w:rsidRDefault="000B6241" w:rsidP="00F05B70">
            <w:pPr>
              <w:jc w:val="center"/>
              <w:rPr>
                <w:rFonts w:ascii="Nudi 01 k" w:hAnsi="Nudi 01 k"/>
                <w:b/>
                <w:sz w:val="24"/>
                <w:szCs w:val="24"/>
              </w:rPr>
            </w:pPr>
          </w:p>
        </w:tc>
        <w:tc>
          <w:tcPr>
            <w:tcW w:w="1011" w:type="dxa"/>
            <w:vAlign w:val="center"/>
          </w:tcPr>
          <w:p w:rsidR="000B6241" w:rsidRPr="00B66164" w:rsidRDefault="000B6241" w:rsidP="00F05B70">
            <w:pPr>
              <w:jc w:val="center"/>
              <w:rPr>
                <w:rFonts w:ascii="Nudi 01 k" w:hAnsi="Nudi 01 k"/>
                <w:b/>
                <w:sz w:val="24"/>
                <w:szCs w:val="24"/>
              </w:rPr>
            </w:pPr>
          </w:p>
        </w:tc>
        <w:tc>
          <w:tcPr>
            <w:tcW w:w="1164" w:type="dxa"/>
            <w:vAlign w:val="center"/>
          </w:tcPr>
          <w:p w:rsidR="000B6241" w:rsidRPr="00B66164" w:rsidRDefault="000B6241" w:rsidP="00F05B70">
            <w:pPr>
              <w:jc w:val="center"/>
              <w:rPr>
                <w:rFonts w:ascii="Nudi 01 k" w:hAnsi="Nudi 01 k"/>
                <w:b/>
                <w:sz w:val="24"/>
                <w:szCs w:val="24"/>
              </w:rPr>
            </w:pPr>
          </w:p>
        </w:tc>
        <w:tc>
          <w:tcPr>
            <w:tcW w:w="1071" w:type="dxa"/>
            <w:vAlign w:val="center"/>
          </w:tcPr>
          <w:p w:rsidR="000B6241" w:rsidRPr="00B66164" w:rsidRDefault="000B6241" w:rsidP="00F05B70">
            <w:pPr>
              <w:jc w:val="center"/>
              <w:rPr>
                <w:rFonts w:ascii="Nudi 01 k" w:hAnsi="Nudi 01 k"/>
                <w:b/>
                <w:sz w:val="24"/>
                <w:szCs w:val="24"/>
              </w:rPr>
            </w:pPr>
          </w:p>
        </w:tc>
        <w:tc>
          <w:tcPr>
            <w:tcW w:w="1192" w:type="dxa"/>
            <w:vAlign w:val="center"/>
          </w:tcPr>
          <w:p w:rsidR="000B6241" w:rsidRPr="00B66164" w:rsidRDefault="000B6241" w:rsidP="00F05B70">
            <w:pPr>
              <w:jc w:val="center"/>
              <w:rPr>
                <w:rFonts w:ascii="Nudi 01 k" w:hAnsi="Nudi 01 k"/>
                <w:b/>
                <w:sz w:val="24"/>
                <w:szCs w:val="24"/>
              </w:rPr>
            </w:pPr>
          </w:p>
        </w:tc>
      </w:tr>
      <w:tr w:rsidR="000B6241" w:rsidRPr="00B66164" w:rsidTr="00F05B70">
        <w:trPr>
          <w:cantSplit/>
        </w:trPr>
        <w:tc>
          <w:tcPr>
            <w:tcW w:w="1032" w:type="dxa"/>
            <w:vAlign w:val="center"/>
          </w:tcPr>
          <w:p w:rsidR="000B6241" w:rsidRPr="00B66164" w:rsidRDefault="000B6241" w:rsidP="00F05B70">
            <w:pPr>
              <w:jc w:val="center"/>
              <w:rPr>
                <w:rFonts w:ascii="Nudi 01 k" w:hAnsi="Nudi 01 k"/>
                <w:b/>
                <w:sz w:val="24"/>
                <w:szCs w:val="24"/>
              </w:rPr>
            </w:pPr>
          </w:p>
        </w:tc>
        <w:tc>
          <w:tcPr>
            <w:tcW w:w="1198" w:type="dxa"/>
            <w:vAlign w:val="center"/>
          </w:tcPr>
          <w:p w:rsidR="000B6241" w:rsidRPr="00B66164" w:rsidRDefault="000B6241" w:rsidP="00F05B70">
            <w:pPr>
              <w:jc w:val="center"/>
              <w:rPr>
                <w:rFonts w:ascii="Nudi 01 k" w:hAnsi="Nudi 01 k"/>
                <w:b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0B6241" w:rsidRPr="00B66164" w:rsidRDefault="000B6241" w:rsidP="00F05B70">
            <w:pPr>
              <w:jc w:val="center"/>
              <w:rPr>
                <w:rFonts w:ascii="Nudi 01 k" w:hAnsi="Nudi 01 k"/>
                <w:b/>
                <w:sz w:val="24"/>
                <w:szCs w:val="24"/>
              </w:rPr>
            </w:pPr>
          </w:p>
        </w:tc>
        <w:tc>
          <w:tcPr>
            <w:tcW w:w="1028" w:type="dxa"/>
            <w:vAlign w:val="center"/>
          </w:tcPr>
          <w:p w:rsidR="000B6241" w:rsidRPr="00B66164" w:rsidRDefault="000B6241" w:rsidP="00F05B70">
            <w:pPr>
              <w:jc w:val="center"/>
              <w:rPr>
                <w:rFonts w:ascii="Nudi 01 k" w:hAnsi="Nudi 01 k"/>
                <w:b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0B6241" w:rsidRPr="00B66164" w:rsidRDefault="000B6241" w:rsidP="00F05B70">
            <w:pPr>
              <w:jc w:val="center"/>
              <w:rPr>
                <w:rFonts w:ascii="Nudi 01 k" w:hAnsi="Nudi 01 k"/>
                <w:b/>
                <w:sz w:val="24"/>
                <w:szCs w:val="24"/>
              </w:rPr>
            </w:pPr>
          </w:p>
        </w:tc>
        <w:tc>
          <w:tcPr>
            <w:tcW w:w="1057" w:type="dxa"/>
            <w:vAlign w:val="center"/>
          </w:tcPr>
          <w:p w:rsidR="000B6241" w:rsidRPr="00B66164" w:rsidRDefault="000B6241" w:rsidP="00F05B70">
            <w:pPr>
              <w:jc w:val="center"/>
              <w:rPr>
                <w:rFonts w:ascii="Nudi 01 k" w:hAnsi="Nudi 01 k"/>
                <w:b/>
                <w:sz w:val="24"/>
                <w:szCs w:val="24"/>
              </w:rPr>
            </w:pPr>
          </w:p>
        </w:tc>
        <w:tc>
          <w:tcPr>
            <w:tcW w:w="2121" w:type="dxa"/>
            <w:gridSpan w:val="2"/>
            <w:vAlign w:val="center"/>
          </w:tcPr>
          <w:p w:rsidR="000B6241" w:rsidRPr="00B66164" w:rsidRDefault="000B6241" w:rsidP="00F05B70">
            <w:pPr>
              <w:jc w:val="center"/>
              <w:rPr>
                <w:rFonts w:ascii="Nudi 01 k" w:hAnsi="Nudi 01 k"/>
                <w:b/>
                <w:sz w:val="24"/>
                <w:szCs w:val="24"/>
              </w:rPr>
            </w:pPr>
          </w:p>
        </w:tc>
        <w:tc>
          <w:tcPr>
            <w:tcW w:w="881" w:type="dxa"/>
            <w:vAlign w:val="center"/>
          </w:tcPr>
          <w:p w:rsidR="000B6241" w:rsidRPr="00B66164" w:rsidRDefault="000B6241" w:rsidP="00F05B70">
            <w:pPr>
              <w:jc w:val="center"/>
              <w:rPr>
                <w:rFonts w:ascii="Nudi 01 k" w:hAnsi="Nudi 01 k"/>
                <w:b/>
                <w:sz w:val="24"/>
                <w:szCs w:val="24"/>
              </w:rPr>
            </w:pPr>
          </w:p>
        </w:tc>
        <w:tc>
          <w:tcPr>
            <w:tcW w:w="1011" w:type="dxa"/>
            <w:vAlign w:val="center"/>
          </w:tcPr>
          <w:p w:rsidR="000B6241" w:rsidRPr="00B66164" w:rsidRDefault="000B6241" w:rsidP="00F05B70">
            <w:pPr>
              <w:jc w:val="center"/>
              <w:rPr>
                <w:rFonts w:ascii="Nudi 01 k" w:hAnsi="Nudi 01 k"/>
                <w:b/>
                <w:sz w:val="24"/>
                <w:szCs w:val="24"/>
              </w:rPr>
            </w:pPr>
          </w:p>
        </w:tc>
        <w:tc>
          <w:tcPr>
            <w:tcW w:w="1164" w:type="dxa"/>
            <w:vAlign w:val="center"/>
          </w:tcPr>
          <w:p w:rsidR="000B6241" w:rsidRPr="00B66164" w:rsidRDefault="000B6241" w:rsidP="00F05B70">
            <w:pPr>
              <w:jc w:val="center"/>
              <w:rPr>
                <w:rFonts w:ascii="Nudi 01 k" w:hAnsi="Nudi 01 k"/>
                <w:b/>
                <w:sz w:val="24"/>
                <w:szCs w:val="24"/>
              </w:rPr>
            </w:pPr>
          </w:p>
        </w:tc>
        <w:tc>
          <w:tcPr>
            <w:tcW w:w="1071" w:type="dxa"/>
            <w:vAlign w:val="center"/>
          </w:tcPr>
          <w:p w:rsidR="000B6241" w:rsidRPr="00B66164" w:rsidRDefault="000B6241" w:rsidP="00F05B70">
            <w:pPr>
              <w:jc w:val="center"/>
              <w:rPr>
                <w:rFonts w:ascii="Nudi 01 k" w:hAnsi="Nudi 01 k"/>
                <w:b/>
                <w:sz w:val="24"/>
                <w:szCs w:val="24"/>
              </w:rPr>
            </w:pPr>
          </w:p>
        </w:tc>
        <w:tc>
          <w:tcPr>
            <w:tcW w:w="1192" w:type="dxa"/>
            <w:vAlign w:val="center"/>
          </w:tcPr>
          <w:p w:rsidR="000B6241" w:rsidRPr="00B66164" w:rsidRDefault="000B6241" w:rsidP="00F05B70">
            <w:pPr>
              <w:jc w:val="center"/>
              <w:rPr>
                <w:rFonts w:ascii="Nudi 01 k" w:hAnsi="Nudi 01 k"/>
                <w:b/>
                <w:sz w:val="24"/>
                <w:szCs w:val="24"/>
              </w:rPr>
            </w:pPr>
          </w:p>
        </w:tc>
      </w:tr>
      <w:tr w:rsidR="000B6241" w:rsidRPr="00B66164" w:rsidTr="00F05B70">
        <w:trPr>
          <w:cantSplit/>
        </w:trPr>
        <w:tc>
          <w:tcPr>
            <w:tcW w:w="1032" w:type="dxa"/>
            <w:vAlign w:val="center"/>
          </w:tcPr>
          <w:p w:rsidR="000B6241" w:rsidRPr="00B66164" w:rsidRDefault="000B6241" w:rsidP="00F05B70">
            <w:pPr>
              <w:jc w:val="center"/>
              <w:rPr>
                <w:rFonts w:ascii="Nudi 01 k" w:hAnsi="Nudi 01 k"/>
                <w:b/>
                <w:sz w:val="24"/>
                <w:szCs w:val="24"/>
              </w:rPr>
            </w:pPr>
          </w:p>
        </w:tc>
        <w:tc>
          <w:tcPr>
            <w:tcW w:w="1198" w:type="dxa"/>
            <w:vAlign w:val="center"/>
          </w:tcPr>
          <w:p w:rsidR="000B6241" w:rsidRPr="00B66164" w:rsidRDefault="000B6241" w:rsidP="00F05B70">
            <w:pPr>
              <w:jc w:val="center"/>
              <w:rPr>
                <w:rFonts w:ascii="Nudi 01 k" w:hAnsi="Nudi 01 k"/>
                <w:b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0B6241" w:rsidRPr="00B66164" w:rsidRDefault="000B6241" w:rsidP="00F05B70">
            <w:pPr>
              <w:jc w:val="center"/>
              <w:rPr>
                <w:rFonts w:ascii="Nudi 01 k" w:hAnsi="Nudi 01 k"/>
                <w:b/>
                <w:sz w:val="24"/>
                <w:szCs w:val="24"/>
              </w:rPr>
            </w:pPr>
          </w:p>
        </w:tc>
        <w:tc>
          <w:tcPr>
            <w:tcW w:w="1028" w:type="dxa"/>
            <w:vAlign w:val="center"/>
          </w:tcPr>
          <w:p w:rsidR="000B6241" w:rsidRPr="00B66164" w:rsidRDefault="000B6241" w:rsidP="00F05B70">
            <w:pPr>
              <w:jc w:val="center"/>
              <w:rPr>
                <w:rFonts w:ascii="Nudi 01 k" w:hAnsi="Nudi 01 k"/>
                <w:b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0B6241" w:rsidRPr="00B66164" w:rsidRDefault="000B6241" w:rsidP="00F05B70">
            <w:pPr>
              <w:jc w:val="center"/>
              <w:rPr>
                <w:rFonts w:ascii="Nudi 01 k" w:hAnsi="Nudi 01 k"/>
                <w:b/>
                <w:sz w:val="24"/>
                <w:szCs w:val="24"/>
              </w:rPr>
            </w:pPr>
          </w:p>
        </w:tc>
        <w:tc>
          <w:tcPr>
            <w:tcW w:w="1057" w:type="dxa"/>
            <w:vAlign w:val="center"/>
          </w:tcPr>
          <w:p w:rsidR="000B6241" w:rsidRPr="00B66164" w:rsidRDefault="000B6241" w:rsidP="00F05B70">
            <w:pPr>
              <w:jc w:val="center"/>
              <w:rPr>
                <w:rFonts w:ascii="Nudi 01 k" w:hAnsi="Nudi 01 k"/>
                <w:b/>
                <w:sz w:val="24"/>
                <w:szCs w:val="24"/>
              </w:rPr>
            </w:pPr>
          </w:p>
        </w:tc>
        <w:tc>
          <w:tcPr>
            <w:tcW w:w="2121" w:type="dxa"/>
            <w:gridSpan w:val="2"/>
            <w:vAlign w:val="center"/>
          </w:tcPr>
          <w:p w:rsidR="000B6241" w:rsidRPr="00B66164" w:rsidRDefault="000B6241" w:rsidP="00F05B70">
            <w:pPr>
              <w:jc w:val="center"/>
              <w:rPr>
                <w:rFonts w:ascii="Nudi 01 k" w:hAnsi="Nudi 01 k"/>
                <w:b/>
                <w:sz w:val="24"/>
                <w:szCs w:val="24"/>
              </w:rPr>
            </w:pPr>
          </w:p>
        </w:tc>
        <w:tc>
          <w:tcPr>
            <w:tcW w:w="881" w:type="dxa"/>
            <w:vAlign w:val="center"/>
          </w:tcPr>
          <w:p w:rsidR="000B6241" w:rsidRPr="00B66164" w:rsidRDefault="000B6241" w:rsidP="00F05B70">
            <w:pPr>
              <w:jc w:val="center"/>
              <w:rPr>
                <w:rFonts w:ascii="Nudi 01 k" w:hAnsi="Nudi 01 k"/>
                <w:b/>
                <w:sz w:val="24"/>
                <w:szCs w:val="24"/>
              </w:rPr>
            </w:pPr>
          </w:p>
        </w:tc>
        <w:tc>
          <w:tcPr>
            <w:tcW w:w="1011" w:type="dxa"/>
            <w:vAlign w:val="center"/>
          </w:tcPr>
          <w:p w:rsidR="000B6241" w:rsidRPr="00B66164" w:rsidRDefault="000B6241" w:rsidP="00F05B70">
            <w:pPr>
              <w:jc w:val="center"/>
              <w:rPr>
                <w:rFonts w:ascii="Nudi 01 k" w:hAnsi="Nudi 01 k"/>
                <w:b/>
                <w:sz w:val="24"/>
                <w:szCs w:val="24"/>
              </w:rPr>
            </w:pPr>
          </w:p>
        </w:tc>
        <w:tc>
          <w:tcPr>
            <w:tcW w:w="1164" w:type="dxa"/>
            <w:vAlign w:val="center"/>
          </w:tcPr>
          <w:p w:rsidR="000B6241" w:rsidRPr="00B66164" w:rsidRDefault="000B6241" w:rsidP="00F05B70">
            <w:pPr>
              <w:jc w:val="center"/>
              <w:rPr>
                <w:rFonts w:ascii="Nudi 01 k" w:hAnsi="Nudi 01 k"/>
                <w:b/>
                <w:sz w:val="24"/>
                <w:szCs w:val="24"/>
              </w:rPr>
            </w:pPr>
          </w:p>
        </w:tc>
        <w:tc>
          <w:tcPr>
            <w:tcW w:w="1071" w:type="dxa"/>
            <w:vAlign w:val="center"/>
          </w:tcPr>
          <w:p w:rsidR="000B6241" w:rsidRPr="00B66164" w:rsidRDefault="000B6241" w:rsidP="00F05B70">
            <w:pPr>
              <w:jc w:val="center"/>
              <w:rPr>
                <w:rFonts w:ascii="Nudi 01 k" w:hAnsi="Nudi 01 k"/>
                <w:b/>
                <w:sz w:val="24"/>
                <w:szCs w:val="24"/>
              </w:rPr>
            </w:pPr>
          </w:p>
        </w:tc>
        <w:tc>
          <w:tcPr>
            <w:tcW w:w="1192" w:type="dxa"/>
            <w:vAlign w:val="center"/>
          </w:tcPr>
          <w:p w:rsidR="000B6241" w:rsidRPr="00B66164" w:rsidRDefault="000B6241" w:rsidP="00F05B70">
            <w:pPr>
              <w:jc w:val="center"/>
              <w:rPr>
                <w:rFonts w:ascii="Nudi 01 k" w:hAnsi="Nudi 01 k"/>
                <w:b/>
                <w:sz w:val="24"/>
                <w:szCs w:val="24"/>
              </w:rPr>
            </w:pPr>
          </w:p>
        </w:tc>
      </w:tr>
      <w:tr w:rsidR="000B6241" w:rsidRPr="00B66164" w:rsidTr="00F05B70">
        <w:trPr>
          <w:cantSplit/>
        </w:trPr>
        <w:tc>
          <w:tcPr>
            <w:tcW w:w="1032" w:type="dxa"/>
            <w:vAlign w:val="center"/>
          </w:tcPr>
          <w:p w:rsidR="000B6241" w:rsidRPr="00B66164" w:rsidRDefault="000B6241" w:rsidP="00F05B70">
            <w:pPr>
              <w:jc w:val="center"/>
              <w:rPr>
                <w:rFonts w:ascii="Nudi 01 k" w:hAnsi="Nudi 01 k"/>
                <w:b/>
                <w:sz w:val="24"/>
                <w:szCs w:val="24"/>
              </w:rPr>
            </w:pPr>
          </w:p>
        </w:tc>
        <w:tc>
          <w:tcPr>
            <w:tcW w:w="1198" w:type="dxa"/>
            <w:vAlign w:val="center"/>
          </w:tcPr>
          <w:p w:rsidR="000B6241" w:rsidRPr="00B66164" w:rsidRDefault="000B6241" w:rsidP="00F05B70">
            <w:pPr>
              <w:jc w:val="center"/>
              <w:rPr>
                <w:rFonts w:ascii="Nudi 01 k" w:hAnsi="Nudi 01 k"/>
                <w:b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0B6241" w:rsidRPr="00B66164" w:rsidRDefault="000B6241" w:rsidP="00F05B70">
            <w:pPr>
              <w:jc w:val="center"/>
              <w:rPr>
                <w:rFonts w:ascii="Nudi 01 k" w:hAnsi="Nudi 01 k"/>
                <w:b/>
                <w:sz w:val="24"/>
                <w:szCs w:val="24"/>
              </w:rPr>
            </w:pPr>
          </w:p>
        </w:tc>
        <w:tc>
          <w:tcPr>
            <w:tcW w:w="1028" w:type="dxa"/>
            <w:vAlign w:val="center"/>
          </w:tcPr>
          <w:p w:rsidR="000B6241" w:rsidRPr="00B66164" w:rsidRDefault="000B6241" w:rsidP="00F05B70">
            <w:pPr>
              <w:jc w:val="center"/>
              <w:rPr>
                <w:rFonts w:ascii="Nudi 01 k" w:hAnsi="Nudi 01 k"/>
                <w:b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0B6241" w:rsidRPr="00B66164" w:rsidRDefault="000B6241" w:rsidP="00F05B70">
            <w:pPr>
              <w:jc w:val="center"/>
              <w:rPr>
                <w:rFonts w:ascii="Nudi 01 k" w:hAnsi="Nudi 01 k"/>
                <w:b/>
                <w:sz w:val="24"/>
                <w:szCs w:val="24"/>
              </w:rPr>
            </w:pPr>
          </w:p>
        </w:tc>
        <w:tc>
          <w:tcPr>
            <w:tcW w:w="1057" w:type="dxa"/>
            <w:vAlign w:val="center"/>
          </w:tcPr>
          <w:p w:rsidR="000B6241" w:rsidRPr="00B66164" w:rsidRDefault="000B6241" w:rsidP="00F05B70">
            <w:pPr>
              <w:jc w:val="center"/>
              <w:rPr>
                <w:rFonts w:ascii="Nudi 01 k" w:hAnsi="Nudi 01 k"/>
                <w:b/>
                <w:sz w:val="24"/>
                <w:szCs w:val="24"/>
              </w:rPr>
            </w:pPr>
          </w:p>
        </w:tc>
        <w:tc>
          <w:tcPr>
            <w:tcW w:w="2121" w:type="dxa"/>
            <w:gridSpan w:val="2"/>
            <w:vAlign w:val="center"/>
          </w:tcPr>
          <w:p w:rsidR="000B6241" w:rsidRPr="00B66164" w:rsidRDefault="000B6241" w:rsidP="00F05B70">
            <w:pPr>
              <w:jc w:val="center"/>
              <w:rPr>
                <w:rFonts w:ascii="Nudi 01 k" w:hAnsi="Nudi 01 k"/>
                <w:b/>
                <w:sz w:val="24"/>
                <w:szCs w:val="24"/>
              </w:rPr>
            </w:pPr>
          </w:p>
        </w:tc>
        <w:tc>
          <w:tcPr>
            <w:tcW w:w="881" w:type="dxa"/>
            <w:vAlign w:val="center"/>
          </w:tcPr>
          <w:p w:rsidR="000B6241" w:rsidRPr="00B66164" w:rsidRDefault="000B6241" w:rsidP="00F05B70">
            <w:pPr>
              <w:jc w:val="center"/>
              <w:rPr>
                <w:rFonts w:ascii="Nudi 01 k" w:hAnsi="Nudi 01 k"/>
                <w:b/>
                <w:sz w:val="24"/>
                <w:szCs w:val="24"/>
              </w:rPr>
            </w:pPr>
          </w:p>
        </w:tc>
        <w:tc>
          <w:tcPr>
            <w:tcW w:w="1011" w:type="dxa"/>
            <w:vAlign w:val="center"/>
          </w:tcPr>
          <w:p w:rsidR="000B6241" w:rsidRPr="00B66164" w:rsidRDefault="000B6241" w:rsidP="00F05B70">
            <w:pPr>
              <w:jc w:val="center"/>
              <w:rPr>
                <w:rFonts w:ascii="Nudi 01 k" w:hAnsi="Nudi 01 k"/>
                <w:b/>
                <w:sz w:val="24"/>
                <w:szCs w:val="24"/>
              </w:rPr>
            </w:pPr>
          </w:p>
        </w:tc>
        <w:tc>
          <w:tcPr>
            <w:tcW w:w="1164" w:type="dxa"/>
            <w:vAlign w:val="center"/>
          </w:tcPr>
          <w:p w:rsidR="000B6241" w:rsidRPr="00B66164" w:rsidRDefault="000B6241" w:rsidP="00F05B70">
            <w:pPr>
              <w:jc w:val="center"/>
              <w:rPr>
                <w:rFonts w:ascii="Nudi 01 k" w:hAnsi="Nudi 01 k"/>
                <w:b/>
                <w:sz w:val="24"/>
                <w:szCs w:val="24"/>
              </w:rPr>
            </w:pPr>
          </w:p>
        </w:tc>
        <w:tc>
          <w:tcPr>
            <w:tcW w:w="1071" w:type="dxa"/>
            <w:vAlign w:val="center"/>
          </w:tcPr>
          <w:p w:rsidR="000B6241" w:rsidRPr="00B66164" w:rsidRDefault="000B6241" w:rsidP="00F05B70">
            <w:pPr>
              <w:jc w:val="center"/>
              <w:rPr>
                <w:rFonts w:ascii="Nudi 01 k" w:hAnsi="Nudi 01 k"/>
                <w:b/>
                <w:sz w:val="24"/>
                <w:szCs w:val="24"/>
              </w:rPr>
            </w:pPr>
          </w:p>
        </w:tc>
        <w:tc>
          <w:tcPr>
            <w:tcW w:w="1192" w:type="dxa"/>
            <w:vAlign w:val="center"/>
          </w:tcPr>
          <w:p w:rsidR="000B6241" w:rsidRPr="00B66164" w:rsidRDefault="000B6241" w:rsidP="00F05B70">
            <w:pPr>
              <w:jc w:val="center"/>
              <w:rPr>
                <w:rFonts w:ascii="Nudi 01 k" w:hAnsi="Nudi 01 k"/>
                <w:b/>
                <w:sz w:val="24"/>
                <w:szCs w:val="24"/>
              </w:rPr>
            </w:pPr>
          </w:p>
        </w:tc>
      </w:tr>
      <w:tr w:rsidR="000B6241" w:rsidRPr="00B66164" w:rsidTr="00F05B70">
        <w:trPr>
          <w:cantSplit/>
        </w:trPr>
        <w:tc>
          <w:tcPr>
            <w:tcW w:w="1032" w:type="dxa"/>
            <w:vAlign w:val="center"/>
          </w:tcPr>
          <w:p w:rsidR="000B6241" w:rsidRPr="00B66164" w:rsidRDefault="000B6241" w:rsidP="00F05B70">
            <w:pPr>
              <w:jc w:val="center"/>
              <w:rPr>
                <w:rFonts w:ascii="Nudi 01 k" w:hAnsi="Nudi 01 k"/>
                <w:b/>
                <w:sz w:val="24"/>
                <w:szCs w:val="24"/>
              </w:rPr>
            </w:pPr>
          </w:p>
        </w:tc>
        <w:tc>
          <w:tcPr>
            <w:tcW w:w="1198" w:type="dxa"/>
            <w:vAlign w:val="center"/>
          </w:tcPr>
          <w:p w:rsidR="000B6241" w:rsidRPr="00B66164" w:rsidRDefault="000B6241" w:rsidP="00F05B70">
            <w:pPr>
              <w:jc w:val="center"/>
              <w:rPr>
                <w:rFonts w:ascii="Nudi 01 k" w:hAnsi="Nudi 01 k"/>
                <w:b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0B6241" w:rsidRPr="00B66164" w:rsidRDefault="000B6241" w:rsidP="00F05B70">
            <w:pPr>
              <w:jc w:val="center"/>
              <w:rPr>
                <w:rFonts w:ascii="Nudi 01 k" w:hAnsi="Nudi 01 k"/>
                <w:b/>
                <w:sz w:val="24"/>
                <w:szCs w:val="24"/>
              </w:rPr>
            </w:pPr>
          </w:p>
        </w:tc>
        <w:tc>
          <w:tcPr>
            <w:tcW w:w="1028" w:type="dxa"/>
            <w:vAlign w:val="center"/>
          </w:tcPr>
          <w:p w:rsidR="000B6241" w:rsidRPr="00B66164" w:rsidRDefault="000B6241" w:rsidP="00F05B70">
            <w:pPr>
              <w:jc w:val="center"/>
              <w:rPr>
                <w:rFonts w:ascii="Nudi 01 k" w:hAnsi="Nudi 01 k"/>
                <w:b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0B6241" w:rsidRPr="00B66164" w:rsidRDefault="000B6241" w:rsidP="00F05B70">
            <w:pPr>
              <w:jc w:val="center"/>
              <w:rPr>
                <w:rFonts w:ascii="Nudi 01 k" w:hAnsi="Nudi 01 k"/>
                <w:b/>
                <w:sz w:val="24"/>
                <w:szCs w:val="24"/>
              </w:rPr>
            </w:pPr>
          </w:p>
        </w:tc>
        <w:tc>
          <w:tcPr>
            <w:tcW w:w="1057" w:type="dxa"/>
            <w:vAlign w:val="center"/>
          </w:tcPr>
          <w:p w:rsidR="000B6241" w:rsidRPr="00B66164" w:rsidRDefault="000B6241" w:rsidP="00F05B70">
            <w:pPr>
              <w:jc w:val="center"/>
              <w:rPr>
                <w:rFonts w:ascii="Nudi 01 k" w:hAnsi="Nudi 01 k"/>
                <w:b/>
                <w:sz w:val="24"/>
                <w:szCs w:val="24"/>
              </w:rPr>
            </w:pPr>
          </w:p>
        </w:tc>
        <w:tc>
          <w:tcPr>
            <w:tcW w:w="2121" w:type="dxa"/>
            <w:gridSpan w:val="2"/>
            <w:vAlign w:val="center"/>
          </w:tcPr>
          <w:p w:rsidR="000B6241" w:rsidRPr="00B66164" w:rsidRDefault="000B6241" w:rsidP="00F05B70">
            <w:pPr>
              <w:jc w:val="center"/>
              <w:rPr>
                <w:rFonts w:ascii="Nudi 01 k" w:hAnsi="Nudi 01 k"/>
                <w:b/>
                <w:sz w:val="24"/>
                <w:szCs w:val="24"/>
              </w:rPr>
            </w:pPr>
          </w:p>
        </w:tc>
        <w:tc>
          <w:tcPr>
            <w:tcW w:w="881" w:type="dxa"/>
            <w:vAlign w:val="center"/>
          </w:tcPr>
          <w:p w:rsidR="000B6241" w:rsidRPr="00B66164" w:rsidRDefault="000B6241" w:rsidP="00F05B70">
            <w:pPr>
              <w:jc w:val="center"/>
              <w:rPr>
                <w:rFonts w:ascii="Nudi 01 k" w:hAnsi="Nudi 01 k"/>
                <w:b/>
                <w:sz w:val="24"/>
                <w:szCs w:val="24"/>
              </w:rPr>
            </w:pPr>
          </w:p>
        </w:tc>
        <w:tc>
          <w:tcPr>
            <w:tcW w:w="1011" w:type="dxa"/>
            <w:vAlign w:val="center"/>
          </w:tcPr>
          <w:p w:rsidR="000B6241" w:rsidRPr="00B66164" w:rsidRDefault="000B6241" w:rsidP="00F05B70">
            <w:pPr>
              <w:jc w:val="center"/>
              <w:rPr>
                <w:rFonts w:ascii="Nudi 01 k" w:hAnsi="Nudi 01 k"/>
                <w:b/>
                <w:sz w:val="24"/>
                <w:szCs w:val="24"/>
              </w:rPr>
            </w:pPr>
          </w:p>
        </w:tc>
        <w:tc>
          <w:tcPr>
            <w:tcW w:w="1164" w:type="dxa"/>
            <w:vAlign w:val="center"/>
          </w:tcPr>
          <w:p w:rsidR="000B6241" w:rsidRPr="00B66164" w:rsidRDefault="000B6241" w:rsidP="00F05B70">
            <w:pPr>
              <w:jc w:val="center"/>
              <w:rPr>
                <w:rFonts w:ascii="Nudi 01 k" w:hAnsi="Nudi 01 k"/>
                <w:b/>
                <w:sz w:val="24"/>
                <w:szCs w:val="24"/>
              </w:rPr>
            </w:pPr>
          </w:p>
        </w:tc>
        <w:tc>
          <w:tcPr>
            <w:tcW w:w="1071" w:type="dxa"/>
            <w:vAlign w:val="center"/>
          </w:tcPr>
          <w:p w:rsidR="000B6241" w:rsidRPr="00B66164" w:rsidRDefault="000B6241" w:rsidP="00F05B70">
            <w:pPr>
              <w:jc w:val="center"/>
              <w:rPr>
                <w:rFonts w:ascii="Nudi 01 k" w:hAnsi="Nudi 01 k"/>
                <w:b/>
                <w:sz w:val="24"/>
                <w:szCs w:val="24"/>
              </w:rPr>
            </w:pPr>
          </w:p>
        </w:tc>
        <w:tc>
          <w:tcPr>
            <w:tcW w:w="1192" w:type="dxa"/>
            <w:vAlign w:val="center"/>
          </w:tcPr>
          <w:p w:rsidR="000B6241" w:rsidRPr="00B66164" w:rsidRDefault="000B6241" w:rsidP="00F05B70">
            <w:pPr>
              <w:jc w:val="center"/>
              <w:rPr>
                <w:rFonts w:ascii="Nudi 01 k" w:hAnsi="Nudi 01 k"/>
                <w:b/>
                <w:sz w:val="24"/>
                <w:szCs w:val="24"/>
              </w:rPr>
            </w:pPr>
          </w:p>
        </w:tc>
      </w:tr>
    </w:tbl>
    <w:p w:rsidR="000B6241" w:rsidRPr="00B66164" w:rsidRDefault="000B6241" w:rsidP="00595B92">
      <w:pPr>
        <w:spacing w:after="0"/>
        <w:ind w:right="4"/>
        <w:rPr>
          <w:rFonts w:ascii="Nudi 01 k" w:hAnsi="Nudi 01 k"/>
          <w:b/>
          <w:color w:val="FF0000"/>
          <w:sz w:val="26"/>
          <w:szCs w:val="28"/>
        </w:rPr>
      </w:pPr>
    </w:p>
    <w:p w:rsidR="000B6241" w:rsidRPr="00B66164" w:rsidRDefault="000B6241">
      <w:pPr>
        <w:rPr>
          <w:rFonts w:ascii="Nudi 01 k" w:hAnsi="Nudi 01 k"/>
          <w:b/>
          <w:color w:val="FF0000"/>
          <w:sz w:val="26"/>
          <w:szCs w:val="28"/>
        </w:rPr>
      </w:pPr>
      <w:r w:rsidRPr="00B66164">
        <w:rPr>
          <w:rFonts w:ascii="Nudi 01 k" w:hAnsi="Nudi 01 k"/>
          <w:b/>
          <w:color w:val="FF0000"/>
          <w:sz w:val="26"/>
          <w:szCs w:val="28"/>
        </w:rPr>
        <w:br w:type="page"/>
      </w:r>
    </w:p>
    <w:p w:rsidR="00871A3A" w:rsidRPr="00B66164" w:rsidRDefault="00871A3A" w:rsidP="00871A3A">
      <w:pPr>
        <w:rPr>
          <w:rFonts w:ascii="Nudi 01 k" w:hAnsi="Nudi 01 k"/>
          <w:b/>
          <w:bCs/>
          <w:sz w:val="24"/>
          <w:szCs w:val="24"/>
        </w:rPr>
      </w:pPr>
      <w:r w:rsidRPr="00B66164">
        <w:rPr>
          <w:rFonts w:ascii="Nudi 01 k" w:hAnsi="Nudi 01 k"/>
          <w:b/>
          <w:bCs/>
          <w:sz w:val="24"/>
          <w:szCs w:val="24"/>
        </w:rPr>
        <w:lastRenderedPageBreak/>
        <w:t>£ÀªÀÄÆ£É-22: ¢«Ää(ªÀÄgÀ) ¸À¸ÀåUÀ¼ÀÄ.</w:t>
      </w:r>
    </w:p>
    <w:tbl>
      <w:tblPr>
        <w:tblW w:w="14599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4"/>
        <w:gridCol w:w="959"/>
        <w:gridCol w:w="2136"/>
        <w:gridCol w:w="1400"/>
        <w:gridCol w:w="1170"/>
        <w:gridCol w:w="1122"/>
        <w:gridCol w:w="1535"/>
        <w:gridCol w:w="1578"/>
        <w:gridCol w:w="2313"/>
        <w:gridCol w:w="1842"/>
      </w:tblGrid>
      <w:tr w:rsidR="00871A3A" w:rsidRPr="00B66164" w:rsidTr="00F05B70">
        <w:trPr>
          <w:trHeight w:val="280"/>
          <w:jc w:val="center"/>
        </w:trPr>
        <w:tc>
          <w:tcPr>
            <w:tcW w:w="544" w:type="dxa"/>
            <w:vMerge w:val="restart"/>
            <w:vAlign w:val="center"/>
          </w:tcPr>
          <w:p w:rsidR="00871A3A" w:rsidRPr="00B66164" w:rsidRDefault="00871A3A" w:rsidP="00F05B70">
            <w:pPr>
              <w:spacing w:after="0"/>
              <w:rPr>
                <w:rFonts w:ascii="Nudi 01 k" w:hAnsi="Nudi 01 k"/>
                <w:b/>
                <w:sz w:val="24"/>
                <w:szCs w:val="24"/>
              </w:rPr>
            </w:pPr>
            <w:r w:rsidRPr="00B66164">
              <w:rPr>
                <w:rFonts w:ascii="Nudi 01 k" w:hAnsi="Nudi 01 k"/>
                <w:b/>
                <w:sz w:val="24"/>
                <w:szCs w:val="24"/>
              </w:rPr>
              <w:t xml:space="preserve">PÀæ. </w:t>
            </w:r>
          </w:p>
          <w:p w:rsidR="00871A3A" w:rsidRPr="00B66164" w:rsidRDefault="00871A3A" w:rsidP="00F05B70">
            <w:pPr>
              <w:spacing w:after="0"/>
              <w:rPr>
                <w:rFonts w:ascii="Nudi 01 k" w:hAnsi="Nudi 01 k"/>
                <w:b/>
                <w:sz w:val="24"/>
                <w:szCs w:val="24"/>
              </w:rPr>
            </w:pPr>
            <w:r w:rsidRPr="00B66164">
              <w:rPr>
                <w:rFonts w:ascii="Nudi 01 k" w:hAnsi="Nudi 01 k"/>
                <w:b/>
                <w:sz w:val="24"/>
                <w:szCs w:val="24"/>
              </w:rPr>
              <w:t>¸ÀA</w:t>
            </w:r>
          </w:p>
        </w:tc>
        <w:tc>
          <w:tcPr>
            <w:tcW w:w="959" w:type="dxa"/>
            <w:vMerge w:val="restart"/>
            <w:vAlign w:val="center"/>
          </w:tcPr>
          <w:p w:rsidR="00871A3A" w:rsidRPr="00B66164" w:rsidRDefault="00871A3A" w:rsidP="00F05B70">
            <w:pPr>
              <w:jc w:val="center"/>
              <w:rPr>
                <w:rFonts w:ascii="Nudi 01 k" w:hAnsi="Nudi 01 k"/>
                <w:b/>
                <w:sz w:val="24"/>
                <w:szCs w:val="24"/>
              </w:rPr>
            </w:pPr>
            <w:r w:rsidRPr="00B66164">
              <w:rPr>
                <w:rFonts w:ascii="Nudi 01 k" w:hAnsi="Nudi 01 k"/>
                <w:b/>
                <w:sz w:val="24"/>
                <w:szCs w:val="24"/>
              </w:rPr>
              <w:t>¸ÀÜ½ÃAiÀÄ ºÉ¸ÀgÀÄ</w:t>
            </w:r>
          </w:p>
        </w:tc>
        <w:tc>
          <w:tcPr>
            <w:tcW w:w="2136" w:type="dxa"/>
            <w:vMerge w:val="restart"/>
            <w:vAlign w:val="center"/>
          </w:tcPr>
          <w:p w:rsidR="00871A3A" w:rsidRPr="00B66164" w:rsidRDefault="00871A3A" w:rsidP="00F05B70">
            <w:pPr>
              <w:jc w:val="center"/>
              <w:rPr>
                <w:rFonts w:ascii="Nudi 01 k" w:hAnsi="Nudi 01 k"/>
                <w:b/>
                <w:sz w:val="24"/>
                <w:szCs w:val="24"/>
              </w:rPr>
            </w:pPr>
            <w:r w:rsidRPr="00B66164">
              <w:rPr>
                <w:rFonts w:ascii="Nudi 01 k" w:hAnsi="Nudi 01 k"/>
                <w:b/>
                <w:sz w:val="24"/>
                <w:szCs w:val="24"/>
              </w:rPr>
              <w:t>ªÉÊeÁÕ¤PÀ ºÉ¸ÀgÀÄ</w:t>
            </w:r>
          </w:p>
        </w:tc>
        <w:tc>
          <w:tcPr>
            <w:tcW w:w="1400" w:type="dxa"/>
            <w:vMerge w:val="restart"/>
            <w:vAlign w:val="center"/>
          </w:tcPr>
          <w:p w:rsidR="00871A3A" w:rsidRPr="00B66164" w:rsidRDefault="00DE6531" w:rsidP="00F05B70">
            <w:pPr>
              <w:jc w:val="center"/>
              <w:rPr>
                <w:rFonts w:ascii="Nudi 01 k" w:hAnsi="Nudi 01 k"/>
                <w:b/>
                <w:sz w:val="24"/>
                <w:szCs w:val="24"/>
              </w:rPr>
            </w:pPr>
            <w:r w:rsidRPr="00B66164">
              <w:rPr>
                <w:rFonts w:ascii="Nudi 01 k" w:hAnsi="Nudi 01 k"/>
                <w:b/>
                <w:sz w:val="24"/>
                <w:szCs w:val="24"/>
              </w:rPr>
              <w:t>DªÁ¸À</w:t>
            </w:r>
          </w:p>
        </w:tc>
        <w:tc>
          <w:tcPr>
            <w:tcW w:w="2292" w:type="dxa"/>
            <w:gridSpan w:val="2"/>
            <w:vAlign w:val="center"/>
          </w:tcPr>
          <w:p w:rsidR="00871A3A" w:rsidRPr="00B66164" w:rsidRDefault="00871A3A" w:rsidP="00F05B70">
            <w:pPr>
              <w:jc w:val="center"/>
              <w:rPr>
                <w:rFonts w:ascii="Nudi 01 k" w:hAnsi="Nudi 01 k"/>
                <w:b/>
                <w:sz w:val="24"/>
                <w:szCs w:val="24"/>
              </w:rPr>
            </w:pPr>
            <w:r w:rsidRPr="00B66164">
              <w:rPr>
                <w:rFonts w:ascii="Nudi 01 k" w:hAnsi="Nudi 01 k"/>
                <w:b/>
                <w:sz w:val="24"/>
                <w:szCs w:val="24"/>
              </w:rPr>
              <w:t>¸ÀÜ½ÃAiÀÄ ¸ÀªÀÄÈzÀÞvÉ</w:t>
            </w:r>
          </w:p>
        </w:tc>
        <w:tc>
          <w:tcPr>
            <w:tcW w:w="1535" w:type="dxa"/>
            <w:vMerge w:val="restart"/>
            <w:vAlign w:val="center"/>
          </w:tcPr>
          <w:p w:rsidR="00871A3A" w:rsidRPr="00B66164" w:rsidRDefault="00871A3A" w:rsidP="000B6241">
            <w:pPr>
              <w:jc w:val="center"/>
              <w:rPr>
                <w:rFonts w:ascii="Nudi 01 k" w:hAnsi="Nudi 01 k"/>
                <w:b/>
                <w:sz w:val="24"/>
                <w:szCs w:val="24"/>
              </w:rPr>
            </w:pPr>
            <w:r w:rsidRPr="00B66164">
              <w:rPr>
                <w:rFonts w:ascii="Nudi 01 k" w:hAnsi="Nudi 01 k"/>
                <w:b/>
                <w:sz w:val="24"/>
                <w:szCs w:val="24"/>
              </w:rPr>
              <w:t xml:space="preserve"> G¥ÀAiÉÆÃUÀUÀ¼ÀÄ</w:t>
            </w:r>
          </w:p>
        </w:tc>
        <w:tc>
          <w:tcPr>
            <w:tcW w:w="1578" w:type="dxa"/>
            <w:vMerge w:val="restart"/>
            <w:vAlign w:val="center"/>
          </w:tcPr>
          <w:p w:rsidR="00871A3A" w:rsidRPr="00B66164" w:rsidRDefault="00871A3A" w:rsidP="00F05B70">
            <w:pPr>
              <w:jc w:val="center"/>
              <w:rPr>
                <w:rFonts w:ascii="Nudi 01 k" w:hAnsi="Nudi 01 k"/>
                <w:b/>
                <w:sz w:val="24"/>
                <w:szCs w:val="24"/>
              </w:rPr>
            </w:pPr>
            <w:r w:rsidRPr="00B66164">
              <w:rPr>
                <w:rFonts w:ascii="Nudi 01 k" w:hAnsi="Nudi 01 k"/>
                <w:b/>
                <w:sz w:val="24"/>
                <w:szCs w:val="24"/>
              </w:rPr>
              <w:t>¸ÀA§A¢ü¹zÀ ¥Á.eÁÕ..</w:t>
            </w:r>
          </w:p>
        </w:tc>
        <w:tc>
          <w:tcPr>
            <w:tcW w:w="2313" w:type="dxa"/>
            <w:vMerge w:val="restart"/>
            <w:vAlign w:val="center"/>
          </w:tcPr>
          <w:p w:rsidR="00871A3A" w:rsidRPr="00B66164" w:rsidRDefault="00871A3A" w:rsidP="00F05B70">
            <w:pPr>
              <w:jc w:val="center"/>
              <w:rPr>
                <w:rFonts w:ascii="Nudi 01 k" w:hAnsi="Nudi 01 k"/>
                <w:b/>
                <w:sz w:val="24"/>
                <w:szCs w:val="24"/>
              </w:rPr>
            </w:pPr>
            <w:r w:rsidRPr="00B66164">
              <w:rPr>
                <w:rFonts w:ascii="Nudi 01 k" w:hAnsi="Nudi 01 k"/>
                <w:b/>
                <w:sz w:val="24"/>
                <w:szCs w:val="24"/>
              </w:rPr>
              <w:t>EvÀgÉ «ªÀgÀUÀ¼ÀÄ</w:t>
            </w:r>
          </w:p>
        </w:tc>
        <w:tc>
          <w:tcPr>
            <w:tcW w:w="1842" w:type="dxa"/>
            <w:vMerge w:val="restart"/>
            <w:vAlign w:val="center"/>
          </w:tcPr>
          <w:p w:rsidR="00871A3A" w:rsidRPr="00B66164" w:rsidRDefault="00871A3A" w:rsidP="00F05B70">
            <w:pPr>
              <w:jc w:val="center"/>
              <w:rPr>
                <w:rFonts w:ascii="Nudi 01 k" w:hAnsi="Nudi 01 k"/>
                <w:b/>
                <w:sz w:val="24"/>
                <w:szCs w:val="24"/>
              </w:rPr>
            </w:pPr>
            <w:r w:rsidRPr="00B66164">
              <w:rPr>
                <w:rFonts w:ascii="Nudi 01 k" w:hAnsi="Nudi 01 k"/>
                <w:b/>
                <w:sz w:val="24"/>
                <w:szCs w:val="24"/>
              </w:rPr>
              <w:t>¸ÀªÀÄÄzÁAiÀÄ/ eÁÕ.¸ÀA.ªÀåQÛ</w:t>
            </w:r>
          </w:p>
        </w:tc>
      </w:tr>
      <w:tr w:rsidR="00871A3A" w:rsidRPr="00B66164" w:rsidTr="00F05B70">
        <w:trPr>
          <w:trHeight w:val="280"/>
          <w:jc w:val="center"/>
        </w:trPr>
        <w:tc>
          <w:tcPr>
            <w:tcW w:w="544" w:type="dxa"/>
            <w:vMerge/>
          </w:tcPr>
          <w:p w:rsidR="00871A3A" w:rsidRPr="00B66164" w:rsidRDefault="00871A3A" w:rsidP="00F05B70">
            <w:pPr>
              <w:jc w:val="center"/>
              <w:rPr>
                <w:rFonts w:ascii="Nudi 01 k" w:hAnsi="Nudi 01 k"/>
                <w:b/>
                <w:sz w:val="24"/>
                <w:szCs w:val="24"/>
              </w:rPr>
            </w:pPr>
          </w:p>
        </w:tc>
        <w:tc>
          <w:tcPr>
            <w:tcW w:w="959" w:type="dxa"/>
            <w:vMerge/>
            <w:vAlign w:val="center"/>
          </w:tcPr>
          <w:p w:rsidR="00871A3A" w:rsidRPr="00B66164" w:rsidRDefault="00871A3A" w:rsidP="00F05B70">
            <w:pPr>
              <w:jc w:val="center"/>
              <w:rPr>
                <w:rFonts w:ascii="Nudi 01 k" w:hAnsi="Nudi 01 k"/>
                <w:b/>
                <w:sz w:val="24"/>
                <w:szCs w:val="24"/>
              </w:rPr>
            </w:pPr>
          </w:p>
        </w:tc>
        <w:tc>
          <w:tcPr>
            <w:tcW w:w="2136" w:type="dxa"/>
            <w:vMerge/>
            <w:vAlign w:val="center"/>
          </w:tcPr>
          <w:p w:rsidR="00871A3A" w:rsidRPr="00B66164" w:rsidRDefault="00871A3A" w:rsidP="00F05B70">
            <w:pPr>
              <w:jc w:val="center"/>
              <w:rPr>
                <w:rFonts w:ascii="Nudi 01 k" w:hAnsi="Nudi 01 k"/>
                <w:b/>
                <w:sz w:val="24"/>
                <w:szCs w:val="24"/>
              </w:rPr>
            </w:pPr>
          </w:p>
        </w:tc>
        <w:tc>
          <w:tcPr>
            <w:tcW w:w="1400" w:type="dxa"/>
            <w:vMerge/>
            <w:vAlign w:val="center"/>
          </w:tcPr>
          <w:p w:rsidR="00871A3A" w:rsidRPr="00B66164" w:rsidRDefault="00871A3A" w:rsidP="00F05B70">
            <w:pPr>
              <w:jc w:val="center"/>
              <w:rPr>
                <w:rFonts w:ascii="Nudi 01 k" w:hAnsi="Nudi 01 k"/>
                <w:b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871A3A" w:rsidRPr="00B66164" w:rsidRDefault="00871A3A" w:rsidP="00F05B70">
            <w:pPr>
              <w:jc w:val="center"/>
              <w:rPr>
                <w:rFonts w:ascii="Nudi 01 k" w:hAnsi="Nudi 01 k"/>
                <w:b/>
                <w:sz w:val="24"/>
                <w:szCs w:val="24"/>
              </w:rPr>
            </w:pPr>
            <w:r w:rsidRPr="00B66164">
              <w:rPr>
                <w:rFonts w:ascii="Nudi 01 k" w:hAnsi="Nudi 01 k"/>
                <w:b/>
                <w:sz w:val="24"/>
                <w:szCs w:val="24"/>
              </w:rPr>
              <w:t>ºÀ¼ÉÃAiÀÄ</w:t>
            </w:r>
          </w:p>
        </w:tc>
        <w:tc>
          <w:tcPr>
            <w:tcW w:w="1122" w:type="dxa"/>
            <w:vAlign w:val="center"/>
          </w:tcPr>
          <w:p w:rsidR="00871A3A" w:rsidRPr="00B66164" w:rsidRDefault="00871A3A" w:rsidP="00F05B70">
            <w:pPr>
              <w:jc w:val="center"/>
              <w:rPr>
                <w:rFonts w:ascii="Nudi 01 k" w:hAnsi="Nudi 01 k"/>
                <w:b/>
                <w:sz w:val="24"/>
                <w:szCs w:val="24"/>
              </w:rPr>
            </w:pPr>
            <w:r w:rsidRPr="00B66164">
              <w:rPr>
                <w:rFonts w:ascii="Nudi 01 k" w:hAnsi="Nudi 01 k"/>
                <w:b/>
                <w:sz w:val="24"/>
                <w:szCs w:val="24"/>
              </w:rPr>
              <w:t>ªÀvÀðªÀiÁ£À</w:t>
            </w:r>
          </w:p>
        </w:tc>
        <w:tc>
          <w:tcPr>
            <w:tcW w:w="1535" w:type="dxa"/>
            <w:vMerge/>
            <w:vAlign w:val="center"/>
          </w:tcPr>
          <w:p w:rsidR="00871A3A" w:rsidRPr="00B66164" w:rsidRDefault="00871A3A" w:rsidP="00F05B70">
            <w:pPr>
              <w:jc w:val="center"/>
              <w:rPr>
                <w:rFonts w:ascii="Nudi 01 k" w:hAnsi="Nudi 01 k"/>
                <w:b/>
                <w:sz w:val="24"/>
                <w:szCs w:val="24"/>
              </w:rPr>
            </w:pPr>
          </w:p>
        </w:tc>
        <w:tc>
          <w:tcPr>
            <w:tcW w:w="1578" w:type="dxa"/>
            <w:vMerge/>
            <w:vAlign w:val="center"/>
          </w:tcPr>
          <w:p w:rsidR="00871A3A" w:rsidRPr="00B66164" w:rsidRDefault="00871A3A" w:rsidP="00F05B70">
            <w:pPr>
              <w:jc w:val="center"/>
              <w:rPr>
                <w:rFonts w:ascii="Nudi 01 k" w:hAnsi="Nudi 01 k"/>
                <w:b/>
                <w:sz w:val="24"/>
                <w:szCs w:val="24"/>
              </w:rPr>
            </w:pPr>
          </w:p>
        </w:tc>
        <w:tc>
          <w:tcPr>
            <w:tcW w:w="2313" w:type="dxa"/>
            <w:vMerge/>
            <w:vAlign w:val="center"/>
          </w:tcPr>
          <w:p w:rsidR="00871A3A" w:rsidRPr="00B66164" w:rsidRDefault="00871A3A" w:rsidP="00F05B70">
            <w:pPr>
              <w:jc w:val="center"/>
              <w:rPr>
                <w:rFonts w:ascii="Nudi 01 k" w:hAnsi="Nudi 01 k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871A3A" w:rsidRPr="00B66164" w:rsidRDefault="00871A3A" w:rsidP="00F05B70">
            <w:pPr>
              <w:tabs>
                <w:tab w:val="left" w:pos="9180"/>
              </w:tabs>
              <w:spacing w:after="0"/>
              <w:ind w:right="-108"/>
              <w:jc w:val="center"/>
              <w:rPr>
                <w:rFonts w:ascii="Nudi 01 k" w:hAnsi="Nudi 01 k"/>
                <w:b/>
                <w:sz w:val="24"/>
                <w:szCs w:val="24"/>
              </w:rPr>
            </w:pPr>
          </w:p>
        </w:tc>
      </w:tr>
      <w:tr w:rsidR="00871A3A" w:rsidRPr="00B66164" w:rsidTr="00F05B70">
        <w:trPr>
          <w:trHeight w:val="280"/>
          <w:jc w:val="center"/>
        </w:trPr>
        <w:tc>
          <w:tcPr>
            <w:tcW w:w="544" w:type="dxa"/>
            <w:vAlign w:val="center"/>
          </w:tcPr>
          <w:p w:rsidR="00871A3A" w:rsidRPr="00B66164" w:rsidRDefault="00871A3A" w:rsidP="00F05B70">
            <w:pPr>
              <w:tabs>
                <w:tab w:val="left" w:pos="9180"/>
              </w:tabs>
              <w:spacing w:after="0"/>
              <w:ind w:right="-108"/>
              <w:jc w:val="center"/>
              <w:rPr>
                <w:rFonts w:ascii="Nudi 01 k" w:hAnsi="Nudi 01 k"/>
                <w:b/>
                <w:sz w:val="24"/>
                <w:szCs w:val="24"/>
              </w:rPr>
            </w:pPr>
            <w:r w:rsidRPr="00B66164">
              <w:rPr>
                <w:rFonts w:ascii="Nudi 01 k" w:hAnsi="Nudi 01 k"/>
                <w:b/>
                <w:sz w:val="24"/>
                <w:szCs w:val="24"/>
              </w:rPr>
              <w:t>1</w:t>
            </w:r>
          </w:p>
        </w:tc>
        <w:tc>
          <w:tcPr>
            <w:tcW w:w="959" w:type="dxa"/>
            <w:vAlign w:val="center"/>
          </w:tcPr>
          <w:p w:rsidR="00871A3A" w:rsidRPr="00B66164" w:rsidRDefault="00871A3A" w:rsidP="00F05B70">
            <w:pPr>
              <w:tabs>
                <w:tab w:val="left" w:pos="9180"/>
              </w:tabs>
              <w:spacing w:after="0"/>
              <w:ind w:right="-108"/>
              <w:jc w:val="center"/>
              <w:rPr>
                <w:rFonts w:ascii="Nudi 01 k" w:hAnsi="Nudi 01 k"/>
                <w:b/>
                <w:sz w:val="24"/>
                <w:szCs w:val="24"/>
              </w:rPr>
            </w:pPr>
            <w:r w:rsidRPr="00B66164">
              <w:rPr>
                <w:rFonts w:ascii="Nudi 01 k" w:hAnsi="Nudi 01 k"/>
                <w:b/>
                <w:sz w:val="24"/>
                <w:szCs w:val="24"/>
              </w:rPr>
              <w:t>2</w:t>
            </w:r>
          </w:p>
        </w:tc>
        <w:tc>
          <w:tcPr>
            <w:tcW w:w="2136" w:type="dxa"/>
            <w:vAlign w:val="center"/>
          </w:tcPr>
          <w:p w:rsidR="00871A3A" w:rsidRPr="00B66164" w:rsidRDefault="00871A3A" w:rsidP="00F05B70">
            <w:pPr>
              <w:tabs>
                <w:tab w:val="left" w:pos="9180"/>
              </w:tabs>
              <w:spacing w:after="0"/>
              <w:ind w:right="-108"/>
              <w:jc w:val="center"/>
              <w:rPr>
                <w:rFonts w:ascii="Nudi 01 k" w:hAnsi="Nudi 01 k"/>
                <w:b/>
                <w:sz w:val="24"/>
                <w:szCs w:val="24"/>
              </w:rPr>
            </w:pPr>
            <w:r w:rsidRPr="00B66164">
              <w:rPr>
                <w:rFonts w:ascii="Nudi 01 k" w:hAnsi="Nudi 01 k"/>
                <w:b/>
                <w:sz w:val="24"/>
                <w:szCs w:val="24"/>
              </w:rPr>
              <w:t>3</w:t>
            </w:r>
          </w:p>
        </w:tc>
        <w:tc>
          <w:tcPr>
            <w:tcW w:w="1400" w:type="dxa"/>
            <w:vAlign w:val="center"/>
          </w:tcPr>
          <w:p w:rsidR="00871A3A" w:rsidRPr="00B66164" w:rsidRDefault="00871A3A" w:rsidP="00F05B70">
            <w:pPr>
              <w:tabs>
                <w:tab w:val="left" w:pos="9180"/>
              </w:tabs>
              <w:spacing w:after="0"/>
              <w:ind w:right="-108"/>
              <w:jc w:val="center"/>
              <w:rPr>
                <w:rFonts w:ascii="Nudi 01 k" w:hAnsi="Nudi 01 k"/>
                <w:b/>
                <w:sz w:val="24"/>
                <w:szCs w:val="24"/>
              </w:rPr>
            </w:pPr>
            <w:r w:rsidRPr="00B66164">
              <w:rPr>
                <w:rFonts w:ascii="Nudi 01 k" w:hAnsi="Nudi 01 k"/>
                <w:b/>
                <w:sz w:val="24"/>
                <w:szCs w:val="24"/>
              </w:rPr>
              <w:t>4</w:t>
            </w:r>
          </w:p>
        </w:tc>
        <w:tc>
          <w:tcPr>
            <w:tcW w:w="2292" w:type="dxa"/>
            <w:gridSpan w:val="2"/>
            <w:vAlign w:val="center"/>
          </w:tcPr>
          <w:p w:rsidR="00871A3A" w:rsidRPr="00B66164" w:rsidRDefault="00871A3A" w:rsidP="00F05B70">
            <w:pPr>
              <w:tabs>
                <w:tab w:val="left" w:pos="9180"/>
              </w:tabs>
              <w:spacing w:after="0"/>
              <w:ind w:right="-108"/>
              <w:jc w:val="center"/>
              <w:rPr>
                <w:rFonts w:ascii="Nudi 01 k" w:hAnsi="Nudi 01 k"/>
                <w:b/>
                <w:sz w:val="24"/>
                <w:szCs w:val="24"/>
              </w:rPr>
            </w:pPr>
            <w:r w:rsidRPr="00B66164">
              <w:rPr>
                <w:rFonts w:ascii="Nudi 01 k" w:hAnsi="Nudi 01 k"/>
                <w:b/>
                <w:sz w:val="24"/>
                <w:szCs w:val="24"/>
              </w:rPr>
              <w:t>5</w:t>
            </w:r>
          </w:p>
        </w:tc>
        <w:tc>
          <w:tcPr>
            <w:tcW w:w="1535" w:type="dxa"/>
            <w:vAlign w:val="center"/>
          </w:tcPr>
          <w:p w:rsidR="00871A3A" w:rsidRPr="00B66164" w:rsidRDefault="00871A3A" w:rsidP="00F05B70">
            <w:pPr>
              <w:tabs>
                <w:tab w:val="left" w:pos="9180"/>
              </w:tabs>
              <w:spacing w:after="0"/>
              <w:ind w:right="-108"/>
              <w:jc w:val="center"/>
              <w:rPr>
                <w:rFonts w:ascii="Nudi 01 k" w:hAnsi="Nudi 01 k"/>
                <w:b/>
                <w:sz w:val="24"/>
                <w:szCs w:val="24"/>
              </w:rPr>
            </w:pPr>
            <w:r w:rsidRPr="00B66164">
              <w:rPr>
                <w:rFonts w:ascii="Nudi 01 k" w:hAnsi="Nudi 01 k"/>
                <w:b/>
                <w:sz w:val="24"/>
                <w:szCs w:val="24"/>
              </w:rPr>
              <w:t>6</w:t>
            </w:r>
          </w:p>
        </w:tc>
        <w:tc>
          <w:tcPr>
            <w:tcW w:w="1578" w:type="dxa"/>
            <w:vAlign w:val="center"/>
          </w:tcPr>
          <w:p w:rsidR="00871A3A" w:rsidRPr="00B66164" w:rsidRDefault="00871A3A" w:rsidP="00F05B70">
            <w:pPr>
              <w:tabs>
                <w:tab w:val="left" w:pos="9180"/>
              </w:tabs>
              <w:spacing w:after="0"/>
              <w:ind w:right="-108"/>
              <w:jc w:val="center"/>
              <w:rPr>
                <w:rFonts w:ascii="Nudi 01 k" w:hAnsi="Nudi 01 k"/>
                <w:b/>
                <w:sz w:val="24"/>
                <w:szCs w:val="24"/>
              </w:rPr>
            </w:pPr>
            <w:r w:rsidRPr="00B66164">
              <w:rPr>
                <w:rFonts w:ascii="Nudi 01 k" w:hAnsi="Nudi 01 k"/>
                <w:b/>
                <w:sz w:val="24"/>
                <w:szCs w:val="24"/>
              </w:rPr>
              <w:t>7</w:t>
            </w:r>
          </w:p>
        </w:tc>
        <w:tc>
          <w:tcPr>
            <w:tcW w:w="2313" w:type="dxa"/>
            <w:vAlign w:val="center"/>
          </w:tcPr>
          <w:p w:rsidR="00871A3A" w:rsidRPr="00B66164" w:rsidRDefault="00871A3A" w:rsidP="00F05B70">
            <w:pPr>
              <w:tabs>
                <w:tab w:val="left" w:pos="9180"/>
              </w:tabs>
              <w:spacing w:after="0"/>
              <w:ind w:right="-108"/>
              <w:jc w:val="center"/>
              <w:rPr>
                <w:rFonts w:ascii="Nudi 01 k" w:hAnsi="Nudi 01 k"/>
                <w:b/>
                <w:sz w:val="24"/>
                <w:szCs w:val="24"/>
              </w:rPr>
            </w:pPr>
            <w:r w:rsidRPr="00B66164">
              <w:rPr>
                <w:rFonts w:ascii="Nudi 01 k" w:hAnsi="Nudi 01 k"/>
                <w:b/>
                <w:sz w:val="24"/>
                <w:szCs w:val="24"/>
              </w:rPr>
              <w:t>8</w:t>
            </w:r>
          </w:p>
        </w:tc>
        <w:tc>
          <w:tcPr>
            <w:tcW w:w="1842" w:type="dxa"/>
            <w:vAlign w:val="center"/>
          </w:tcPr>
          <w:p w:rsidR="00871A3A" w:rsidRPr="00B66164" w:rsidRDefault="00871A3A" w:rsidP="00F05B70">
            <w:pPr>
              <w:tabs>
                <w:tab w:val="left" w:pos="9180"/>
              </w:tabs>
              <w:spacing w:after="0"/>
              <w:ind w:right="-108"/>
              <w:jc w:val="center"/>
              <w:rPr>
                <w:rFonts w:ascii="Nudi 01 k" w:hAnsi="Nudi 01 k"/>
                <w:b/>
                <w:sz w:val="24"/>
                <w:szCs w:val="24"/>
              </w:rPr>
            </w:pPr>
            <w:r w:rsidRPr="00B66164">
              <w:rPr>
                <w:rFonts w:ascii="Nudi 01 k" w:hAnsi="Nudi 01 k"/>
                <w:b/>
                <w:sz w:val="24"/>
                <w:szCs w:val="24"/>
              </w:rPr>
              <w:t>9</w:t>
            </w:r>
          </w:p>
        </w:tc>
      </w:tr>
      <w:tr w:rsidR="000B6241" w:rsidRPr="00B66164" w:rsidTr="00F05B70">
        <w:trPr>
          <w:trHeight w:val="280"/>
          <w:jc w:val="center"/>
        </w:trPr>
        <w:tc>
          <w:tcPr>
            <w:tcW w:w="544" w:type="dxa"/>
            <w:vAlign w:val="center"/>
          </w:tcPr>
          <w:p w:rsidR="000B6241" w:rsidRPr="00B66164" w:rsidRDefault="000B6241" w:rsidP="00F05B70">
            <w:pPr>
              <w:tabs>
                <w:tab w:val="left" w:pos="9180"/>
              </w:tabs>
              <w:spacing w:after="0"/>
              <w:ind w:right="-108"/>
              <w:jc w:val="center"/>
              <w:rPr>
                <w:rFonts w:ascii="Nudi 01 k" w:hAnsi="Nudi 01 k"/>
                <w:b/>
                <w:sz w:val="24"/>
                <w:szCs w:val="24"/>
              </w:rPr>
            </w:pPr>
          </w:p>
        </w:tc>
        <w:tc>
          <w:tcPr>
            <w:tcW w:w="959" w:type="dxa"/>
            <w:vAlign w:val="center"/>
          </w:tcPr>
          <w:p w:rsidR="000B6241" w:rsidRPr="00B66164" w:rsidRDefault="000B6241" w:rsidP="00F05B70">
            <w:pPr>
              <w:tabs>
                <w:tab w:val="left" w:pos="9180"/>
              </w:tabs>
              <w:spacing w:after="0"/>
              <w:ind w:right="-108"/>
              <w:jc w:val="center"/>
              <w:rPr>
                <w:rFonts w:ascii="Nudi 01 k" w:hAnsi="Nudi 01 k"/>
                <w:b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0B6241" w:rsidRPr="00B66164" w:rsidRDefault="000B6241" w:rsidP="00F05B70">
            <w:pPr>
              <w:tabs>
                <w:tab w:val="left" w:pos="9180"/>
              </w:tabs>
              <w:spacing w:after="0"/>
              <w:ind w:right="-108"/>
              <w:jc w:val="center"/>
              <w:rPr>
                <w:rFonts w:ascii="Nudi 01 k" w:hAnsi="Nudi 01 k"/>
                <w:b/>
                <w:sz w:val="24"/>
                <w:szCs w:val="24"/>
              </w:rPr>
            </w:pPr>
          </w:p>
        </w:tc>
        <w:tc>
          <w:tcPr>
            <w:tcW w:w="1400" w:type="dxa"/>
            <w:vAlign w:val="center"/>
          </w:tcPr>
          <w:p w:rsidR="000B6241" w:rsidRPr="00B66164" w:rsidRDefault="000B6241" w:rsidP="00F05B70">
            <w:pPr>
              <w:tabs>
                <w:tab w:val="left" w:pos="9180"/>
              </w:tabs>
              <w:spacing w:after="0"/>
              <w:ind w:right="-108"/>
              <w:jc w:val="center"/>
              <w:rPr>
                <w:rFonts w:ascii="Nudi 01 k" w:hAnsi="Nudi 01 k"/>
                <w:b/>
                <w:sz w:val="24"/>
                <w:szCs w:val="24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0B6241" w:rsidRPr="00B66164" w:rsidRDefault="000B6241" w:rsidP="00F05B70">
            <w:pPr>
              <w:tabs>
                <w:tab w:val="left" w:pos="9180"/>
              </w:tabs>
              <w:spacing w:after="0"/>
              <w:ind w:right="-108"/>
              <w:jc w:val="center"/>
              <w:rPr>
                <w:rFonts w:ascii="Nudi 01 k" w:hAnsi="Nudi 01 k"/>
                <w:b/>
                <w:sz w:val="24"/>
                <w:szCs w:val="24"/>
              </w:rPr>
            </w:pPr>
          </w:p>
        </w:tc>
        <w:tc>
          <w:tcPr>
            <w:tcW w:w="1535" w:type="dxa"/>
            <w:vAlign w:val="center"/>
          </w:tcPr>
          <w:p w:rsidR="000B6241" w:rsidRPr="00B66164" w:rsidRDefault="000B6241" w:rsidP="00F05B70">
            <w:pPr>
              <w:tabs>
                <w:tab w:val="left" w:pos="9180"/>
              </w:tabs>
              <w:spacing w:after="0"/>
              <w:ind w:right="-108"/>
              <w:jc w:val="center"/>
              <w:rPr>
                <w:rFonts w:ascii="Nudi 01 k" w:hAnsi="Nudi 01 k"/>
                <w:b/>
                <w:sz w:val="24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0B6241" w:rsidRPr="00B66164" w:rsidRDefault="000B6241" w:rsidP="00F05B70">
            <w:pPr>
              <w:tabs>
                <w:tab w:val="left" w:pos="9180"/>
              </w:tabs>
              <w:spacing w:after="0"/>
              <w:ind w:right="-108"/>
              <w:jc w:val="center"/>
              <w:rPr>
                <w:rFonts w:ascii="Nudi 01 k" w:hAnsi="Nudi 01 k"/>
                <w:b/>
                <w:sz w:val="24"/>
                <w:szCs w:val="24"/>
              </w:rPr>
            </w:pPr>
          </w:p>
        </w:tc>
        <w:tc>
          <w:tcPr>
            <w:tcW w:w="2313" w:type="dxa"/>
            <w:vAlign w:val="center"/>
          </w:tcPr>
          <w:p w:rsidR="000B6241" w:rsidRPr="00B66164" w:rsidRDefault="000B6241" w:rsidP="00F05B70">
            <w:pPr>
              <w:tabs>
                <w:tab w:val="left" w:pos="9180"/>
              </w:tabs>
              <w:spacing w:after="0"/>
              <w:ind w:right="-108"/>
              <w:jc w:val="center"/>
              <w:rPr>
                <w:rFonts w:ascii="Nudi 01 k" w:hAnsi="Nudi 01 k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B6241" w:rsidRPr="00B66164" w:rsidRDefault="000B6241" w:rsidP="00F05B70">
            <w:pPr>
              <w:tabs>
                <w:tab w:val="left" w:pos="9180"/>
              </w:tabs>
              <w:spacing w:after="0"/>
              <w:ind w:right="-108"/>
              <w:jc w:val="center"/>
              <w:rPr>
                <w:rFonts w:ascii="Nudi 01 k" w:hAnsi="Nudi 01 k"/>
                <w:b/>
                <w:sz w:val="24"/>
                <w:szCs w:val="24"/>
              </w:rPr>
            </w:pPr>
          </w:p>
        </w:tc>
      </w:tr>
      <w:tr w:rsidR="000B6241" w:rsidRPr="00B66164" w:rsidTr="00F05B70">
        <w:trPr>
          <w:trHeight w:val="280"/>
          <w:jc w:val="center"/>
        </w:trPr>
        <w:tc>
          <w:tcPr>
            <w:tcW w:w="544" w:type="dxa"/>
            <w:vAlign w:val="center"/>
          </w:tcPr>
          <w:p w:rsidR="000B6241" w:rsidRPr="00B66164" w:rsidRDefault="000B6241" w:rsidP="00F05B70">
            <w:pPr>
              <w:tabs>
                <w:tab w:val="left" w:pos="9180"/>
              </w:tabs>
              <w:spacing w:after="0"/>
              <w:ind w:right="-108"/>
              <w:jc w:val="center"/>
              <w:rPr>
                <w:rFonts w:ascii="Nudi 01 k" w:hAnsi="Nudi 01 k"/>
                <w:b/>
                <w:sz w:val="24"/>
                <w:szCs w:val="24"/>
              </w:rPr>
            </w:pPr>
          </w:p>
        </w:tc>
        <w:tc>
          <w:tcPr>
            <w:tcW w:w="959" w:type="dxa"/>
            <w:vAlign w:val="center"/>
          </w:tcPr>
          <w:p w:rsidR="000B6241" w:rsidRPr="00B66164" w:rsidRDefault="000B6241" w:rsidP="00F05B70">
            <w:pPr>
              <w:tabs>
                <w:tab w:val="left" w:pos="9180"/>
              </w:tabs>
              <w:spacing w:after="0"/>
              <w:ind w:right="-108"/>
              <w:jc w:val="center"/>
              <w:rPr>
                <w:rFonts w:ascii="Nudi 01 k" w:hAnsi="Nudi 01 k"/>
                <w:b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0B6241" w:rsidRPr="00B66164" w:rsidRDefault="000B6241" w:rsidP="00F05B70">
            <w:pPr>
              <w:tabs>
                <w:tab w:val="left" w:pos="9180"/>
              </w:tabs>
              <w:spacing w:after="0"/>
              <w:ind w:right="-108"/>
              <w:jc w:val="center"/>
              <w:rPr>
                <w:rFonts w:ascii="Nudi 01 k" w:hAnsi="Nudi 01 k"/>
                <w:b/>
                <w:sz w:val="24"/>
                <w:szCs w:val="24"/>
              </w:rPr>
            </w:pPr>
          </w:p>
        </w:tc>
        <w:tc>
          <w:tcPr>
            <w:tcW w:w="1400" w:type="dxa"/>
            <w:vAlign w:val="center"/>
          </w:tcPr>
          <w:p w:rsidR="000B6241" w:rsidRPr="00B66164" w:rsidRDefault="000B6241" w:rsidP="00F05B70">
            <w:pPr>
              <w:tabs>
                <w:tab w:val="left" w:pos="9180"/>
              </w:tabs>
              <w:spacing w:after="0"/>
              <w:ind w:right="-108"/>
              <w:jc w:val="center"/>
              <w:rPr>
                <w:rFonts w:ascii="Nudi 01 k" w:hAnsi="Nudi 01 k"/>
                <w:b/>
                <w:sz w:val="24"/>
                <w:szCs w:val="24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0B6241" w:rsidRPr="00B66164" w:rsidRDefault="000B6241" w:rsidP="00F05B70">
            <w:pPr>
              <w:tabs>
                <w:tab w:val="left" w:pos="9180"/>
              </w:tabs>
              <w:spacing w:after="0"/>
              <w:ind w:right="-108"/>
              <w:jc w:val="center"/>
              <w:rPr>
                <w:rFonts w:ascii="Nudi 01 k" w:hAnsi="Nudi 01 k"/>
                <w:b/>
                <w:sz w:val="24"/>
                <w:szCs w:val="24"/>
              </w:rPr>
            </w:pPr>
          </w:p>
        </w:tc>
        <w:tc>
          <w:tcPr>
            <w:tcW w:w="1535" w:type="dxa"/>
            <w:vAlign w:val="center"/>
          </w:tcPr>
          <w:p w:rsidR="000B6241" w:rsidRPr="00B66164" w:rsidRDefault="000B6241" w:rsidP="00F05B70">
            <w:pPr>
              <w:tabs>
                <w:tab w:val="left" w:pos="9180"/>
              </w:tabs>
              <w:spacing w:after="0"/>
              <w:ind w:right="-108"/>
              <w:jc w:val="center"/>
              <w:rPr>
                <w:rFonts w:ascii="Nudi 01 k" w:hAnsi="Nudi 01 k"/>
                <w:b/>
                <w:sz w:val="24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0B6241" w:rsidRPr="00B66164" w:rsidRDefault="000B6241" w:rsidP="00F05B70">
            <w:pPr>
              <w:tabs>
                <w:tab w:val="left" w:pos="9180"/>
              </w:tabs>
              <w:spacing w:after="0"/>
              <w:ind w:right="-108"/>
              <w:jc w:val="center"/>
              <w:rPr>
                <w:rFonts w:ascii="Nudi 01 k" w:hAnsi="Nudi 01 k"/>
                <w:b/>
                <w:sz w:val="24"/>
                <w:szCs w:val="24"/>
              </w:rPr>
            </w:pPr>
          </w:p>
        </w:tc>
        <w:tc>
          <w:tcPr>
            <w:tcW w:w="2313" w:type="dxa"/>
            <w:vAlign w:val="center"/>
          </w:tcPr>
          <w:p w:rsidR="000B6241" w:rsidRPr="00B66164" w:rsidRDefault="000B6241" w:rsidP="00F05B70">
            <w:pPr>
              <w:tabs>
                <w:tab w:val="left" w:pos="9180"/>
              </w:tabs>
              <w:spacing w:after="0"/>
              <w:ind w:right="-108"/>
              <w:jc w:val="center"/>
              <w:rPr>
                <w:rFonts w:ascii="Nudi 01 k" w:hAnsi="Nudi 01 k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B6241" w:rsidRPr="00B66164" w:rsidRDefault="000B6241" w:rsidP="00F05B70">
            <w:pPr>
              <w:tabs>
                <w:tab w:val="left" w:pos="9180"/>
              </w:tabs>
              <w:spacing w:after="0"/>
              <w:ind w:right="-108"/>
              <w:jc w:val="center"/>
              <w:rPr>
                <w:rFonts w:ascii="Nudi 01 k" w:hAnsi="Nudi 01 k"/>
                <w:b/>
                <w:sz w:val="24"/>
                <w:szCs w:val="24"/>
              </w:rPr>
            </w:pPr>
          </w:p>
        </w:tc>
      </w:tr>
      <w:tr w:rsidR="000B6241" w:rsidRPr="00B66164" w:rsidTr="00F05B70">
        <w:trPr>
          <w:trHeight w:val="280"/>
          <w:jc w:val="center"/>
        </w:trPr>
        <w:tc>
          <w:tcPr>
            <w:tcW w:w="544" w:type="dxa"/>
            <w:vAlign w:val="center"/>
          </w:tcPr>
          <w:p w:rsidR="000B6241" w:rsidRPr="00B66164" w:rsidRDefault="000B6241" w:rsidP="00F05B70">
            <w:pPr>
              <w:tabs>
                <w:tab w:val="left" w:pos="9180"/>
              </w:tabs>
              <w:spacing w:after="0"/>
              <w:ind w:right="-108"/>
              <w:jc w:val="center"/>
              <w:rPr>
                <w:rFonts w:ascii="Nudi 01 k" w:hAnsi="Nudi 01 k"/>
                <w:b/>
                <w:sz w:val="24"/>
                <w:szCs w:val="24"/>
              </w:rPr>
            </w:pPr>
          </w:p>
        </w:tc>
        <w:tc>
          <w:tcPr>
            <w:tcW w:w="959" w:type="dxa"/>
            <w:vAlign w:val="center"/>
          </w:tcPr>
          <w:p w:rsidR="000B6241" w:rsidRPr="00B66164" w:rsidRDefault="000B6241" w:rsidP="00F05B70">
            <w:pPr>
              <w:tabs>
                <w:tab w:val="left" w:pos="9180"/>
              </w:tabs>
              <w:spacing w:after="0"/>
              <w:ind w:right="-108"/>
              <w:jc w:val="center"/>
              <w:rPr>
                <w:rFonts w:ascii="Nudi 01 k" w:hAnsi="Nudi 01 k"/>
                <w:b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0B6241" w:rsidRPr="00B66164" w:rsidRDefault="000B6241" w:rsidP="00F05B70">
            <w:pPr>
              <w:tabs>
                <w:tab w:val="left" w:pos="9180"/>
              </w:tabs>
              <w:spacing w:after="0"/>
              <w:ind w:right="-108"/>
              <w:jc w:val="center"/>
              <w:rPr>
                <w:rFonts w:ascii="Nudi 01 k" w:hAnsi="Nudi 01 k"/>
                <w:b/>
                <w:sz w:val="24"/>
                <w:szCs w:val="24"/>
              </w:rPr>
            </w:pPr>
          </w:p>
        </w:tc>
        <w:tc>
          <w:tcPr>
            <w:tcW w:w="1400" w:type="dxa"/>
            <w:vAlign w:val="center"/>
          </w:tcPr>
          <w:p w:rsidR="000B6241" w:rsidRPr="00B66164" w:rsidRDefault="000B6241" w:rsidP="00F05B70">
            <w:pPr>
              <w:tabs>
                <w:tab w:val="left" w:pos="9180"/>
              </w:tabs>
              <w:spacing w:after="0"/>
              <w:ind w:right="-108"/>
              <w:jc w:val="center"/>
              <w:rPr>
                <w:rFonts w:ascii="Nudi 01 k" w:hAnsi="Nudi 01 k"/>
                <w:b/>
                <w:sz w:val="24"/>
                <w:szCs w:val="24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0B6241" w:rsidRPr="00B66164" w:rsidRDefault="000B6241" w:rsidP="00F05B70">
            <w:pPr>
              <w:tabs>
                <w:tab w:val="left" w:pos="9180"/>
              </w:tabs>
              <w:spacing w:after="0"/>
              <w:ind w:right="-108"/>
              <w:jc w:val="center"/>
              <w:rPr>
                <w:rFonts w:ascii="Nudi 01 k" w:hAnsi="Nudi 01 k"/>
                <w:b/>
                <w:sz w:val="24"/>
                <w:szCs w:val="24"/>
              </w:rPr>
            </w:pPr>
          </w:p>
        </w:tc>
        <w:tc>
          <w:tcPr>
            <w:tcW w:w="1535" w:type="dxa"/>
            <w:vAlign w:val="center"/>
          </w:tcPr>
          <w:p w:rsidR="000B6241" w:rsidRPr="00B66164" w:rsidRDefault="000B6241" w:rsidP="00F05B70">
            <w:pPr>
              <w:tabs>
                <w:tab w:val="left" w:pos="9180"/>
              </w:tabs>
              <w:spacing w:after="0"/>
              <w:ind w:right="-108"/>
              <w:jc w:val="center"/>
              <w:rPr>
                <w:rFonts w:ascii="Nudi 01 k" w:hAnsi="Nudi 01 k"/>
                <w:b/>
                <w:sz w:val="24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0B6241" w:rsidRPr="00B66164" w:rsidRDefault="000B6241" w:rsidP="00F05B70">
            <w:pPr>
              <w:tabs>
                <w:tab w:val="left" w:pos="9180"/>
              </w:tabs>
              <w:spacing w:after="0"/>
              <w:ind w:right="-108"/>
              <w:jc w:val="center"/>
              <w:rPr>
                <w:rFonts w:ascii="Nudi 01 k" w:hAnsi="Nudi 01 k"/>
                <w:b/>
                <w:sz w:val="24"/>
                <w:szCs w:val="24"/>
              </w:rPr>
            </w:pPr>
          </w:p>
        </w:tc>
        <w:tc>
          <w:tcPr>
            <w:tcW w:w="2313" w:type="dxa"/>
            <w:vAlign w:val="center"/>
          </w:tcPr>
          <w:p w:rsidR="000B6241" w:rsidRPr="00B66164" w:rsidRDefault="000B6241" w:rsidP="00F05B70">
            <w:pPr>
              <w:tabs>
                <w:tab w:val="left" w:pos="9180"/>
              </w:tabs>
              <w:spacing w:after="0"/>
              <w:ind w:right="-108"/>
              <w:jc w:val="center"/>
              <w:rPr>
                <w:rFonts w:ascii="Nudi 01 k" w:hAnsi="Nudi 01 k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B6241" w:rsidRPr="00B66164" w:rsidRDefault="000B6241" w:rsidP="00F05B70">
            <w:pPr>
              <w:tabs>
                <w:tab w:val="left" w:pos="9180"/>
              </w:tabs>
              <w:spacing w:after="0"/>
              <w:ind w:right="-108"/>
              <w:jc w:val="center"/>
              <w:rPr>
                <w:rFonts w:ascii="Nudi 01 k" w:hAnsi="Nudi 01 k"/>
                <w:b/>
                <w:sz w:val="24"/>
                <w:szCs w:val="24"/>
              </w:rPr>
            </w:pPr>
          </w:p>
        </w:tc>
      </w:tr>
      <w:tr w:rsidR="000B6241" w:rsidRPr="00B66164" w:rsidTr="00F05B70">
        <w:trPr>
          <w:trHeight w:val="280"/>
          <w:jc w:val="center"/>
        </w:trPr>
        <w:tc>
          <w:tcPr>
            <w:tcW w:w="544" w:type="dxa"/>
            <w:vAlign w:val="center"/>
          </w:tcPr>
          <w:p w:rsidR="000B6241" w:rsidRPr="00B66164" w:rsidRDefault="000B6241" w:rsidP="00F05B70">
            <w:pPr>
              <w:tabs>
                <w:tab w:val="left" w:pos="9180"/>
              </w:tabs>
              <w:spacing w:after="0"/>
              <w:ind w:right="-108"/>
              <w:jc w:val="center"/>
              <w:rPr>
                <w:rFonts w:ascii="Nudi 01 k" w:hAnsi="Nudi 01 k"/>
                <w:b/>
                <w:sz w:val="24"/>
                <w:szCs w:val="24"/>
              </w:rPr>
            </w:pPr>
          </w:p>
        </w:tc>
        <w:tc>
          <w:tcPr>
            <w:tcW w:w="959" w:type="dxa"/>
            <w:vAlign w:val="center"/>
          </w:tcPr>
          <w:p w:rsidR="000B6241" w:rsidRPr="00B66164" w:rsidRDefault="000B6241" w:rsidP="00F05B70">
            <w:pPr>
              <w:tabs>
                <w:tab w:val="left" w:pos="9180"/>
              </w:tabs>
              <w:spacing w:after="0"/>
              <w:ind w:right="-108"/>
              <w:jc w:val="center"/>
              <w:rPr>
                <w:rFonts w:ascii="Nudi 01 k" w:hAnsi="Nudi 01 k"/>
                <w:b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0B6241" w:rsidRPr="00B66164" w:rsidRDefault="000B6241" w:rsidP="00F05B70">
            <w:pPr>
              <w:tabs>
                <w:tab w:val="left" w:pos="9180"/>
              </w:tabs>
              <w:spacing w:after="0"/>
              <w:ind w:right="-108"/>
              <w:jc w:val="center"/>
              <w:rPr>
                <w:rFonts w:ascii="Nudi 01 k" w:hAnsi="Nudi 01 k"/>
                <w:b/>
                <w:sz w:val="24"/>
                <w:szCs w:val="24"/>
              </w:rPr>
            </w:pPr>
          </w:p>
        </w:tc>
        <w:tc>
          <w:tcPr>
            <w:tcW w:w="1400" w:type="dxa"/>
            <w:vAlign w:val="center"/>
          </w:tcPr>
          <w:p w:rsidR="000B6241" w:rsidRPr="00B66164" w:rsidRDefault="000B6241" w:rsidP="00F05B70">
            <w:pPr>
              <w:tabs>
                <w:tab w:val="left" w:pos="9180"/>
              </w:tabs>
              <w:spacing w:after="0"/>
              <w:ind w:right="-108"/>
              <w:jc w:val="center"/>
              <w:rPr>
                <w:rFonts w:ascii="Nudi 01 k" w:hAnsi="Nudi 01 k"/>
                <w:b/>
                <w:sz w:val="24"/>
                <w:szCs w:val="24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0B6241" w:rsidRPr="00B66164" w:rsidRDefault="000B6241" w:rsidP="00F05B70">
            <w:pPr>
              <w:tabs>
                <w:tab w:val="left" w:pos="9180"/>
              </w:tabs>
              <w:spacing w:after="0"/>
              <w:ind w:right="-108"/>
              <w:jc w:val="center"/>
              <w:rPr>
                <w:rFonts w:ascii="Nudi 01 k" w:hAnsi="Nudi 01 k"/>
                <w:b/>
                <w:sz w:val="24"/>
                <w:szCs w:val="24"/>
              </w:rPr>
            </w:pPr>
          </w:p>
        </w:tc>
        <w:tc>
          <w:tcPr>
            <w:tcW w:w="1535" w:type="dxa"/>
            <w:vAlign w:val="center"/>
          </w:tcPr>
          <w:p w:rsidR="000B6241" w:rsidRPr="00B66164" w:rsidRDefault="000B6241" w:rsidP="00F05B70">
            <w:pPr>
              <w:tabs>
                <w:tab w:val="left" w:pos="9180"/>
              </w:tabs>
              <w:spacing w:after="0"/>
              <w:ind w:right="-108"/>
              <w:jc w:val="center"/>
              <w:rPr>
                <w:rFonts w:ascii="Nudi 01 k" w:hAnsi="Nudi 01 k"/>
                <w:b/>
                <w:sz w:val="24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0B6241" w:rsidRPr="00B66164" w:rsidRDefault="000B6241" w:rsidP="00F05B70">
            <w:pPr>
              <w:tabs>
                <w:tab w:val="left" w:pos="9180"/>
              </w:tabs>
              <w:spacing w:after="0"/>
              <w:ind w:right="-108"/>
              <w:jc w:val="center"/>
              <w:rPr>
                <w:rFonts w:ascii="Nudi 01 k" w:hAnsi="Nudi 01 k"/>
                <w:b/>
                <w:sz w:val="24"/>
                <w:szCs w:val="24"/>
              </w:rPr>
            </w:pPr>
          </w:p>
        </w:tc>
        <w:tc>
          <w:tcPr>
            <w:tcW w:w="2313" w:type="dxa"/>
            <w:vAlign w:val="center"/>
          </w:tcPr>
          <w:p w:rsidR="000B6241" w:rsidRPr="00B66164" w:rsidRDefault="000B6241" w:rsidP="00F05B70">
            <w:pPr>
              <w:tabs>
                <w:tab w:val="left" w:pos="9180"/>
              </w:tabs>
              <w:spacing w:after="0"/>
              <w:ind w:right="-108"/>
              <w:jc w:val="center"/>
              <w:rPr>
                <w:rFonts w:ascii="Nudi 01 k" w:hAnsi="Nudi 01 k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B6241" w:rsidRPr="00B66164" w:rsidRDefault="000B6241" w:rsidP="00F05B70">
            <w:pPr>
              <w:tabs>
                <w:tab w:val="left" w:pos="9180"/>
              </w:tabs>
              <w:spacing w:after="0"/>
              <w:ind w:right="-108"/>
              <w:jc w:val="center"/>
              <w:rPr>
                <w:rFonts w:ascii="Nudi 01 k" w:hAnsi="Nudi 01 k"/>
                <w:b/>
                <w:sz w:val="24"/>
                <w:szCs w:val="24"/>
              </w:rPr>
            </w:pPr>
          </w:p>
        </w:tc>
      </w:tr>
      <w:tr w:rsidR="000B6241" w:rsidRPr="00B66164" w:rsidTr="00F05B70">
        <w:trPr>
          <w:trHeight w:val="280"/>
          <w:jc w:val="center"/>
        </w:trPr>
        <w:tc>
          <w:tcPr>
            <w:tcW w:w="544" w:type="dxa"/>
            <w:vAlign w:val="center"/>
          </w:tcPr>
          <w:p w:rsidR="000B6241" w:rsidRPr="00B66164" w:rsidRDefault="000B6241" w:rsidP="00F05B70">
            <w:pPr>
              <w:tabs>
                <w:tab w:val="left" w:pos="9180"/>
              </w:tabs>
              <w:spacing w:after="0"/>
              <w:ind w:right="-108"/>
              <w:jc w:val="center"/>
              <w:rPr>
                <w:rFonts w:ascii="Nudi 01 k" w:hAnsi="Nudi 01 k"/>
                <w:b/>
                <w:sz w:val="24"/>
                <w:szCs w:val="24"/>
              </w:rPr>
            </w:pPr>
          </w:p>
        </w:tc>
        <w:tc>
          <w:tcPr>
            <w:tcW w:w="959" w:type="dxa"/>
            <w:vAlign w:val="center"/>
          </w:tcPr>
          <w:p w:rsidR="000B6241" w:rsidRPr="00B66164" w:rsidRDefault="000B6241" w:rsidP="00F05B70">
            <w:pPr>
              <w:tabs>
                <w:tab w:val="left" w:pos="9180"/>
              </w:tabs>
              <w:spacing w:after="0"/>
              <w:ind w:right="-108"/>
              <w:jc w:val="center"/>
              <w:rPr>
                <w:rFonts w:ascii="Nudi 01 k" w:hAnsi="Nudi 01 k"/>
                <w:b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0B6241" w:rsidRPr="00B66164" w:rsidRDefault="000B6241" w:rsidP="00F05B70">
            <w:pPr>
              <w:tabs>
                <w:tab w:val="left" w:pos="9180"/>
              </w:tabs>
              <w:spacing w:after="0"/>
              <w:ind w:right="-108"/>
              <w:jc w:val="center"/>
              <w:rPr>
                <w:rFonts w:ascii="Nudi 01 k" w:hAnsi="Nudi 01 k"/>
                <w:b/>
                <w:sz w:val="24"/>
                <w:szCs w:val="24"/>
              </w:rPr>
            </w:pPr>
          </w:p>
        </w:tc>
        <w:tc>
          <w:tcPr>
            <w:tcW w:w="1400" w:type="dxa"/>
            <w:vAlign w:val="center"/>
          </w:tcPr>
          <w:p w:rsidR="000B6241" w:rsidRPr="00B66164" w:rsidRDefault="000B6241" w:rsidP="00F05B70">
            <w:pPr>
              <w:tabs>
                <w:tab w:val="left" w:pos="9180"/>
              </w:tabs>
              <w:spacing w:after="0"/>
              <w:ind w:right="-108"/>
              <w:jc w:val="center"/>
              <w:rPr>
                <w:rFonts w:ascii="Nudi 01 k" w:hAnsi="Nudi 01 k"/>
                <w:b/>
                <w:sz w:val="24"/>
                <w:szCs w:val="24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0B6241" w:rsidRPr="00B66164" w:rsidRDefault="000B6241" w:rsidP="00F05B70">
            <w:pPr>
              <w:tabs>
                <w:tab w:val="left" w:pos="9180"/>
              </w:tabs>
              <w:spacing w:after="0"/>
              <w:ind w:right="-108"/>
              <w:jc w:val="center"/>
              <w:rPr>
                <w:rFonts w:ascii="Nudi 01 k" w:hAnsi="Nudi 01 k"/>
                <w:b/>
                <w:sz w:val="24"/>
                <w:szCs w:val="24"/>
              </w:rPr>
            </w:pPr>
          </w:p>
        </w:tc>
        <w:tc>
          <w:tcPr>
            <w:tcW w:w="1535" w:type="dxa"/>
            <w:vAlign w:val="center"/>
          </w:tcPr>
          <w:p w:rsidR="000B6241" w:rsidRPr="00B66164" w:rsidRDefault="000B6241" w:rsidP="00F05B70">
            <w:pPr>
              <w:tabs>
                <w:tab w:val="left" w:pos="9180"/>
              </w:tabs>
              <w:spacing w:after="0"/>
              <w:ind w:right="-108"/>
              <w:jc w:val="center"/>
              <w:rPr>
                <w:rFonts w:ascii="Nudi 01 k" w:hAnsi="Nudi 01 k"/>
                <w:b/>
                <w:sz w:val="24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0B6241" w:rsidRPr="00B66164" w:rsidRDefault="000B6241" w:rsidP="00F05B70">
            <w:pPr>
              <w:tabs>
                <w:tab w:val="left" w:pos="9180"/>
              </w:tabs>
              <w:spacing w:after="0"/>
              <w:ind w:right="-108"/>
              <w:jc w:val="center"/>
              <w:rPr>
                <w:rFonts w:ascii="Nudi 01 k" w:hAnsi="Nudi 01 k"/>
                <w:b/>
                <w:sz w:val="24"/>
                <w:szCs w:val="24"/>
              </w:rPr>
            </w:pPr>
          </w:p>
        </w:tc>
        <w:tc>
          <w:tcPr>
            <w:tcW w:w="2313" w:type="dxa"/>
            <w:vAlign w:val="center"/>
          </w:tcPr>
          <w:p w:rsidR="000B6241" w:rsidRPr="00B66164" w:rsidRDefault="000B6241" w:rsidP="00F05B70">
            <w:pPr>
              <w:tabs>
                <w:tab w:val="left" w:pos="9180"/>
              </w:tabs>
              <w:spacing w:after="0"/>
              <w:ind w:right="-108"/>
              <w:jc w:val="center"/>
              <w:rPr>
                <w:rFonts w:ascii="Nudi 01 k" w:hAnsi="Nudi 01 k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B6241" w:rsidRPr="00B66164" w:rsidRDefault="000B6241" w:rsidP="00F05B70">
            <w:pPr>
              <w:tabs>
                <w:tab w:val="left" w:pos="9180"/>
              </w:tabs>
              <w:spacing w:after="0"/>
              <w:ind w:right="-108"/>
              <w:jc w:val="center"/>
              <w:rPr>
                <w:rFonts w:ascii="Nudi 01 k" w:hAnsi="Nudi 01 k"/>
                <w:b/>
                <w:sz w:val="24"/>
                <w:szCs w:val="24"/>
              </w:rPr>
            </w:pPr>
          </w:p>
        </w:tc>
      </w:tr>
      <w:tr w:rsidR="000B6241" w:rsidRPr="00B66164" w:rsidTr="00F05B70">
        <w:trPr>
          <w:trHeight w:val="280"/>
          <w:jc w:val="center"/>
        </w:trPr>
        <w:tc>
          <w:tcPr>
            <w:tcW w:w="544" w:type="dxa"/>
            <w:vAlign w:val="center"/>
          </w:tcPr>
          <w:p w:rsidR="000B6241" w:rsidRPr="00B66164" w:rsidRDefault="000B6241" w:rsidP="00F05B70">
            <w:pPr>
              <w:tabs>
                <w:tab w:val="left" w:pos="9180"/>
              </w:tabs>
              <w:spacing w:after="0"/>
              <w:ind w:right="-108"/>
              <w:jc w:val="center"/>
              <w:rPr>
                <w:rFonts w:ascii="Nudi 01 k" w:hAnsi="Nudi 01 k"/>
                <w:b/>
                <w:sz w:val="24"/>
                <w:szCs w:val="24"/>
              </w:rPr>
            </w:pPr>
          </w:p>
        </w:tc>
        <w:tc>
          <w:tcPr>
            <w:tcW w:w="959" w:type="dxa"/>
            <w:vAlign w:val="center"/>
          </w:tcPr>
          <w:p w:rsidR="000B6241" w:rsidRPr="00B66164" w:rsidRDefault="000B6241" w:rsidP="00F05B70">
            <w:pPr>
              <w:tabs>
                <w:tab w:val="left" w:pos="9180"/>
              </w:tabs>
              <w:spacing w:after="0"/>
              <w:ind w:right="-108"/>
              <w:jc w:val="center"/>
              <w:rPr>
                <w:rFonts w:ascii="Nudi 01 k" w:hAnsi="Nudi 01 k"/>
                <w:b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0B6241" w:rsidRPr="00B66164" w:rsidRDefault="000B6241" w:rsidP="00F05B70">
            <w:pPr>
              <w:tabs>
                <w:tab w:val="left" w:pos="9180"/>
              </w:tabs>
              <w:spacing w:after="0"/>
              <w:ind w:right="-108"/>
              <w:jc w:val="center"/>
              <w:rPr>
                <w:rFonts w:ascii="Nudi 01 k" w:hAnsi="Nudi 01 k"/>
                <w:b/>
                <w:sz w:val="24"/>
                <w:szCs w:val="24"/>
              </w:rPr>
            </w:pPr>
          </w:p>
        </w:tc>
        <w:tc>
          <w:tcPr>
            <w:tcW w:w="1400" w:type="dxa"/>
            <w:vAlign w:val="center"/>
          </w:tcPr>
          <w:p w:rsidR="000B6241" w:rsidRPr="00B66164" w:rsidRDefault="000B6241" w:rsidP="00F05B70">
            <w:pPr>
              <w:tabs>
                <w:tab w:val="left" w:pos="9180"/>
              </w:tabs>
              <w:spacing w:after="0"/>
              <w:ind w:right="-108"/>
              <w:jc w:val="center"/>
              <w:rPr>
                <w:rFonts w:ascii="Nudi 01 k" w:hAnsi="Nudi 01 k"/>
                <w:b/>
                <w:sz w:val="24"/>
                <w:szCs w:val="24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0B6241" w:rsidRPr="00B66164" w:rsidRDefault="000B6241" w:rsidP="00F05B70">
            <w:pPr>
              <w:tabs>
                <w:tab w:val="left" w:pos="9180"/>
              </w:tabs>
              <w:spacing w:after="0"/>
              <w:ind w:right="-108"/>
              <w:jc w:val="center"/>
              <w:rPr>
                <w:rFonts w:ascii="Nudi 01 k" w:hAnsi="Nudi 01 k"/>
                <w:b/>
                <w:sz w:val="24"/>
                <w:szCs w:val="24"/>
              </w:rPr>
            </w:pPr>
          </w:p>
        </w:tc>
        <w:tc>
          <w:tcPr>
            <w:tcW w:w="1535" w:type="dxa"/>
            <w:vAlign w:val="center"/>
          </w:tcPr>
          <w:p w:rsidR="000B6241" w:rsidRPr="00B66164" w:rsidRDefault="000B6241" w:rsidP="00F05B70">
            <w:pPr>
              <w:tabs>
                <w:tab w:val="left" w:pos="9180"/>
              </w:tabs>
              <w:spacing w:after="0"/>
              <w:ind w:right="-108"/>
              <w:jc w:val="center"/>
              <w:rPr>
                <w:rFonts w:ascii="Nudi 01 k" w:hAnsi="Nudi 01 k"/>
                <w:b/>
                <w:sz w:val="24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0B6241" w:rsidRPr="00B66164" w:rsidRDefault="000B6241" w:rsidP="00F05B70">
            <w:pPr>
              <w:tabs>
                <w:tab w:val="left" w:pos="9180"/>
              </w:tabs>
              <w:spacing w:after="0"/>
              <w:ind w:right="-108"/>
              <w:jc w:val="center"/>
              <w:rPr>
                <w:rFonts w:ascii="Nudi 01 k" w:hAnsi="Nudi 01 k"/>
                <w:b/>
                <w:sz w:val="24"/>
                <w:szCs w:val="24"/>
              </w:rPr>
            </w:pPr>
          </w:p>
        </w:tc>
        <w:tc>
          <w:tcPr>
            <w:tcW w:w="2313" w:type="dxa"/>
            <w:vAlign w:val="center"/>
          </w:tcPr>
          <w:p w:rsidR="000B6241" w:rsidRPr="00B66164" w:rsidRDefault="000B6241" w:rsidP="00F05B70">
            <w:pPr>
              <w:tabs>
                <w:tab w:val="left" w:pos="9180"/>
              </w:tabs>
              <w:spacing w:after="0"/>
              <w:ind w:right="-108"/>
              <w:jc w:val="center"/>
              <w:rPr>
                <w:rFonts w:ascii="Nudi 01 k" w:hAnsi="Nudi 01 k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B6241" w:rsidRPr="00B66164" w:rsidRDefault="000B6241" w:rsidP="00F05B70">
            <w:pPr>
              <w:tabs>
                <w:tab w:val="left" w:pos="9180"/>
              </w:tabs>
              <w:spacing w:after="0"/>
              <w:ind w:right="-108"/>
              <w:jc w:val="center"/>
              <w:rPr>
                <w:rFonts w:ascii="Nudi 01 k" w:hAnsi="Nudi 01 k"/>
                <w:b/>
                <w:sz w:val="24"/>
                <w:szCs w:val="24"/>
              </w:rPr>
            </w:pPr>
          </w:p>
        </w:tc>
      </w:tr>
      <w:tr w:rsidR="000B6241" w:rsidRPr="00B66164" w:rsidTr="00F05B70">
        <w:trPr>
          <w:trHeight w:val="280"/>
          <w:jc w:val="center"/>
        </w:trPr>
        <w:tc>
          <w:tcPr>
            <w:tcW w:w="544" w:type="dxa"/>
            <w:vAlign w:val="center"/>
          </w:tcPr>
          <w:p w:rsidR="000B6241" w:rsidRPr="00B66164" w:rsidRDefault="000B6241" w:rsidP="00F05B70">
            <w:pPr>
              <w:tabs>
                <w:tab w:val="left" w:pos="9180"/>
              </w:tabs>
              <w:spacing w:after="0"/>
              <w:ind w:right="-108"/>
              <w:jc w:val="center"/>
              <w:rPr>
                <w:rFonts w:ascii="Nudi 01 k" w:hAnsi="Nudi 01 k"/>
                <w:b/>
                <w:sz w:val="24"/>
                <w:szCs w:val="24"/>
              </w:rPr>
            </w:pPr>
          </w:p>
        </w:tc>
        <w:tc>
          <w:tcPr>
            <w:tcW w:w="959" w:type="dxa"/>
            <w:vAlign w:val="center"/>
          </w:tcPr>
          <w:p w:rsidR="000B6241" w:rsidRPr="00B66164" w:rsidRDefault="000B6241" w:rsidP="00F05B70">
            <w:pPr>
              <w:tabs>
                <w:tab w:val="left" w:pos="9180"/>
              </w:tabs>
              <w:spacing w:after="0"/>
              <w:ind w:right="-108"/>
              <w:jc w:val="center"/>
              <w:rPr>
                <w:rFonts w:ascii="Nudi 01 k" w:hAnsi="Nudi 01 k"/>
                <w:b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0B6241" w:rsidRPr="00B66164" w:rsidRDefault="000B6241" w:rsidP="00F05B70">
            <w:pPr>
              <w:tabs>
                <w:tab w:val="left" w:pos="9180"/>
              </w:tabs>
              <w:spacing w:after="0"/>
              <w:ind w:right="-108"/>
              <w:jc w:val="center"/>
              <w:rPr>
                <w:rFonts w:ascii="Nudi 01 k" w:hAnsi="Nudi 01 k"/>
                <w:b/>
                <w:sz w:val="24"/>
                <w:szCs w:val="24"/>
              </w:rPr>
            </w:pPr>
          </w:p>
        </w:tc>
        <w:tc>
          <w:tcPr>
            <w:tcW w:w="1400" w:type="dxa"/>
            <w:vAlign w:val="center"/>
          </w:tcPr>
          <w:p w:rsidR="000B6241" w:rsidRPr="00B66164" w:rsidRDefault="000B6241" w:rsidP="00F05B70">
            <w:pPr>
              <w:tabs>
                <w:tab w:val="left" w:pos="9180"/>
              </w:tabs>
              <w:spacing w:after="0"/>
              <w:ind w:right="-108"/>
              <w:jc w:val="center"/>
              <w:rPr>
                <w:rFonts w:ascii="Nudi 01 k" w:hAnsi="Nudi 01 k"/>
                <w:b/>
                <w:sz w:val="24"/>
                <w:szCs w:val="24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0B6241" w:rsidRPr="00B66164" w:rsidRDefault="000B6241" w:rsidP="00F05B70">
            <w:pPr>
              <w:tabs>
                <w:tab w:val="left" w:pos="9180"/>
              </w:tabs>
              <w:spacing w:after="0"/>
              <w:ind w:right="-108"/>
              <w:jc w:val="center"/>
              <w:rPr>
                <w:rFonts w:ascii="Nudi 01 k" w:hAnsi="Nudi 01 k"/>
                <w:b/>
                <w:sz w:val="24"/>
                <w:szCs w:val="24"/>
              </w:rPr>
            </w:pPr>
          </w:p>
        </w:tc>
        <w:tc>
          <w:tcPr>
            <w:tcW w:w="1535" w:type="dxa"/>
            <w:vAlign w:val="center"/>
          </w:tcPr>
          <w:p w:rsidR="000B6241" w:rsidRPr="00B66164" w:rsidRDefault="000B6241" w:rsidP="00F05B70">
            <w:pPr>
              <w:tabs>
                <w:tab w:val="left" w:pos="9180"/>
              </w:tabs>
              <w:spacing w:after="0"/>
              <w:ind w:right="-108"/>
              <w:jc w:val="center"/>
              <w:rPr>
                <w:rFonts w:ascii="Nudi 01 k" w:hAnsi="Nudi 01 k"/>
                <w:b/>
                <w:sz w:val="24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0B6241" w:rsidRPr="00B66164" w:rsidRDefault="000B6241" w:rsidP="00F05B70">
            <w:pPr>
              <w:tabs>
                <w:tab w:val="left" w:pos="9180"/>
              </w:tabs>
              <w:spacing w:after="0"/>
              <w:ind w:right="-108"/>
              <w:jc w:val="center"/>
              <w:rPr>
                <w:rFonts w:ascii="Nudi 01 k" w:hAnsi="Nudi 01 k"/>
                <w:b/>
                <w:sz w:val="24"/>
                <w:szCs w:val="24"/>
              </w:rPr>
            </w:pPr>
          </w:p>
        </w:tc>
        <w:tc>
          <w:tcPr>
            <w:tcW w:w="2313" w:type="dxa"/>
            <w:vAlign w:val="center"/>
          </w:tcPr>
          <w:p w:rsidR="000B6241" w:rsidRPr="00B66164" w:rsidRDefault="000B6241" w:rsidP="00F05B70">
            <w:pPr>
              <w:tabs>
                <w:tab w:val="left" w:pos="9180"/>
              </w:tabs>
              <w:spacing w:after="0"/>
              <w:ind w:right="-108"/>
              <w:jc w:val="center"/>
              <w:rPr>
                <w:rFonts w:ascii="Nudi 01 k" w:hAnsi="Nudi 01 k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B6241" w:rsidRPr="00B66164" w:rsidRDefault="000B6241" w:rsidP="00F05B70">
            <w:pPr>
              <w:tabs>
                <w:tab w:val="left" w:pos="9180"/>
              </w:tabs>
              <w:spacing w:after="0"/>
              <w:ind w:right="-108"/>
              <w:jc w:val="center"/>
              <w:rPr>
                <w:rFonts w:ascii="Nudi 01 k" w:hAnsi="Nudi 01 k"/>
                <w:b/>
                <w:sz w:val="24"/>
                <w:szCs w:val="24"/>
              </w:rPr>
            </w:pPr>
          </w:p>
        </w:tc>
      </w:tr>
      <w:tr w:rsidR="000B6241" w:rsidRPr="00B66164" w:rsidTr="00F05B70">
        <w:trPr>
          <w:trHeight w:val="280"/>
          <w:jc w:val="center"/>
        </w:trPr>
        <w:tc>
          <w:tcPr>
            <w:tcW w:w="544" w:type="dxa"/>
            <w:vAlign w:val="center"/>
          </w:tcPr>
          <w:p w:rsidR="000B6241" w:rsidRPr="00B66164" w:rsidRDefault="000B6241" w:rsidP="00F05B70">
            <w:pPr>
              <w:tabs>
                <w:tab w:val="left" w:pos="9180"/>
              </w:tabs>
              <w:spacing w:after="0"/>
              <w:ind w:right="-108"/>
              <w:jc w:val="center"/>
              <w:rPr>
                <w:rFonts w:ascii="Nudi 01 k" w:hAnsi="Nudi 01 k"/>
                <w:b/>
                <w:sz w:val="24"/>
                <w:szCs w:val="24"/>
              </w:rPr>
            </w:pPr>
          </w:p>
        </w:tc>
        <w:tc>
          <w:tcPr>
            <w:tcW w:w="959" w:type="dxa"/>
            <w:vAlign w:val="center"/>
          </w:tcPr>
          <w:p w:rsidR="000B6241" w:rsidRPr="00B66164" w:rsidRDefault="000B6241" w:rsidP="00F05B70">
            <w:pPr>
              <w:tabs>
                <w:tab w:val="left" w:pos="9180"/>
              </w:tabs>
              <w:spacing w:after="0"/>
              <w:ind w:right="-108"/>
              <w:jc w:val="center"/>
              <w:rPr>
                <w:rFonts w:ascii="Nudi 01 k" w:hAnsi="Nudi 01 k"/>
                <w:b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0B6241" w:rsidRPr="00B66164" w:rsidRDefault="000B6241" w:rsidP="00F05B70">
            <w:pPr>
              <w:tabs>
                <w:tab w:val="left" w:pos="9180"/>
              </w:tabs>
              <w:spacing w:after="0"/>
              <w:ind w:right="-108"/>
              <w:jc w:val="center"/>
              <w:rPr>
                <w:rFonts w:ascii="Nudi 01 k" w:hAnsi="Nudi 01 k"/>
                <w:b/>
                <w:sz w:val="24"/>
                <w:szCs w:val="24"/>
              </w:rPr>
            </w:pPr>
          </w:p>
        </w:tc>
        <w:tc>
          <w:tcPr>
            <w:tcW w:w="1400" w:type="dxa"/>
            <w:vAlign w:val="center"/>
          </w:tcPr>
          <w:p w:rsidR="000B6241" w:rsidRPr="00B66164" w:rsidRDefault="000B6241" w:rsidP="00F05B70">
            <w:pPr>
              <w:tabs>
                <w:tab w:val="left" w:pos="9180"/>
              </w:tabs>
              <w:spacing w:after="0"/>
              <w:ind w:right="-108"/>
              <w:jc w:val="center"/>
              <w:rPr>
                <w:rFonts w:ascii="Nudi 01 k" w:hAnsi="Nudi 01 k"/>
                <w:b/>
                <w:sz w:val="24"/>
                <w:szCs w:val="24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0B6241" w:rsidRPr="00B66164" w:rsidRDefault="000B6241" w:rsidP="00F05B70">
            <w:pPr>
              <w:tabs>
                <w:tab w:val="left" w:pos="9180"/>
              </w:tabs>
              <w:spacing w:after="0"/>
              <w:ind w:right="-108"/>
              <w:jc w:val="center"/>
              <w:rPr>
                <w:rFonts w:ascii="Nudi 01 k" w:hAnsi="Nudi 01 k"/>
                <w:b/>
                <w:sz w:val="24"/>
                <w:szCs w:val="24"/>
              </w:rPr>
            </w:pPr>
          </w:p>
        </w:tc>
        <w:tc>
          <w:tcPr>
            <w:tcW w:w="1535" w:type="dxa"/>
            <w:vAlign w:val="center"/>
          </w:tcPr>
          <w:p w:rsidR="000B6241" w:rsidRPr="00B66164" w:rsidRDefault="000B6241" w:rsidP="00F05B70">
            <w:pPr>
              <w:tabs>
                <w:tab w:val="left" w:pos="9180"/>
              </w:tabs>
              <w:spacing w:after="0"/>
              <w:ind w:right="-108"/>
              <w:jc w:val="center"/>
              <w:rPr>
                <w:rFonts w:ascii="Nudi 01 k" w:hAnsi="Nudi 01 k"/>
                <w:b/>
                <w:sz w:val="24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0B6241" w:rsidRPr="00B66164" w:rsidRDefault="000B6241" w:rsidP="00F05B70">
            <w:pPr>
              <w:tabs>
                <w:tab w:val="left" w:pos="9180"/>
              </w:tabs>
              <w:spacing w:after="0"/>
              <w:ind w:right="-108"/>
              <w:jc w:val="center"/>
              <w:rPr>
                <w:rFonts w:ascii="Nudi 01 k" w:hAnsi="Nudi 01 k"/>
                <w:b/>
                <w:sz w:val="24"/>
                <w:szCs w:val="24"/>
              </w:rPr>
            </w:pPr>
          </w:p>
        </w:tc>
        <w:tc>
          <w:tcPr>
            <w:tcW w:w="2313" w:type="dxa"/>
            <w:vAlign w:val="center"/>
          </w:tcPr>
          <w:p w:rsidR="000B6241" w:rsidRPr="00B66164" w:rsidRDefault="000B6241" w:rsidP="00F05B70">
            <w:pPr>
              <w:tabs>
                <w:tab w:val="left" w:pos="9180"/>
              </w:tabs>
              <w:spacing w:after="0"/>
              <w:ind w:right="-108"/>
              <w:jc w:val="center"/>
              <w:rPr>
                <w:rFonts w:ascii="Nudi 01 k" w:hAnsi="Nudi 01 k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B6241" w:rsidRPr="00B66164" w:rsidRDefault="000B6241" w:rsidP="00F05B70">
            <w:pPr>
              <w:tabs>
                <w:tab w:val="left" w:pos="9180"/>
              </w:tabs>
              <w:spacing w:after="0"/>
              <w:ind w:right="-108"/>
              <w:jc w:val="center"/>
              <w:rPr>
                <w:rFonts w:ascii="Nudi 01 k" w:hAnsi="Nudi 01 k"/>
                <w:b/>
                <w:sz w:val="24"/>
                <w:szCs w:val="24"/>
              </w:rPr>
            </w:pPr>
          </w:p>
        </w:tc>
      </w:tr>
    </w:tbl>
    <w:p w:rsidR="00871A3A" w:rsidRPr="00B66164" w:rsidRDefault="00871A3A" w:rsidP="00871A3A">
      <w:pPr>
        <w:spacing w:after="0"/>
        <w:ind w:right="9364"/>
        <w:rPr>
          <w:rFonts w:ascii="Nudi 01 k" w:hAnsi="Nudi 01 k"/>
          <w:color w:val="FF0000"/>
          <w:sz w:val="24"/>
          <w:szCs w:val="28"/>
        </w:rPr>
      </w:pPr>
    </w:p>
    <w:p w:rsidR="00871A3A" w:rsidRPr="00B66164" w:rsidRDefault="00871A3A" w:rsidP="00871A3A">
      <w:pPr>
        <w:rPr>
          <w:rFonts w:ascii="Nudi 01 k" w:hAnsi="Nudi 01 k"/>
          <w:b/>
          <w:color w:val="FF0000"/>
          <w:sz w:val="24"/>
          <w:szCs w:val="28"/>
        </w:rPr>
      </w:pPr>
    </w:p>
    <w:p w:rsidR="00E9617F" w:rsidRPr="00B66164" w:rsidRDefault="00E9617F" w:rsidP="00093D4D">
      <w:pPr>
        <w:spacing w:after="0"/>
        <w:ind w:right="-900"/>
        <w:jc w:val="both"/>
        <w:rPr>
          <w:rFonts w:ascii="Nudi 01 k" w:hAnsi="Nudi 01 k"/>
          <w:b/>
          <w:color w:val="FF0000"/>
          <w:sz w:val="24"/>
          <w:szCs w:val="24"/>
        </w:rPr>
      </w:pPr>
    </w:p>
    <w:p w:rsidR="00871A3A" w:rsidRPr="00B66164" w:rsidRDefault="00871A3A" w:rsidP="00093D4D">
      <w:pPr>
        <w:spacing w:after="0"/>
        <w:ind w:right="-900"/>
        <w:jc w:val="both"/>
        <w:rPr>
          <w:rFonts w:ascii="Nudi 01 k" w:hAnsi="Nudi 01 k"/>
          <w:b/>
          <w:color w:val="FF0000"/>
          <w:sz w:val="24"/>
          <w:szCs w:val="24"/>
        </w:rPr>
      </w:pPr>
    </w:p>
    <w:p w:rsidR="00871A3A" w:rsidRPr="00B66164" w:rsidRDefault="00871A3A" w:rsidP="00093D4D">
      <w:pPr>
        <w:spacing w:after="0"/>
        <w:ind w:right="-900"/>
        <w:jc w:val="both"/>
        <w:rPr>
          <w:rFonts w:ascii="Nudi 01 k" w:hAnsi="Nudi 01 k"/>
          <w:b/>
          <w:color w:val="FF0000"/>
          <w:sz w:val="24"/>
          <w:szCs w:val="24"/>
        </w:rPr>
      </w:pPr>
    </w:p>
    <w:p w:rsidR="00871A3A" w:rsidRPr="00B66164" w:rsidRDefault="00871A3A" w:rsidP="00093D4D">
      <w:pPr>
        <w:spacing w:after="0"/>
        <w:ind w:right="-900"/>
        <w:jc w:val="both"/>
        <w:rPr>
          <w:rFonts w:ascii="Nudi 01 k" w:hAnsi="Nudi 01 k"/>
          <w:b/>
          <w:color w:val="FF0000"/>
          <w:sz w:val="24"/>
          <w:szCs w:val="24"/>
        </w:rPr>
      </w:pPr>
    </w:p>
    <w:p w:rsidR="00871A3A" w:rsidRPr="00B66164" w:rsidRDefault="00871A3A" w:rsidP="00093D4D">
      <w:pPr>
        <w:spacing w:after="0"/>
        <w:ind w:right="-900"/>
        <w:jc w:val="both"/>
        <w:rPr>
          <w:rFonts w:ascii="Nudi 01 k" w:hAnsi="Nudi 01 k"/>
          <w:b/>
          <w:color w:val="FF0000"/>
          <w:sz w:val="24"/>
          <w:szCs w:val="24"/>
        </w:rPr>
      </w:pPr>
    </w:p>
    <w:p w:rsidR="00871A3A" w:rsidRPr="00B66164" w:rsidRDefault="00871A3A" w:rsidP="00093D4D">
      <w:pPr>
        <w:spacing w:after="0"/>
        <w:ind w:right="-900"/>
        <w:jc w:val="both"/>
        <w:rPr>
          <w:rFonts w:ascii="Nudi 01 k" w:hAnsi="Nudi 01 k"/>
          <w:b/>
          <w:color w:val="FF0000"/>
          <w:sz w:val="24"/>
          <w:szCs w:val="24"/>
        </w:rPr>
      </w:pPr>
    </w:p>
    <w:p w:rsidR="00871A3A" w:rsidRPr="00B66164" w:rsidRDefault="00871A3A" w:rsidP="00093D4D">
      <w:pPr>
        <w:spacing w:after="0"/>
        <w:ind w:right="-900"/>
        <w:jc w:val="both"/>
        <w:rPr>
          <w:rFonts w:ascii="Nudi 01 k" w:hAnsi="Nudi 01 k"/>
          <w:b/>
          <w:color w:val="FF0000"/>
          <w:sz w:val="24"/>
          <w:szCs w:val="24"/>
        </w:rPr>
      </w:pPr>
    </w:p>
    <w:p w:rsidR="00871A3A" w:rsidRPr="00B66164" w:rsidRDefault="00871A3A" w:rsidP="00093D4D">
      <w:pPr>
        <w:spacing w:after="0"/>
        <w:ind w:right="-900"/>
        <w:jc w:val="both"/>
        <w:rPr>
          <w:rFonts w:ascii="Nudi 01 k" w:hAnsi="Nudi 01 k"/>
          <w:b/>
          <w:color w:val="FF0000"/>
          <w:sz w:val="24"/>
          <w:szCs w:val="24"/>
        </w:rPr>
      </w:pPr>
    </w:p>
    <w:p w:rsidR="00871A3A" w:rsidRPr="00B66164" w:rsidRDefault="00871A3A" w:rsidP="00093D4D">
      <w:pPr>
        <w:spacing w:after="0"/>
        <w:ind w:right="-900"/>
        <w:jc w:val="both"/>
        <w:rPr>
          <w:rFonts w:ascii="Nudi 01 k" w:hAnsi="Nudi 01 k"/>
          <w:b/>
          <w:color w:val="FF0000"/>
          <w:sz w:val="24"/>
          <w:szCs w:val="24"/>
        </w:rPr>
      </w:pPr>
    </w:p>
    <w:p w:rsidR="00871A3A" w:rsidRPr="00B66164" w:rsidRDefault="00871A3A" w:rsidP="00093D4D">
      <w:pPr>
        <w:spacing w:after="0"/>
        <w:ind w:right="-900"/>
        <w:jc w:val="both"/>
        <w:rPr>
          <w:rFonts w:ascii="Nudi 01 k" w:hAnsi="Nudi 01 k"/>
          <w:b/>
          <w:color w:val="FF0000"/>
          <w:sz w:val="24"/>
          <w:szCs w:val="24"/>
        </w:rPr>
      </w:pPr>
    </w:p>
    <w:p w:rsidR="00E63A6F" w:rsidRPr="00B66164" w:rsidRDefault="00E63A6F" w:rsidP="00093D4D">
      <w:pPr>
        <w:spacing w:after="0"/>
        <w:ind w:right="-900"/>
        <w:jc w:val="both"/>
        <w:rPr>
          <w:rFonts w:ascii="Nudi 01 k" w:hAnsi="Nudi 01 k"/>
          <w:b/>
          <w:sz w:val="24"/>
          <w:szCs w:val="28"/>
        </w:rPr>
      </w:pPr>
      <w:r w:rsidRPr="00B66164">
        <w:rPr>
          <w:rFonts w:ascii="Nudi 01 k" w:hAnsi="Nudi 01 k"/>
          <w:b/>
          <w:sz w:val="24"/>
          <w:szCs w:val="28"/>
        </w:rPr>
        <w:lastRenderedPageBreak/>
        <w:t>£ÀªÀÄÆ£É</w:t>
      </w:r>
      <w:r w:rsidR="00871A3A" w:rsidRPr="00B66164">
        <w:rPr>
          <w:rFonts w:ascii="Nudi 01 k" w:hAnsi="Nudi 01 k"/>
          <w:b/>
          <w:sz w:val="24"/>
          <w:szCs w:val="28"/>
        </w:rPr>
        <w:t>:-</w:t>
      </w:r>
      <w:r w:rsidRPr="00B66164">
        <w:rPr>
          <w:rFonts w:ascii="Nudi 01 k" w:hAnsi="Nudi 01 k"/>
          <w:b/>
          <w:sz w:val="24"/>
          <w:szCs w:val="28"/>
        </w:rPr>
        <w:t xml:space="preserve"> 2</w:t>
      </w:r>
      <w:r w:rsidR="00871A3A" w:rsidRPr="00B66164">
        <w:rPr>
          <w:rFonts w:ascii="Nudi 01 k" w:hAnsi="Nudi 01 k"/>
          <w:b/>
          <w:sz w:val="24"/>
          <w:szCs w:val="28"/>
        </w:rPr>
        <w:t>3</w:t>
      </w:r>
      <w:r w:rsidRPr="00B66164">
        <w:rPr>
          <w:rFonts w:ascii="Nudi 01 k" w:hAnsi="Nudi 01 k"/>
          <w:b/>
          <w:sz w:val="24"/>
          <w:szCs w:val="28"/>
        </w:rPr>
        <w:t>: d¯ÁªÁ¸ÀzÀ fÃªÀªÉÊ«zsÀå</w:t>
      </w:r>
    </w:p>
    <w:tbl>
      <w:tblPr>
        <w:tblW w:w="1458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3"/>
        <w:gridCol w:w="1172"/>
        <w:gridCol w:w="1373"/>
        <w:gridCol w:w="869"/>
        <w:gridCol w:w="1328"/>
        <w:gridCol w:w="984"/>
        <w:gridCol w:w="904"/>
        <w:gridCol w:w="1071"/>
        <w:gridCol w:w="1539"/>
        <w:gridCol w:w="1502"/>
        <w:gridCol w:w="1372"/>
        <w:gridCol w:w="2003"/>
      </w:tblGrid>
      <w:tr w:rsidR="00023346" w:rsidRPr="00B66164" w:rsidTr="00023346">
        <w:trPr>
          <w:trHeight w:val="300"/>
        </w:trPr>
        <w:tc>
          <w:tcPr>
            <w:tcW w:w="450" w:type="dxa"/>
            <w:vMerge w:val="restart"/>
          </w:tcPr>
          <w:p w:rsidR="00023346" w:rsidRPr="00B66164" w:rsidRDefault="00023346" w:rsidP="00ED0BB5">
            <w:pPr>
              <w:spacing w:after="0"/>
              <w:ind w:right="4"/>
              <w:jc w:val="center"/>
              <w:rPr>
                <w:rFonts w:ascii="Nudi 01 k" w:hAnsi="Nudi 01 k"/>
                <w:b/>
                <w:sz w:val="24"/>
                <w:szCs w:val="28"/>
              </w:rPr>
            </w:pPr>
            <w:r w:rsidRPr="00B66164">
              <w:rPr>
                <w:rFonts w:ascii="Nudi 01 k" w:hAnsi="Nudi 01 k"/>
                <w:b/>
                <w:sz w:val="24"/>
                <w:szCs w:val="28"/>
              </w:rPr>
              <w:t>PÀæ. ¸ÀA</w:t>
            </w:r>
          </w:p>
        </w:tc>
        <w:tc>
          <w:tcPr>
            <w:tcW w:w="1176" w:type="dxa"/>
            <w:vMerge w:val="restart"/>
            <w:vAlign w:val="center"/>
          </w:tcPr>
          <w:p w:rsidR="00023346" w:rsidRPr="00B66164" w:rsidRDefault="00023346" w:rsidP="00ED0BB5">
            <w:pPr>
              <w:spacing w:after="0"/>
              <w:ind w:right="4"/>
              <w:jc w:val="center"/>
              <w:rPr>
                <w:rFonts w:ascii="Nudi 01 k" w:hAnsi="Nudi 01 k"/>
                <w:b/>
                <w:sz w:val="24"/>
                <w:szCs w:val="28"/>
              </w:rPr>
            </w:pPr>
            <w:r w:rsidRPr="00B66164">
              <w:rPr>
                <w:rFonts w:ascii="Nudi 01 k" w:hAnsi="Nudi 01 k"/>
                <w:b/>
                <w:sz w:val="24"/>
                <w:szCs w:val="28"/>
              </w:rPr>
              <w:t>¸ÀÜ½ÃAiÀÄ ºÉ¸ÀgÀÄ</w:t>
            </w:r>
          </w:p>
        </w:tc>
        <w:tc>
          <w:tcPr>
            <w:tcW w:w="1379" w:type="dxa"/>
            <w:vMerge w:val="restart"/>
            <w:vAlign w:val="center"/>
          </w:tcPr>
          <w:p w:rsidR="00023346" w:rsidRPr="00B66164" w:rsidRDefault="00023346" w:rsidP="00ED0BB5">
            <w:pPr>
              <w:spacing w:after="0"/>
              <w:ind w:right="4"/>
              <w:jc w:val="center"/>
              <w:rPr>
                <w:rFonts w:ascii="Nudi 01 k" w:hAnsi="Nudi 01 k"/>
                <w:b/>
                <w:sz w:val="24"/>
                <w:szCs w:val="28"/>
              </w:rPr>
            </w:pPr>
            <w:r w:rsidRPr="00B66164">
              <w:rPr>
                <w:rFonts w:ascii="Nudi 01 k" w:hAnsi="Nudi 01 k"/>
                <w:b/>
                <w:sz w:val="24"/>
                <w:szCs w:val="28"/>
              </w:rPr>
              <w:t>ªÉÊeÁÕ¤PÀ ºÉ¸ÀgÀÄ</w:t>
            </w:r>
          </w:p>
        </w:tc>
        <w:tc>
          <w:tcPr>
            <w:tcW w:w="870" w:type="dxa"/>
            <w:vMerge w:val="restart"/>
            <w:vAlign w:val="center"/>
          </w:tcPr>
          <w:p w:rsidR="00023346" w:rsidRPr="00B66164" w:rsidRDefault="00023346" w:rsidP="00ED0BB5">
            <w:pPr>
              <w:spacing w:after="0"/>
              <w:ind w:right="4"/>
              <w:jc w:val="center"/>
              <w:rPr>
                <w:rFonts w:ascii="Nudi 01 k" w:hAnsi="Nudi 01 k"/>
                <w:b/>
                <w:sz w:val="24"/>
                <w:szCs w:val="28"/>
              </w:rPr>
            </w:pPr>
            <w:r w:rsidRPr="00B66164">
              <w:rPr>
                <w:rFonts w:ascii="Nudi 01 k" w:hAnsi="Nudi 01 k"/>
                <w:b/>
                <w:sz w:val="24"/>
                <w:szCs w:val="28"/>
              </w:rPr>
              <w:t>¥Àæ¨ÉÃzsÀ</w:t>
            </w:r>
          </w:p>
        </w:tc>
        <w:tc>
          <w:tcPr>
            <w:tcW w:w="1331" w:type="dxa"/>
            <w:vMerge w:val="restart"/>
            <w:vAlign w:val="center"/>
          </w:tcPr>
          <w:p w:rsidR="00023346" w:rsidRPr="00B66164" w:rsidRDefault="007B7EEE" w:rsidP="00ED0BB5">
            <w:pPr>
              <w:spacing w:after="0"/>
              <w:ind w:right="4"/>
              <w:jc w:val="center"/>
              <w:rPr>
                <w:rFonts w:ascii="Nudi 01 k" w:hAnsi="Nudi 01 k"/>
                <w:b/>
                <w:sz w:val="24"/>
                <w:szCs w:val="28"/>
              </w:rPr>
            </w:pPr>
            <w:r w:rsidRPr="00B66164">
              <w:rPr>
                <w:rFonts w:ascii="Nudi 01 k" w:hAnsi="Nudi 01 k"/>
                <w:b/>
                <w:sz w:val="24"/>
                <w:szCs w:val="28"/>
              </w:rPr>
              <w:t>UÀÄt®PÀët</w:t>
            </w:r>
          </w:p>
        </w:tc>
        <w:tc>
          <w:tcPr>
            <w:tcW w:w="987" w:type="dxa"/>
            <w:vMerge w:val="restart"/>
            <w:vAlign w:val="center"/>
          </w:tcPr>
          <w:p w:rsidR="00023346" w:rsidRPr="00B66164" w:rsidRDefault="000B6241" w:rsidP="00ED0BB5">
            <w:pPr>
              <w:spacing w:after="0"/>
              <w:ind w:right="4"/>
              <w:jc w:val="center"/>
              <w:rPr>
                <w:rFonts w:ascii="Nudi 01 k" w:hAnsi="Nudi 01 k"/>
                <w:b/>
                <w:sz w:val="24"/>
                <w:szCs w:val="28"/>
              </w:rPr>
            </w:pPr>
            <w:r w:rsidRPr="00B66164">
              <w:rPr>
                <w:rFonts w:ascii="Nudi 01 k" w:hAnsi="Nudi 01 k"/>
                <w:b/>
                <w:sz w:val="24"/>
                <w:szCs w:val="28"/>
              </w:rPr>
              <w:t>DªÁ¸À</w:t>
            </w:r>
          </w:p>
        </w:tc>
        <w:tc>
          <w:tcPr>
            <w:tcW w:w="1956" w:type="dxa"/>
            <w:gridSpan w:val="2"/>
            <w:vAlign w:val="center"/>
          </w:tcPr>
          <w:p w:rsidR="00023346" w:rsidRPr="00B66164" w:rsidRDefault="00023346" w:rsidP="00ED0BB5">
            <w:pPr>
              <w:spacing w:after="0"/>
              <w:ind w:right="4"/>
              <w:jc w:val="center"/>
              <w:rPr>
                <w:rFonts w:ascii="Nudi 01 k" w:hAnsi="Nudi 01 k"/>
                <w:b/>
                <w:sz w:val="24"/>
                <w:szCs w:val="28"/>
              </w:rPr>
            </w:pPr>
            <w:r w:rsidRPr="00B66164">
              <w:rPr>
                <w:rFonts w:ascii="Nudi 01 k" w:hAnsi="Nudi 01 k"/>
                <w:b/>
                <w:sz w:val="24"/>
                <w:szCs w:val="28"/>
              </w:rPr>
              <w:t>¸ÀÜ½ÃAiÀÄ ¸ÀªÀÄÈzÀÞvÉ</w:t>
            </w:r>
          </w:p>
        </w:tc>
        <w:tc>
          <w:tcPr>
            <w:tcW w:w="1540" w:type="dxa"/>
            <w:vMerge w:val="restart"/>
            <w:vAlign w:val="center"/>
          </w:tcPr>
          <w:p w:rsidR="00023346" w:rsidRPr="00B66164" w:rsidRDefault="00023346" w:rsidP="00ED0BB5">
            <w:pPr>
              <w:spacing w:after="0"/>
              <w:ind w:right="4"/>
              <w:jc w:val="center"/>
              <w:rPr>
                <w:rFonts w:ascii="Nudi 01 k" w:hAnsi="Nudi 01 k"/>
                <w:b/>
                <w:sz w:val="24"/>
                <w:szCs w:val="28"/>
              </w:rPr>
            </w:pPr>
            <w:r w:rsidRPr="00B66164">
              <w:rPr>
                <w:rFonts w:ascii="Nudi 01 k" w:hAnsi="Nudi 01 k"/>
                <w:b/>
                <w:sz w:val="24"/>
                <w:szCs w:val="28"/>
              </w:rPr>
              <w:t>G¥ÀAiÉÆÃUÀUÀ¼ÀÄ</w:t>
            </w:r>
          </w:p>
        </w:tc>
        <w:tc>
          <w:tcPr>
            <w:tcW w:w="1506" w:type="dxa"/>
            <w:vMerge w:val="restart"/>
            <w:vAlign w:val="center"/>
          </w:tcPr>
          <w:p w:rsidR="00023346" w:rsidRPr="00B66164" w:rsidRDefault="00023346" w:rsidP="00ED0BB5">
            <w:pPr>
              <w:spacing w:after="0"/>
              <w:ind w:right="4"/>
              <w:jc w:val="center"/>
              <w:rPr>
                <w:rFonts w:ascii="Nudi 01 k" w:hAnsi="Nudi 01 k"/>
                <w:b/>
                <w:sz w:val="24"/>
                <w:szCs w:val="28"/>
              </w:rPr>
            </w:pPr>
            <w:r w:rsidRPr="00B66164">
              <w:rPr>
                <w:rFonts w:ascii="Nudi 01 k" w:hAnsi="Nudi 01 k"/>
                <w:b/>
                <w:sz w:val="24"/>
                <w:szCs w:val="28"/>
              </w:rPr>
              <w:t>¸ÀA§A¢ü¹zÀ ¥Á.eÁÕ..</w:t>
            </w:r>
          </w:p>
        </w:tc>
        <w:tc>
          <w:tcPr>
            <w:tcW w:w="1372" w:type="dxa"/>
            <w:vMerge w:val="restart"/>
            <w:vAlign w:val="center"/>
          </w:tcPr>
          <w:p w:rsidR="008104FB" w:rsidRPr="00B66164" w:rsidRDefault="00023346" w:rsidP="008104FB">
            <w:pPr>
              <w:spacing w:after="0" w:line="240" w:lineRule="auto"/>
              <w:ind w:right="-900"/>
              <w:rPr>
                <w:rFonts w:ascii="Nudi 01 k" w:hAnsi="Nudi 01 k"/>
                <w:b/>
              </w:rPr>
            </w:pPr>
            <w:r w:rsidRPr="00B66164">
              <w:rPr>
                <w:rFonts w:ascii="Nudi 01 k" w:hAnsi="Nudi 01 k"/>
                <w:b/>
                <w:sz w:val="24"/>
                <w:szCs w:val="28"/>
              </w:rPr>
              <w:t>EvÀgÉ «ªÀgÀUÀ¼ÀÄ</w:t>
            </w:r>
            <w:r w:rsidR="008104FB" w:rsidRPr="00B66164">
              <w:rPr>
                <w:rFonts w:ascii="Nudi 01 k" w:hAnsi="Nudi 01 k"/>
                <w:b/>
              </w:rPr>
              <w:t xml:space="preserve"> ªÀiÁgÀÄPÀmÉÖ/</w:t>
            </w:r>
          </w:p>
          <w:p w:rsidR="00023346" w:rsidRPr="00B66164" w:rsidRDefault="008104FB" w:rsidP="008104FB">
            <w:pPr>
              <w:spacing w:after="0"/>
              <w:ind w:right="4"/>
              <w:jc w:val="center"/>
              <w:rPr>
                <w:rFonts w:ascii="Nudi 01 k" w:hAnsi="Nudi 01 k"/>
                <w:b/>
                <w:sz w:val="24"/>
                <w:szCs w:val="28"/>
              </w:rPr>
            </w:pPr>
            <w:r w:rsidRPr="00B66164">
              <w:rPr>
                <w:rFonts w:ascii="Nudi 01 k" w:hAnsi="Nudi 01 k"/>
                <w:b/>
              </w:rPr>
              <w:t>¸ÀéAvÀ §¼ÀPÉ</w:t>
            </w:r>
            <w:r w:rsidR="007B7EEE" w:rsidRPr="00B66164">
              <w:rPr>
                <w:rFonts w:ascii="Nudi 01 k" w:hAnsi="Nudi 01 k"/>
                <w:b/>
              </w:rPr>
              <w:t>/ªÀiÁgÀÄPÀmÉÖ</w:t>
            </w:r>
          </w:p>
        </w:tc>
        <w:tc>
          <w:tcPr>
            <w:tcW w:w="2013" w:type="dxa"/>
            <w:vMerge w:val="restart"/>
            <w:vAlign w:val="center"/>
          </w:tcPr>
          <w:p w:rsidR="00023346" w:rsidRPr="00B66164" w:rsidRDefault="00023346" w:rsidP="00ED0BB5">
            <w:pPr>
              <w:spacing w:after="0"/>
              <w:ind w:right="4"/>
              <w:jc w:val="center"/>
              <w:rPr>
                <w:rFonts w:ascii="Nudi 01 k" w:hAnsi="Nudi 01 k"/>
                <w:b/>
                <w:sz w:val="24"/>
                <w:szCs w:val="28"/>
              </w:rPr>
            </w:pPr>
            <w:r w:rsidRPr="00B66164">
              <w:rPr>
                <w:rFonts w:ascii="Nudi 01 k" w:hAnsi="Nudi 01 k"/>
                <w:b/>
                <w:sz w:val="24"/>
                <w:szCs w:val="28"/>
              </w:rPr>
              <w:t>¸ÀªÀÄÄzÁAiÀÄ / eÁÕ£À ¸ÀA.ªÀåQÛ</w:t>
            </w:r>
          </w:p>
        </w:tc>
      </w:tr>
      <w:tr w:rsidR="00023346" w:rsidRPr="00B66164" w:rsidTr="00023346">
        <w:trPr>
          <w:trHeight w:val="242"/>
        </w:trPr>
        <w:tc>
          <w:tcPr>
            <w:tcW w:w="450" w:type="dxa"/>
            <w:vMerge/>
          </w:tcPr>
          <w:p w:rsidR="00023346" w:rsidRPr="00B66164" w:rsidRDefault="00023346" w:rsidP="00ED0BB5">
            <w:pPr>
              <w:tabs>
                <w:tab w:val="left" w:pos="9180"/>
              </w:tabs>
              <w:spacing w:after="0"/>
              <w:ind w:right="-129"/>
              <w:rPr>
                <w:rFonts w:ascii="Nudi 01 k" w:hAnsi="Nudi 01 k"/>
              </w:rPr>
            </w:pPr>
          </w:p>
        </w:tc>
        <w:tc>
          <w:tcPr>
            <w:tcW w:w="1176" w:type="dxa"/>
            <w:vMerge/>
          </w:tcPr>
          <w:p w:rsidR="00023346" w:rsidRPr="00B66164" w:rsidRDefault="00023346" w:rsidP="00ED0BB5">
            <w:pPr>
              <w:tabs>
                <w:tab w:val="left" w:pos="9180"/>
              </w:tabs>
              <w:spacing w:after="0"/>
              <w:ind w:right="-129"/>
              <w:rPr>
                <w:rFonts w:ascii="Nudi 01 k" w:hAnsi="Nudi 01 k"/>
              </w:rPr>
            </w:pPr>
          </w:p>
        </w:tc>
        <w:tc>
          <w:tcPr>
            <w:tcW w:w="1379" w:type="dxa"/>
            <w:vMerge/>
          </w:tcPr>
          <w:p w:rsidR="00023346" w:rsidRPr="00B66164" w:rsidRDefault="00023346" w:rsidP="00ED0BB5">
            <w:pPr>
              <w:spacing w:after="0"/>
              <w:ind w:right="-129"/>
              <w:rPr>
                <w:rFonts w:ascii="Nudi 01 k" w:hAnsi="Nudi 01 k"/>
              </w:rPr>
            </w:pPr>
          </w:p>
        </w:tc>
        <w:tc>
          <w:tcPr>
            <w:tcW w:w="870" w:type="dxa"/>
            <w:vMerge/>
          </w:tcPr>
          <w:p w:rsidR="00023346" w:rsidRPr="00B66164" w:rsidRDefault="00023346" w:rsidP="00ED0BB5">
            <w:pPr>
              <w:spacing w:after="0"/>
              <w:ind w:right="-129"/>
              <w:rPr>
                <w:rFonts w:ascii="Nudi 01 k" w:hAnsi="Nudi 01 k"/>
              </w:rPr>
            </w:pPr>
          </w:p>
        </w:tc>
        <w:tc>
          <w:tcPr>
            <w:tcW w:w="1331" w:type="dxa"/>
            <w:vMerge/>
          </w:tcPr>
          <w:p w:rsidR="00023346" w:rsidRPr="00B66164" w:rsidRDefault="00023346" w:rsidP="00ED0BB5">
            <w:pPr>
              <w:spacing w:after="0"/>
              <w:ind w:right="-129"/>
              <w:rPr>
                <w:rFonts w:ascii="Nudi 01 k" w:hAnsi="Nudi 01 k"/>
              </w:rPr>
            </w:pPr>
          </w:p>
        </w:tc>
        <w:tc>
          <w:tcPr>
            <w:tcW w:w="987" w:type="dxa"/>
            <w:vMerge/>
          </w:tcPr>
          <w:p w:rsidR="00023346" w:rsidRPr="00B66164" w:rsidRDefault="00023346" w:rsidP="00ED0BB5">
            <w:pPr>
              <w:spacing w:after="0"/>
              <w:ind w:right="-129"/>
              <w:rPr>
                <w:rFonts w:ascii="Nudi 01 k" w:hAnsi="Nudi 01 k"/>
              </w:rPr>
            </w:pPr>
          </w:p>
        </w:tc>
        <w:tc>
          <w:tcPr>
            <w:tcW w:w="905" w:type="dxa"/>
            <w:vAlign w:val="center"/>
          </w:tcPr>
          <w:p w:rsidR="00023346" w:rsidRPr="00B66164" w:rsidRDefault="000B6241" w:rsidP="00ED0BB5">
            <w:pPr>
              <w:spacing w:after="0"/>
              <w:ind w:right="4"/>
              <w:jc w:val="center"/>
              <w:rPr>
                <w:rFonts w:ascii="Nudi 01 k" w:hAnsi="Nudi 01 k"/>
                <w:b/>
                <w:sz w:val="24"/>
                <w:szCs w:val="28"/>
              </w:rPr>
            </w:pPr>
            <w:r w:rsidRPr="00B66164">
              <w:rPr>
                <w:rFonts w:ascii="Nudi 01 k" w:hAnsi="Nudi 01 k"/>
                <w:b/>
                <w:sz w:val="24"/>
                <w:szCs w:val="28"/>
              </w:rPr>
              <w:t>ºÀ¼É</w:t>
            </w:r>
            <w:r w:rsidR="00023346" w:rsidRPr="00B66164">
              <w:rPr>
                <w:rFonts w:ascii="Nudi 01 k" w:hAnsi="Nudi 01 k"/>
                <w:b/>
                <w:sz w:val="24"/>
                <w:szCs w:val="28"/>
              </w:rPr>
              <w:t>AiÀÄ</w:t>
            </w:r>
          </w:p>
        </w:tc>
        <w:tc>
          <w:tcPr>
            <w:tcW w:w="1051" w:type="dxa"/>
            <w:vAlign w:val="center"/>
          </w:tcPr>
          <w:p w:rsidR="00023346" w:rsidRPr="00B66164" w:rsidRDefault="00023346" w:rsidP="00ED0BB5">
            <w:pPr>
              <w:spacing w:after="0"/>
              <w:ind w:right="4"/>
              <w:jc w:val="center"/>
              <w:rPr>
                <w:rFonts w:ascii="Nudi 01 k" w:hAnsi="Nudi 01 k"/>
                <w:b/>
                <w:sz w:val="24"/>
                <w:szCs w:val="28"/>
              </w:rPr>
            </w:pPr>
            <w:r w:rsidRPr="00B66164">
              <w:rPr>
                <w:rFonts w:ascii="Nudi 01 k" w:hAnsi="Nudi 01 k"/>
                <w:b/>
                <w:sz w:val="24"/>
                <w:szCs w:val="28"/>
              </w:rPr>
              <w:t>ªÀvÀðªÀiÁ£À</w:t>
            </w:r>
          </w:p>
        </w:tc>
        <w:tc>
          <w:tcPr>
            <w:tcW w:w="1540" w:type="dxa"/>
            <w:vMerge/>
          </w:tcPr>
          <w:p w:rsidR="00023346" w:rsidRPr="00B66164" w:rsidRDefault="00023346" w:rsidP="00ED0BB5">
            <w:pPr>
              <w:spacing w:after="0"/>
              <w:ind w:right="-129"/>
              <w:rPr>
                <w:rFonts w:ascii="Nudi 01 k" w:hAnsi="Nudi 01 k"/>
              </w:rPr>
            </w:pPr>
          </w:p>
        </w:tc>
        <w:tc>
          <w:tcPr>
            <w:tcW w:w="1506" w:type="dxa"/>
            <w:vMerge/>
          </w:tcPr>
          <w:p w:rsidR="00023346" w:rsidRPr="00B66164" w:rsidRDefault="00023346" w:rsidP="00ED0BB5">
            <w:pPr>
              <w:spacing w:after="0"/>
              <w:ind w:right="-129"/>
              <w:rPr>
                <w:rFonts w:ascii="Nudi 01 k" w:hAnsi="Nudi 01 k"/>
              </w:rPr>
            </w:pPr>
          </w:p>
        </w:tc>
        <w:tc>
          <w:tcPr>
            <w:tcW w:w="1372" w:type="dxa"/>
            <w:vMerge/>
          </w:tcPr>
          <w:p w:rsidR="00023346" w:rsidRPr="00B66164" w:rsidRDefault="00023346" w:rsidP="00ED0BB5">
            <w:pPr>
              <w:spacing w:after="0"/>
              <w:ind w:right="-129"/>
              <w:rPr>
                <w:rFonts w:ascii="Nudi 01 k" w:hAnsi="Nudi 01 k"/>
              </w:rPr>
            </w:pPr>
          </w:p>
        </w:tc>
        <w:tc>
          <w:tcPr>
            <w:tcW w:w="2013" w:type="dxa"/>
            <w:vMerge/>
          </w:tcPr>
          <w:p w:rsidR="00023346" w:rsidRPr="00B66164" w:rsidRDefault="00023346" w:rsidP="00ED0BB5">
            <w:pPr>
              <w:spacing w:after="0"/>
              <w:ind w:right="-129"/>
              <w:rPr>
                <w:rFonts w:ascii="Nudi 01 k" w:hAnsi="Nudi 01 k"/>
              </w:rPr>
            </w:pPr>
          </w:p>
        </w:tc>
      </w:tr>
      <w:tr w:rsidR="00023346" w:rsidRPr="00B66164" w:rsidTr="000B6241">
        <w:trPr>
          <w:trHeight w:val="242"/>
        </w:trPr>
        <w:tc>
          <w:tcPr>
            <w:tcW w:w="450" w:type="dxa"/>
            <w:vAlign w:val="center"/>
          </w:tcPr>
          <w:p w:rsidR="00023346" w:rsidRPr="00B66164" w:rsidRDefault="00023346" w:rsidP="00F05B70">
            <w:pPr>
              <w:spacing w:after="0"/>
              <w:ind w:right="-129"/>
              <w:jc w:val="center"/>
              <w:rPr>
                <w:rFonts w:ascii="Nudi 01 k" w:hAnsi="Nudi 01 k"/>
              </w:rPr>
            </w:pPr>
            <w:r w:rsidRPr="00B66164">
              <w:rPr>
                <w:rFonts w:ascii="Nudi 01 k" w:hAnsi="Nudi 01 k"/>
              </w:rPr>
              <w:t>1</w:t>
            </w:r>
          </w:p>
        </w:tc>
        <w:tc>
          <w:tcPr>
            <w:tcW w:w="1176" w:type="dxa"/>
            <w:vAlign w:val="center"/>
          </w:tcPr>
          <w:p w:rsidR="00023346" w:rsidRPr="00B66164" w:rsidRDefault="00023346" w:rsidP="00F05B70">
            <w:pPr>
              <w:spacing w:after="0"/>
              <w:ind w:right="-129"/>
              <w:jc w:val="center"/>
              <w:rPr>
                <w:rFonts w:ascii="Nudi 01 k" w:hAnsi="Nudi 01 k"/>
              </w:rPr>
            </w:pPr>
            <w:r w:rsidRPr="00B66164">
              <w:rPr>
                <w:rFonts w:ascii="Nudi 01 k" w:hAnsi="Nudi 01 k"/>
              </w:rPr>
              <w:t>2</w:t>
            </w:r>
          </w:p>
        </w:tc>
        <w:tc>
          <w:tcPr>
            <w:tcW w:w="1379" w:type="dxa"/>
            <w:vAlign w:val="center"/>
          </w:tcPr>
          <w:p w:rsidR="00023346" w:rsidRPr="00B66164" w:rsidRDefault="00023346" w:rsidP="00F05B70">
            <w:pPr>
              <w:spacing w:after="0"/>
              <w:ind w:right="-129"/>
              <w:jc w:val="center"/>
              <w:rPr>
                <w:rFonts w:ascii="Nudi 01 k" w:hAnsi="Nudi 01 k"/>
              </w:rPr>
            </w:pPr>
            <w:r w:rsidRPr="00B66164">
              <w:rPr>
                <w:rFonts w:ascii="Nudi 01 k" w:hAnsi="Nudi 01 k"/>
              </w:rPr>
              <w:t>3</w:t>
            </w:r>
          </w:p>
        </w:tc>
        <w:tc>
          <w:tcPr>
            <w:tcW w:w="870" w:type="dxa"/>
            <w:vAlign w:val="center"/>
          </w:tcPr>
          <w:p w:rsidR="00023346" w:rsidRPr="00B66164" w:rsidRDefault="00023346" w:rsidP="00F05B70">
            <w:pPr>
              <w:spacing w:after="0"/>
              <w:ind w:right="-129"/>
              <w:jc w:val="center"/>
              <w:rPr>
                <w:rFonts w:ascii="Nudi 01 k" w:hAnsi="Nudi 01 k"/>
              </w:rPr>
            </w:pPr>
            <w:r w:rsidRPr="00B66164">
              <w:rPr>
                <w:rFonts w:ascii="Nudi 01 k" w:hAnsi="Nudi 01 k"/>
              </w:rPr>
              <w:t>4</w:t>
            </w:r>
          </w:p>
        </w:tc>
        <w:tc>
          <w:tcPr>
            <w:tcW w:w="1331" w:type="dxa"/>
            <w:vAlign w:val="center"/>
          </w:tcPr>
          <w:p w:rsidR="00023346" w:rsidRPr="00B66164" w:rsidRDefault="00023346" w:rsidP="00F05B70">
            <w:pPr>
              <w:spacing w:after="0"/>
              <w:ind w:right="-129"/>
              <w:jc w:val="center"/>
              <w:rPr>
                <w:rFonts w:ascii="Nudi 01 k" w:hAnsi="Nudi 01 k"/>
              </w:rPr>
            </w:pPr>
            <w:r w:rsidRPr="00B66164">
              <w:rPr>
                <w:rFonts w:ascii="Nudi 01 k" w:hAnsi="Nudi 01 k"/>
              </w:rPr>
              <w:t>5</w:t>
            </w:r>
          </w:p>
        </w:tc>
        <w:tc>
          <w:tcPr>
            <w:tcW w:w="987" w:type="dxa"/>
            <w:vAlign w:val="center"/>
          </w:tcPr>
          <w:p w:rsidR="00023346" w:rsidRPr="00B66164" w:rsidRDefault="00023346" w:rsidP="00F05B70">
            <w:pPr>
              <w:spacing w:after="0"/>
              <w:ind w:right="-129"/>
              <w:jc w:val="center"/>
              <w:rPr>
                <w:rFonts w:ascii="Nudi 01 k" w:hAnsi="Nudi 01 k"/>
              </w:rPr>
            </w:pPr>
            <w:r w:rsidRPr="00B66164">
              <w:rPr>
                <w:rFonts w:ascii="Nudi 01 k" w:hAnsi="Nudi 01 k"/>
              </w:rPr>
              <w:t>6</w:t>
            </w:r>
          </w:p>
        </w:tc>
        <w:tc>
          <w:tcPr>
            <w:tcW w:w="1956" w:type="dxa"/>
            <w:gridSpan w:val="2"/>
            <w:vAlign w:val="center"/>
          </w:tcPr>
          <w:p w:rsidR="00023346" w:rsidRPr="00B66164" w:rsidRDefault="00023346" w:rsidP="00F05B70">
            <w:pPr>
              <w:spacing w:after="0"/>
              <w:ind w:right="-129"/>
              <w:jc w:val="center"/>
              <w:rPr>
                <w:rFonts w:ascii="Nudi 01 k" w:hAnsi="Nudi 01 k"/>
              </w:rPr>
            </w:pPr>
            <w:r w:rsidRPr="00B66164">
              <w:rPr>
                <w:rFonts w:ascii="Nudi 01 k" w:hAnsi="Nudi 01 k"/>
              </w:rPr>
              <w:t>7</w:t>
            </w:r>
          </w:p>
        </w:tc>
        <w:tc>
          <w:tcPr>
            <w:tcW w:w="1540" w:type="dxa"/>
            <w:vAlign w:val="center"/>
          </w:tcPr>
          <w:p w:rsidR="00023346" w:rsidRPr="00B66164" w:rsidRDefault="00023346" w:rsidP="00F05B70">
            <w:pPr>
              <w:spacing w:after="0"/>
              <w:ind w:left="-128" w:right="-129" w:firstLine="128"/>
              <w:jc w:val="center"/>
              <w:rPr>
                <w:rFonts w:ascii="Nudi 01 k" w:hAnsi="Nudi 01 k"/>
              </w:rPr>
            </w:pPr>
            <w:r w:rsidRPr="00B66164">
              <w:rPr>
                <w:rFonts w:ascii="Nudi 01 k" w:hAnsi="Nudi 01 k"/>
              </w:rPr>
              <w:t>8</w:t>
            </w:r>
          </w:p>
        </w:tc>
        <w:tc>
          <w:tcPr>
            <w:tcW w:w="1506" w:type="dxa"/>
            <w:vAlign w:val="center"/>
          </w:tcPr>
          <w:p w:rsidR="00023346" w:rsidRPr="00B66164" w:rsidRDefault="00023346" w:rsidP="00F05B70">
            <w:pPr>
              <w:spacing w:after="0"/>
              <w:ind w:right="-129"/>
              <w:jc w:val="center"/>
              <w:rPr>
                <w:rFonts w:ascii="Nudi 01 k" w:hAnsi="Nudi 01 k"/>
              </w:rPr>
            </w:pPr>
            <w:r w:rsidRPr="00B66164">
              <w:rPr>
                <w:rFonts w:ascii="Nudi 01 k" w:hAnsi="Nudi 01 k"/>
              </w:rPr>
              <w:t>9</w:t>
            </w:r>
          </w:p>
        </w:tc>
        <w:tc>
          <w:tcPr>
            <w:tcW w:w="1372" w:type="dxa"/>
            <w:vAlign w:val="center"/>
          </w:tcPr>
          <w:p w:rsidR="00023346" w:rsidRPr="00B66164" w:rsidRDefault="00023346" w:rsidP="00F05B70">
            <w:pPr>
              <w:spacing w:after="0"/>
              <w:ind w:right="-129"/>
              <w:jc w:val="center"/>
              <w:rPr>
                <w:rFonts w:ascii="Nudi 01 k" w:hAnsi="Nudi 01 k"/>
              </w:rPr>
            </w:pPr>
            <w:r w:rsidRPr="00B66164">
              <w:rPr>
                <w:rFonts w:ascii="Nudi 01 k" w:hAnsi="Nudi 01 k"/>
              </w:rPr>
              <w:t>10</w:t>
            </w:r>
          </w:p>
        </w:tc>
        <w:tc>
          <w:tcPr>
            <w:tcW w:w="2013" w:type="dxa"/>
            <w:vAlign w:val="center"/>
          </w:tcPr>
          <w:p w:rsidR="00023346" w:rsidRPr="00B66164" w:rsidRDefault="00023346" w:rsidP="00ED0BB5">
            <w:pPr>
              <w:spacing w:after="0"/>
              <w:ind w:right="-129"/>
              <w:jc w:val="center"/>
              <w:rPr>
                <w:rFonts w:ascii="Nudi 01 k" w:hAnsi="Nudi 01 k"/>
              </w:rPr>
            </w:pPr>
            <w:r w:rsidRPr="00B66164">
              <w:rPr>
                <w:rFonts w:ascii="Nudi 01 k" w:hAnsi="Nudi 01 k"/>
              </w:rPr>
              <w:t>11</w:t>
            </w:r>
          </w:p>
        </w:tc>
      </w:tr>
      <w:tr w:rsidR="000B6241" w:rsidRPr="00B66164" w:rsidTr="000B6241">
        <w:trPr>
          <w:trHeight w:val="242"/>
        </w:trPr>
        <w:tc>
          <w:tcPr>
            <w:tcW w:w="450" w:type="dxa"/>
            <w:vAlign w:val="center"/>
          </w:tcPr>
          <w:p w:rsidR="000B6241" w:rsidRPr="00B66164" w:rsidRDefault="000B6241" w:rsidP="00F05B70">
            <w:pPr>
              <w:spacing w:after="0"/>
              <w:ind w:right="-129"/>
              <w:jc w:val="center"/>
              <w:rPr>
                <w:rFonts w:ascii="Nudi 01 k" w:hAnsi="Nudi 01 k"/>
              </w:rPr>
            </w:pPr>
          </w:p>
        </w:tc>
        <w:tc>
          <w:tcPr>
            <w:tcW w:w="1176" w:type="dxa"/>
            <w:vAlign w:val="center"/>
          </w:tcPr>
          <w:p w:rsidR="000B6241" w:rsidRPr="00B66164" w:rsidRDefault="000B6241" w:rsidP="00F05B70">
            <w:pPr>
              <w:spacing w:after="0"/>
              <w:ind w:right="-129"/>
              <w:jc w:val="center"/>
              <w:rPr>
                <w:rFonts w:ascii="Nudi 01 k" w:hAnsi="Nudi 01 k"/>
              </w:rPr>
            </w:pPr>
          </w:p>
        </w:tc>
        <w:tc>
          <w:tcPr>
            <w:tcW w:w="1379" w:type="dxa"/>
            <w:vAlign w:val="center"/>
          </w:tcPr>
          <w:p w:rsidR="000B6241" w:rsidRPr="00B66164" w:rsidRDefault="000B6241" w:rsidP="00F05B70">
            <w:pPr>
              <w:spacing w:after="0"/>
              <w:ind w:right="-129"/>
              <w:jc w:val="center"/>
              <w:rPr>
                <w:rFonts w:ascii="Nudi 01 k" w:hAnsi="Nudi 01 k"/>
              </w:rPr>
            </w:pPr>
          </w:p>
        </w:tc>
        <w:tc>
          <w:tcPr>
            <w:tcW w:w="870" w:type="dxa"/>
            <w:vAlign w:val="center"/>
          </w:tcPr>
          <w:p w:rsidR="000B6241" w:rsidRPr="00B66164" w:rsidRDefault="000B6241" w:rsidP="00F05B70">
            <w:pPr>
              <w:spacing w:after="0"/>
              <w:ind w:right="-129"/>
              <w:jc w:val="center"/>
              <w:rPr>
                <w:rFonts w:ascii="Nudi 01 k" w:hAnsi="Nudi 01 k"/>
              </w:rPr>
            </w:pPr>
          </w:p>
        </w:tc>
        <w:tc>
          <w:tcPr>
            <w:tcW w:w="1331" w:type="dxa"/>
            <w:vAlign w:val="center"/>
          </w:tcPr>
          <w:p w:rsidR="000B6241" w:rsidRPr="00B66164" w:rsidRDefault="000B6241" w:rsidP="00F05B70">
            <w:pPr>
              <w:spacing w:after="0"/>
              <w:ind w:right="-129"/>
              <w:jc w:val="center"/>
              <w:rPr>
                <w:rFonts w:ascii="Nudi 01 k" w:hAnsi="Nudi 01 k"/>
              </w:rPr>
            </w:pPr>
          </w:p>
        </w:tc>
        <w:tc>
          <w:tcPr>
            <w:tcW w:w="987" w:type="dxa"/>
            <w:vAlign w:val="center"/>
          </w:tcPr>
          <w:p w:rsidR="000B6241" w:rsidRPr="00B66164" w:rsidRDefault="000B6241" w:rsidP="00F05B70">
            <w:pPr>
              <w:spacing w:after="0"/>
              <w:ind w:right="-129"/>
              <w:jc w:val="center"/>
              <w:rPr>
                <w:rFonts w:ascii="Nudi 01 k" w:hAnsi="Nudi 01 k"/>
              </w:rPr>
            </w:pPr>
          </w:p>
        </w:tc>
        <w:tc>
          <w:tcPr>
            <w:tcW w:w="1956" w:type="dxa"/>
            <w:gridSpan w:val="2"/>
            <w:vAlign w:val="center"/>
          </w:tcPr>
          <w:p w:rsidR="000B6241" w:rsidRPr="00B66164" w:rsidRDefault="000B6241" w:rsidP="00F05B70">
            <w:pPr>
              <w:spacing w:after="0"/>
              <w:ind w:right="-129"/>
              <w:jc w:val="center"/>
              <w:rPr>
                <w:rFonts w:ascii="Nudi 01 k" w:hAnsi="Nudi 01 k"/>
              </w:rPr>
            </w:pPr>
          </w:p>
        </w:tc>
        <w:tc>
          <w:tcPr>
            <w:tcW w:w="1540" w:type="dxa"/>
            <w:vAlign w:val="center"/>
          </w:tcPr>
          <w:p w:rsidR="000B6241" w:rsidRPr="00B66164" w:rsidRDefault="000B6241" w:rsidP="00F05B70">
            <w:pPr>
              <w:spacing w:after="0"/>
              <w:ind w:left="-128" w:right="-129" w:firstLine="128"/>
              <w:jc w:val="center"/>
              <w:rPr>
                <w:rFonts w:ascii="Nudi 01 k" w:hAnsi="Nudi 01 k"/>
              </w:rPr>
            </w:pPr>
          </w:p>
        </w:tc>
        <w:tc>
          <w:tcPr>
            <w:tcW w:w="1506" w:type="dxa"/>
            <w:vAlign w:val="center"/>
          </w:tcPr>
          <w:p w:rsidR="000B6241" w:rsidRPr="00B66164" w:rsidRDefault="000B6241" w:rsidP="00F05B70">
            <w:pPr>
              <w:spacing w:after="0"/>
              <w:ind w:right="-129"/>
              <w:jc w:val="center"/>
              <w:rPr>
                <w:rFonts w:ascii="Nudi 01 k" w:hAnsi="Nudi 01 k"/>
              </w:rPr>
            </w:pPr>
          </w:p>
        </w:tc>
        <w:tc>
          <w:tcPr>
            <w:tcW w:w="1372" w:type="dxa"/>
            <w:vAlign w:val="center"/>
          </w:tcPr>
          <w:p w:rsidR="000B6241" w:rsidRPr="00B66164" w:rsidRDefault="000B6241" w:rsidP="00F05B70">
            <w:pPr>
              <w:spacing w:after="0"/>
              <w:ind w:right="-129"/>
              <w:jc w:val="center"/>
              <w:rPr>
                <w:rFonts w:ascii="Nudi 01 k" w:hAnsi="Nudi 01 k"/>
              </w:rPr>
            </w:pPr>
          </w:p>
        </w:tc>
        <w:tc>
          <w:tcPr>
            <w:tcW w:w="2013" w:type="dxa"/>
            <w:vAlign w:val="center"/>
          </w:tcPr>
          <w:p w:rsidR="000B6241" w:rsidRPr="00B66164" w:rsidRDefault="000B6241" w:rsidP="00ED0BB5">
            <w:pPr>
              <w:spacing w:after="0"/>
              <w:ind w:right="-129"/>
              <w:jc w:val="center"/>
              <w:rPr>
                <w:rFonts w:ascii="Nudi 01 k" w:hAnsi="Nudi 01 k"/>
              </w:rPr>
            </w:pPr>
          </w:p>
        </w:tc>
      </w:tr>
      <w:tr w:rsidR="000B6241" w:rsidRPr="00B66164" w:rsidTr="000B6241">
        <w:trPr>
          <w:trHeight w:val="242"/>
        </w:trPr>
        <w:tc>
          <w:tcPr>
            <w:tcW w:w="450" w:type="dxa"/>
            <w:vAlign w:val="center"/>
          </w:tcPr>
          <w:p w:rsidR="000B6241" w:rsidRPr="00B66164" w:rsidRDefault="000B6241" w:rsidP="00F05B70">
            <w:pPr>
              <w:spacing w:after="0"/>
              <w:ind w:right="-129"/>
              <w:jc w:val="center"/>
              <w:rPr>
                <w:rFonts w:ascii="Nudi 01 k" w:hAnsi="Nudi 01 k"/>
              </w:rPr>
            </w:pPr>
          </w:p>
        </w:tc>
        <w:tc>
          <w:tcPr>
            <w:tcW w:w="1176" w:type="dxa"/>
            <w:vAlign w:val="center"/>
          </w:tcPr>
          <w:p w:rsidR="000B6241" w:rsidRPr="00B66164" w:rsidRDefault="000B6241" w:rsidP="00F05B70">
            <w:pPr>
              <w:spacing w:after="0"/>
              <w:ind w:right="-129"/>
              <w:jc w:val="center"/>
              <w:rPr>
                <w:rFonts w:ascii="Nudi 01 k" w:hAnsi="Nudi 01 k"/>
              </w:rPr>
            </w:pPr>
          </w:p>
        </w:tc>
        <w:tc>
          <w:tcPr>
            <w:tcW w:w="1379" w:type="dxa"/>
            <w:vAlign w:val="center"/>
          </w:tcPr>
          <w:p w:rsidR="000B6241" w:rsidRPr="00B66164" w:rsidRDefault="000B6241" w:rsidP="00F05B70">
            <w:pPr>
              <w:spacing w:after="0"/>
              <w:ind w:right="-129"/>
              <w:jc w:val="center"/>
              <w:rPr>
                <w:rFonts w:ascii="Nudi 01 k" w:hAnsi="Nudi 01 k"/>
              </w:rPr>
            </w:pPr>
          </w:p>
        </w:tc>
        <w:tc>
          <w:tcPr>
            <w:tcW w:w="870" w:type="dxa"/>
            <w:vAlign w:val="center"/>
          </w:tcPr>
          <w:p w:rsidR="000B6241" w:rsidRPr="00B66164" w:rsidRDefault="000B6241" w:rsidP="00F05B70">
            <w:pPr>
              <w:spacing w:after="0"/>
              <w:ind w:right="-129"/>
              <w:jc w:val="center"/>
              <w:rPr>
                <w:rFonts w:ascii="Nudi 01 k" w:hAnsi="Nudi 01 k"/>
              </w:rPr>
            </w:pPr>
          </w:p>
        </w:tc>
        <w:tc>
          <w:tcPr>
            <w:tcW w:w="1331" w:type="dxa"/>
            <w:vAlign w:val="center"/>
          </w:tcPr>
          <w:p w:rsidR="000B6241" w:rsidRPr="00B66164" w:rsidRDefault="000B6241" w:rsidP="00F05B70">
            <w:pPr>
              <w:spacing w:after="0"/>
              <w:ind w:right="-129"/>
              <w:jc w:val="center"/>
              <w:rPr>
                <w:rFonts w:ascii="Nudi 01 k" w:hAnsi="Nudi 01 k"/>
              </w:rPr>
            </w:pPr>
          </w:p>
        </w:tc>
        <w:tc>
          <w:tcPr>
            <w:tcW w:w="987" w:type="dxa"/>
            <w:vAlign w:val="center"/>
          </w:tcPr>
          <w:p w:rsidR="000B6241" w:rsidRPr="00B66164" w:rsidRDefault="000B6241" w:rsidP="00F05B70">
            <w:pPr>
              <w:spacing w:after="0"/>
              <w:ind w:right="-129"/>
              <w:jc w:val="center"/>
              <w:rPr>
                <w:rFonts w:ascii="Nudi 01 k" w:hAnsi="Nudi 01 k"/>
              </w:rPr>
            </w:pPr>
          </w:p>
        </w:tc>
        <w:tc>
          <w:tcPr>
            <w:tcW w:w="1956" w:type="dxa"/>
            <w:gridSpan w:val="2"/>
            <w:vAlign w:val="center"/>
          </w:tcPr>
          <w:p w:rsidR="000B6241" w:rsidRPr="00B66164" w:rsidRDefault="000B6241" w:rsidP="00F05B70">
            <w:pPr>
              <w:spacing w:after="0"/>
              <w:ind w:right="-129"/>
              <w:jc w:val="center"/>
              <w:rPr>
                <w:rFonts w:ascii="Nudi 01 k" w:hAnsi="Nudi 01 k"/>
              </w:rPr>
            </w:pPr>
          </w:p>
        </w:tc>
        <w:tc>
          <w:tcPr>
            <w:tcW w:w="1540" w:type="dxa"/>
            <w:vAlign w:val="center"/>
          </w:tcPr>
          <w:p w:rsidR="000B6241" w:rsidRPr="00B66164" w:rsidRDefault="000B6241" w:rsidP="00F05B70">
            <w:pPr>
              <w:spacing w:after="0"/>
              <w:ind w:left="-128" w:right="-129" w:firstLine="128"/>
              <w:jc w:val="center"/>
              <w:rPr>
                <w:rFonts w:ascii="Nudi 01 k" w:hAnsi="Nudi 01 k"/>
              </w:rPr>
            </w:pPr>
          </w:p>
        </w:tc>
        <w:tc>
          <w:tcPr>
            <w:tcW w:w="1506" w:type="dxa"/>
            <w:vAlign w:val="center"/>
          </w:tcPr>
          <w:p w:rsidR="000B6241" w:rsidRPr="00B66164" w:rsidRDefault="000B6241" w:rsidP="00F05B70">
            <w:pPr>
              <w:spacing w:after="0"/>
              <w:ind w:right="-129"/>
              <w:jc w:val="center"/>
              <w:rPr>
                <w:rFonts w:ascii="Nudi 01 k" w:hAnsi="Nudi 01 k"/>
              </w:rPr>
            </w:pPr>
          </w:p>
        </w:tc>
        <w:tc>
          <w:tcPr>
            <w:tcW w:w="1372" w:type="dxa"/>
            <w:vAlign w:val="center"/>
          </w:tcPr>
          <w:p w:rsidR="000B6241" w:rsidRPr="00B66164" w:rsidRDefault="000B6241" w:rsidP="00F05B70">
            <w:pPr>
              <w:spacing w:after="0"/>
              <w:ind w:right="-129"/>
              <w:jc w:val="center"/>
              <w:rPr>
                <w:rFonts w:ascii="Nudi 01 k" w:hAnsi="Nudi 01 k"/>
              </w:rPr>
            </w:pPr>
          </w:p>
        </w:tc>
        <w:tc>
          <w:tcPr>
            <w:tcW w:w="2013" w:type="dxa"/>
            <w:vAlign w:val="center"/>
          </w:tcPr>
          <w:p w:rsidR="000B6241" w:rsidRPr="00B66164" w:rsidRDefault="000B6241" w:rsidP="00ED0BB5">
            <w:pPr>
              <w:spacing w:after="0"/>
              <w:ind w:right="-129"/>
              <w:jc w:val="center"/>
              <w:rPr>
                <w:rFonts w:ascii="Nudi 01 k" w:hAnsi="Nudi 01 k"/>
              </w:rPr>
            </w:pPr>
          </w:p>
        </w:tc>
      </w:tr>
      <w:tr w:rsidR="000B6241" w:rsidRPr="00B66164" w:rsidTr="000B6241">
        <w:trPr>
          <w:trHeight w:val="242"/>
        </w:trPr>
        <w:tc>
          <w:tcPr>
            <w:tcW w:w="450" w:type="dxa"/>
            <w:vAlign w:val="center"/>
          </w:tcPr>
          <w:p w:rsidR="000B6241" w:rsidRPr="00B66164" w:rsidRDefault="000B6241" w:rsidP="00F05B70">
            <w:pPr>
              <w:spacing w:after="0"/>
              <w:ind w:right="-129"/>
              <w:jc w:val="center"/>
              <w:rPr>
                <w:rFonts w:ascii="Nudi 01 k" w:hAnsi="Nudi 01 k"/>
              </w:rPr>
            </w:pPr>
          </w:p>
        </w:tc>
        <w:tc>
          <w:tcPr>
            <w:tcW w:w="1176" w:type="dxa"/>
            <w:vAlign w:val="center"/>
          </w:tcPr>
          <w:p w:rsidR="000B6241" w:rsidRPr="00B66164" w:rsidRDefault="000B6241" w:rsidP="00F05B70">
            <w:pPr>
              <w:spacing w:after="0"/>
              <w:ind w:right="-129"/>
              <w:jc w:val="center"/>
              <w:rPr>
                <w:rFonts w:ascii="Nudi 01 k" w:hAnsi="Nudi 01 k"/>
              </w:rPr>
            </w:pPr>
          </w:p>
        </w:tc>
        <w:tc>
          <w:tcPr>
            <w:tcW w:w="1379" w:type="dxa"/>
            <w:vAlign w:val="center"/>
          </w:tcPr>
          <w:p w:rsidR="000B6241" w:rsidRPr="00B66164" w:rsidRDefault="000B6241" w:rsidP="00F05B70">
            <w:pPr>
              <w:spacing w:after="0"/>
              <w:ind w:right="-129"/>
              <w:jc w:val="center"/>
              <w:rPr>
                <w:rFonts w:ascii="Nudi 01 k" w:hAnsi="Nudi 01 k"/>
              </w:rPr>
            </w:pPr>
          </w:p>
        </w:tc>
        <w:tc>
          <w:tcPr>
            <w:tcW w:w="870" w:type="dxa"/>
            <w:vAlign w:val="center"/>
          </w:tcPr>
          <w:p w:rsidR="000B6241" w:rsidRPr="00B66164" w:rsidRDefault="000B6241" w:rsidP="00F05B70">
            <w:pPr>
              <w:spacing w:after="0"/>
              <w:ind w:right="-129"/>
              <w:jc w:val="center"/>
              <w:rPr>
                <w:rFonts w:ascii="Nudi 01 k" w:hAnsi="Nudi 01 k"/>
              </w:rPr>
            </w:pPr>
          </w:p>
        </w:tc>
        <w:tc>
          <w:tcPr>
            <w:tcW w:w="1331" w:type="dxa"/>
            <w:vAlign w:val="center"/>
          </w:tcPr>
          <w:p w:rsidR="000B6241" w:rsidRPr="00B66164" w:rsidRDefault="000B6241" w:rsidP="00F05B70">
            <w:pPr>
              <w:spacing w:after="0"/>
              <w:ind w:right="-129"/>
              <w:jc w:val="center"/>
              <w:rPr>
                <w:rFonts w:ascii="Nudi 01 k" w:hAnsi="Nudi 01 k"/>
              </w:rPr>
            </w:pPr>
          </w:p>
        </w:tc>
        <w:tc>
          <w:tcPr>
            <w:tcW w:w="987" w:type="dxa"/>
            <w:vAlign w:val="center"/>
          </w:tcPr>
          <w:p w:rsidR="000B6241" w:rsidRPr="00B66164" w:rsidRDefault="000B6241" w:rsidP="00F05B70">
            <w:pPr>
              <w:spacing w:after="0"/>
              <w:ind w:right="-129"/>
              <w:jc w:val="center"/>
              <w:rPr>
                <w:rFonts w:ascii="Nudi 01 k" w:hAnsi="Nudi 01 k"/>
              </w:rPr>
            </w:pPr>
          </w:p>
        </w:tc>
        <w:tc>
          <w:tcPr>
            <w:tcW w:w="1956" w:type="dxa"/>
            <w:gridSpan w:val="2"/>
            <w:vAlign w:val="center"/>
          </w:tcPr>
          <w:p w:rsidR="000B6241" w:rsidRPr="00B66164" w:rsidRDefault="000B6241" w:rsidP="00F05B70">
            <w:pPr>
              <w:spacing w:after="0"/>
              <w:ind w:right="-129"/>
              <w:jc w:val="center"/>
              <w:rPr>
                <w:rFonts w:ascii="Nudi 01 k" w:hAnsi="Nudi 01 k"/>
              </w:rPr>
            </w:pPr>
          </w:p>
        </w:tc>
        <w:tc>
          <w:tcPr>
            <w:tcW w:w="1540" w:type="dxa"/>
            <w:vAlign w:val="center"/>
          </w:tcPr>
          <w:p w:rsidR="000B6241" w:rsidRPr="00B66164" w:rsidRDefault="000B6241" w:rsidP="00F05B70">
            <w:pPr>
              <w:spacing w:after="0"/>
              <w:ind w:left="-128" w:right="-129" w:firstLine="128"/>
              <w:jc w:val="center"/>
              <w:rPr>
                <w:rFonts w:ascii="Nudi 01 k" w:hAnsi="Nudi 01 k"/>
              </w:rPr>
            </w:pPr>
          </w:p>
        </w:tc>
        <w:tc>
          <w:tcPr>
            <w:tcW w:w="1506" w:type="dxa"/>
            <w:vAlign w:val="center"/>
          </w:tcPr>
          <w:p w:rsidR="000B6241" w:rsidRPr="00B66164" w:rsidRDefault="000B6241" w:rsidP="00F05B70">
            <w:pPr>
              <w:spacing w:after="0"/>
              <w:ind w:right="-129"/>
              <w:jc w:val="center"/>
              <w:rPr>
                <w:rFonts w:ascii="Nudi 01 k" w:hAnsi="Nudi 01 k"/>
              </w:rPr>
            </w:pPr>
          </w:p>
        </w:tc>
        <w:tc>
          <w:tcPr>
            <w:tcW w:w="1372" w:type="dxa"/>
            <w:vAlign w:val="center"/>
          </w:tcPr>
          <w:p w:rsidR="000B6241" w:rsidRPr="00B66164" w:rsidRDefault="000B6241" w:rsidP="00F05B70">
            <w:pPr>
              <w:spacing w:after="0"/>
              <w:ind w:right="-129"/>
              <w:jc w:val="center"/>
              <w:rPr>
                <w:rFonts w:ascii="Nudi 01 k" w:hAnsi="Nudi 01 k"/>
              </w:rPr>
            </w:pPr>
          </w:p>
        </w:tc>
        <w:tc>
          <w:tcPr>
            <w:tcW w:w="2013" w:type="dxa"/>
            <w:vAlign w:val="center"/>
          </w:tcPr>
          <w:p w:rsidR="000B6241" w:rsidRPr="00B66164" w:rsidRDefault="000B6241" w:rsidP="00ED0BB5">
            <w:pPr>
              <w:spacing w:after="0"/>
              <w:ind w:right="-129"/>
              <w:jc w:val="center"/>
              <w:rPr>
                <w:rFonts w:ascii="Nudi 01 k" w:hAnsi="Nudi 01 k"/>
              </w:rPr>
            </w:pPr>
          </w:p>
        </w:tc>
      </w:tr>
      <w:tr w:rsidR="000B6241" w:rsidRPr="00B66164" w:rsidTr="000B6241">
        <w:trPr>
          <w:trHeight w:val="242"/>
        </w:trPr>
        <w:tc>
          <w:tcPr>
            <w:tcW w:w="450" w:type="dxa"/>
            <w:vAlign w:val="center"/>
          </w:tcPr>
          <w:p w:rsidR="000B6241" w:rsidRPr="00B66164" w:rsidRDefault="000B6241" w:rsidP="00F05B70">
            <w:pPr>
              <w:spacing w:after="0"/>
              <w:ind w:right="-129"/>
              <w:jc w:val="center"/>
              <w:rPr>
                <w:rFonts w:ascii="Nudi 01 k" w:hAnsi="Nudi 01 k"/>
              </w:rPr>
            </w:pPr>
          </w:p>
        </w:tc>
        <w:tc>
          <w:tcPr>
            <w:tcW w:w="1176" w:type="dxa"/>
            <w:vAlign w:val="center"/>
          </w:tcPr>
          <w:p w:rsidR="000B6241" w:rsidRPr="00B66164" w:rsidRDefault="000B6241" w:rsidP="00F05B70">
            <w:pPr>
              <w:spacing w:after="0"/>
              <w:ind w:right="-129"/>
              <w:jc w:val="center"/>
              <w:rPr>
                <w:rFonts w:ascii="Nudi 01 k" w:hAnsi="Nudi 01 k"/>
              </w:rPr>
            </w:pPr>
          </w:p>
        </w:tc>
        <w:tc>
          <w:tcPr>
            <w:tcW w:w="1379" w:type="dxa"/>
            <w:vAlign w:val="center"/>
          </w:tcPr>
          <w:p w:rsidR="000B6241" w:rsidRPr="00B66164" w:rsidRDefault="000B6241" w:rsidP="00F05B70">
            <w:pPr>
              <w:spacing w:after="0"/>
              <w:ind w:right="-129"/>
              <w:jc w:val="center"/>
              <w:rPr>
                <w:rFonts w:ascii="Nudi 01 k" w:hAnsi="Nudi 01 k"/>
              </w:rPr>
            </w:pPr>
          </w:p>
        </w:tc>
        <w:tc>
          <w:tcPr>
            <w:tcW w:w="870" w:type="dxa"/>
            <w:vAlign w:val="center"/>
          </w:tcPr>
          <w:p w:rsidR="000B6241" w:rsidRPr="00B66164" w:rsidRDefault="000B6241" w:rsidP="00F05B70">
            <w:pPr>
              <w:spacing w:after="0"/>
              <w:ind w:right="-129"/>
              <w:jc w:val="center"/>
              <w:rPr>
                <w:rFonts w:ascii="Nudi 01 k" w:hAnsi="Nudi 01 k"/>
              </w:rPr>
            </w:pPr>
          </w:p>
        </w:tc>
        <w:tc>
          <w:tcPr>
            <w:tcW w:w="1331" w:type="dxa"/>
            <w:vAlign w:val="center"/>
          </w:tcPr>
          <w:p w:rsidR="000B6241" w:rsidRPr="00B66164" w:rsidRDefault="000B6241" w:rsidP="00F05B70">
            <w:pPr>
              <w:spacing w:after="0"/>
              <w:ind w:right="-129"/>
              <w:jc w:val="center"/>
              <w:rPr>
                <w:rFonts w:ascii="Nudi 01 k" w:hAnsi="Nudi 01 k"/>
              </w:rPr>
            </w:pPr>
          </w:p>
        </w:tc>
        <w:tc>
          <w:tcPr>
            <w:tcW w:w="987" w:type="dxa"/>
            <w:vAlign w:val="center"/>
          </w:tcPr>
          <w:p w:rsidR="000B6241" w:rsidRPr="00B66164" w:rsidRDefault="000B6241" w:rsidP="00F05B70">
            <w:pPr>
              <w:spacing w:after="0"/>
              <w:ind w:right="-129"/>
              <w:jc w:val="center"/>
              <w:rPr>
                <w:rFonts w:ascii="Nudi 01 k" w:hAnsi="Nudi 01 k"/>
              </w:rPr>
            </w:pPr>
          </w:p>
        </w:tc>
        <w:tc>
          <w:tcPr>
            <w:tcW w:w="1956" w:type="dxa"/>
            <w:gridSpan w:val="2"/>
            <w:vAlign w:val="center"/>
          </w:tcPr>
          <w:p w:rsidR="000B6241" w:rsidRPr="00B66164" w:rsidRDefault="000B6241" w:rsidP="00F05B70">
            <w:pPr>
              <w:spacing w:after="0"/>
              <w:ind w:right="-129"/>
              <w:jc w:val="center"/>
              <w:rPr>
                <w:rFonts w:ascii="Nudi 01 k" w:hAnsi="Nudi 01 k"/>
              </w:rPr>
            </w:pPr>
          </w:p>
        </w:tc>
        <w:tc>
          <w:tcPr>
            <w:tcW w:w="1540" w:type="dxa"/>
            <w:vAlign w:val="center"/>
          </w:tcPr>
          <w:p w:rsidR="000B6241" w:rsidRPr="00B66164" w:rsidRDefault="000B6241" w:rsidP="00F05B70">
            <w:pPr>
              <w:spacing w:after="0"/>
              <w:ind w:left="-128" w:right="-129" w:firstLine="128"/>
              <w:jc w:val="center"/>
              <w:rPr>
                <w:rFonts w:ascii="Nudi 01 k" w:hAnsi="Nudi 01 k"/>
              </w:rPr>
            </w:pPr>
          </w:p>
        </w:tc>
        <w:tc>
          <w:tcPr>
            <w:tcW w:w="1506" w:type="dxa"/>
            <w:vAlign w:val="center"/>
          </w:tcPr>
          <w:p w:rsidR="000B6241" w:rsidRPr="00B66164" w:rsidRDefault="000B6241" w:rsidP="00F05B70">
            <w:pPr>
              <w:spacing w:after="0"/>
              <w:ind w:right="-129"/>
              <w:jc w:val="center"/>
              <w:rPr>
                <w:rFonts w:ascii="Nudi 01 k" w:hAnsi="Nudi 01 k"/>
              </w:rPr>
            </w:pPr>
          </w:p>
        </w:tc>
        <w:tc>
          <w:tcPr>
            <w:tcW w:w="1372" w:type="dxa"/>
            <w:vAlign w:val="center"/>
          </w:tcPr>
          <w:p w:rsidR="000B6241" w:rsidRPr="00B66164" w:rsidRDefault="000B6241" w:rsidP="00F05B70">
            <w:pPr>
              <w:spacing w:after="0"/>
              <w:ind w:right="-129"/>
              <w:jc w:val="center"/>
              <w:rPr>
                <w:rFonts w:ascii="Nudi 01 k" w:hAnsi="Nudi 01 k"/>
              </w:rPr>
            </w:pPr>
          </w:p>
        </w:tc>
        <w:tc>
          <w:tcPr>
            <w:tcW w:w="2013" w:type="dxa"/>
            <w:vAlign w:val="center"/>
          </w:tcPr>
          <w:p w:rsidR="000B6241" w:rsidRPr="00B66164" w:rsidRDefault="000B6241" w:rsidP="00ED0BB5">
            <w:pPr>
              <w:spacing w:after="0"/>
              <w:ind w:right="-129"/>
              <w:jc w:val="center"/>
              <w:rPr>
                <w:rFonts w:ascii="Nudi 01 k" w:hAnsi="Nudi 01 k"/>
              </w:rPr>
            </w:pPr>
          </w:p>
        </w:tc>
      </w:tr>
      <w:tr w:rsidR="000B6241" w:rsidRPr="00B66164" w:rsidTr="000B6241">
        <w:trPr>
          <w:trHeight w:val="242"/>
        </w:trPr>
        <w:tc>
          <w:tcPr>
            <w:tcW w:w="450" w:type="dxa"/>
            <w:vAlign w:val="center"/>
          </w:tcPr>
          <w:p w:rsidR="000B6241" w:rsidRPr="00B66164" w:rsidRDefault="000B6241" w:rsidP="00F05B70">
            <w:pPr>
              <w:spacing w:after="0"/>
              <w:ind w:right="-129"/>
              <w:jc w:val="center"/>
              <w:rPr>
                <w:rFonts w:ascii="Nudi 01 k" w:hAnsi="Nudi 01 k"/>
              </w:rPr>
            </w:pPr>
          </w:p>
        </w:tc>
        <w:tc>
          <w:tcPr>
            <w:tcW w:w="1176" w:type="dxa"/>
            <w:vAlign w:val="center"/>
          </w:tcPr>
          <w:p w:rsidR="000B6241" w:rsidRPr="00B66164" w:rsidRDefault="000B6241" w:rsidP="00F05B70">
            <w:pPr>
              <w:spacing w:after="0"/>
              <w:ind w:right="-129"/>
              <w:jc w:val="center"/>
              <w:rPr>
                <w:rFonts w:ascii="Nudi 01 k" w:hAnsi="Nudi 01 k"/>
              </w:rPr>
            </w:pPr>
          </w:p>
        </w:tc>
        <w:tc>
          <w:tcPr>
            <w:tcW w:w="1379" w:type="dxa"/>
            <w:vAlign w:val="center"/>
          </w:tcPr>
          <w:p w:rsidR="000B6241" w:rsidRPr="00B66164" w:rsidRDefault="000B6241" w:rsidP="00F05B70">
            <w:pPr>
              <w:spacing w:after="0"/>
              <w:ind w:right="-129"/>
              <w:jc w:val="center"/>
              <w:rPr>
                <w:rFonts w:ascii="Nudi 01 k" w:hAnsi="Nudi 01 k"/>
              </w:rPr>
            </w:pPr>
          </w:p>
        </w:tc>
        <w:tc>
          <w:tcPr>
            <w:tcW w:w="870" w:type="dxa"/>
            <w:vAlign w:val="center"/>
          </w:tcPr>
          <w:p w:rsidR="000B6241" w:rsidRPr="00B66164" w:rsidRDefault="000B6241" w:rsidP="00F05B70">
            <w:pPr>
              <w:spacing w:after="0"/>
              <w:ind w:right="-129"/>
              <w:jc w:val="center"/>
              <w:rPr>
                <w:rFonts w:ascii="Nudi 01 k" w:hAnsi="Nudi 01 k"/>
              </w:rPr>
            </w:pPr>
          </w:p>
        </w:tc>
        <w:tc>
          <w:tcPr>
            <w:tcW w:w="1331" w:type="dxa"/>
            <w:vAlign w:val="center"/>
          </w:tcPr>
          <w:p w:rsidR="000B6241" w:rsidRPr="00B66164" w:rsidRDefault="000B6241" w:rsidP="00F05B70">
            <w:pPr>
              <w:spacing w:after="0"/>
              <w:ind w:right="-129"/>
              <w:jc w:val="center"/>
              <w:rPr>
                <w:rFonts w:ascii="Nudi 01 k" w:hAnsi="Nudi 01 k"/>
              </w:rPr>
            </w:pPr>
          </w:p>
        </w:tc>
        <w:tc>
          <w:tcPr>
            <w:tcW w:w="987" w:type="dxa"/>
            <w:vAlign w:val="center"/>
          </w:tcPr>
          <w:p w:rsidR="000B6241" w:rsidRPr="00B66164" w:rsidRDefault="000B6241" w:rsidP="00F05B70">
            <w:pPr>
              <w:spacing w:after="0"/>
              <w:ind w:right="-129"/>
              <w:jc w:val="center"/>
              <w:rPr>
                <w:rFonts w:ascii="Nudi 01 k" w:hAnsi="Nudi 01 k"/>
              </w:rPr>
            </w:pPr>
          </w:p>
        </w:tc>
        <w:tc>
          <w:tcPr>
            <w:tcW w:w="1956" w:type="dxa"/>
            <w:gridSpan w:val="2"/>
            <w:vAlign w:val="center"/>
          </w:tcPr>
          <w:p w:rsidR="000B6241" w:rsidRPr="00B66164" w:rsidRDefault="000B6241" w:rsidP="00F05B70">
            <w:pPr>
              <w:spacing w:after="0"/>
              <w:ind w:right="-129"/>
              <w:jc w:val="center"/>
              <w:rPr>
                <w:rFonts w:ascii="Nudi 01 k" w:hAnsi="Nudi 01 k"/>
              </w:rPr>
            </w:pPr>
          </w:p>
        </w:tc>
        <w:tc>
          <w:tcPr>
            <w:tcW w:w="1540" w:type="dxa"/>
            <w:vAlign w:val="center"/>
          </w:tcPr>
          <w:p w:rsidR="000B6241" w:rsidRPr="00B66164" w:rsidRDefault="000B6241" w:rsidP="00F05B70">
            <w:pPr>
              <w:spacing w:after="0"/>
              <w:ind w:left="-128" w:right="-129" w:firstLine="128"/>
              <w:jc w:val="center"/>
              <w:rPr>
                <w:rFonts w:ascii="Nudi 01 k" w:hAnsi="Nudi 01 k"/>
              </w:rPr>
            </w:pPr>
          </w:p>
        </w:tc>
        <w:tc>
          <w:tcPr>
            <w:tcW w:w="1506" w:type="dxa"/>
            <w:vAlign w:val="center"/>
          </w:tcPr>
          <w:p w:rsidR="000B6241" w:rsidRPr="00B66164" w:rsidRDefault="000B6241" w:rsidP="00F05B70">
            <w:pPr>
              <w:spacing w:after="0"/>
              <w:ind w:right="-129"/>
              <w:jc w:val="center"/>
              <w:rPr>
                <w:rFonts w:ascii="Nudi 01 k" w:hAnsi="Nudi 01 k"/>
              </w:rPr>
            </w:pPr>
          </w:p>
        </w:tc>
        <w:tc>
          <w:tcPr>
            <w:tcW w:w="1372" w:type="dxa"/>
            <w:vAlign w:val="center"/>
          </w:tcPr>
          <w:p w:rsidR="000B6241" w:rsidRPr="00B66164" w:rsidRDefault="000B6241" w:rsidP="00F05B70">
            <w:pPr>
              <w:spacing w:after="0"/>
              <w:ind w:right="-129"/>
              <w:jc w:val="center"/>
              <w:rPr>
                <w:rFonts w:ascii="Nudi 01 k" w:hAnsi="Nudi 01 k"/>
              </w:rPr>
            </w:pPr>
          </w:p>
        </w:tc>
        <w:tc>
          <w:tcPr>
            <w:tcW w:w="2013" w:type="dxa"/>
            <w:vAlign w:val="center"/>
          </w:tcPr>
          <w:p w:rsidR="000B6241" w:rsidRPr="00B66164" w:rsidRDefault="000B6241" w:rsidP="00ED0BB5">
            <w:pPr>
              <w:spacing w:after="0"/>
              <w:ind w:right="-129"/>
              <w:jc w:val="center"/>
              <w:rPr>
                <w:rFonts w:ascii="Nudi 01 k" w:hAnsi="Nudi 01 k"/>
              </w:rPr>
            </w:pPr>
          </w:p>
        </w:tc>
      </w:tr>
      <w:tr w:rsidR="000B6241" w:rsidRPr="00B66164" w:rsidTr="000B6241">
        <w:trPr>
          <w:trHeight w:val="242"/>
        </w:trPr>
        <w:tc>
          <w:tcPr>
            <w:tcW w:w="450" w:type="dxa"/>
            <w:vAlign w:val="center"/>
          </w:tcPr>
          <w:p w:rsidR="000B6241" w:rsidRPr="00B66164" w:rsidRDefault="000B6241" w:rsidP="00F05B70">
            <w:pPr>
              <w:spacing w:after="0"/>
              <w:ind w:right="-129"/>
              <w:jc w:val="center"/>
              <w:rPr>
                <w:rFonts w:ascii="Nudi 01 k" w:hAnsi="Nudi 01 k"/>
              </w:rPr>
            </w:pPr>
          </w:p>
        </w:tc>
        <w:tc>
          <w:tcPr>
            <w:tcW w:w="1176" w:type="dxa"/>
            <w:vAlign w:val="center"/>
          </w:tcPr>
          <w:p w:rsidR="000B6241" w:rsidRPr="00B66164" w:rsidRDefault="000B6241" w:rsidP="00F05B70">
            <w:pPr>
              <w:spacing w:after="0"/>
              <w:ind w:right="-129"/>
              <w:jc w:val="center"/>
              <w:rPr>
                <w:rFonts w:ascii="Nudi 01 k" w:hAnsi="Nudi 01 k"/>
              </w:rPr>
            </w:pPr>
          </w:p>
        </w:tc>
        <w:tc>
          <w:tcPr>
            <w:tcW w:w="1379" w:type="dxa"/>
            <w:vAlign w:val="center"/>
          </w:tcPr>
          <w:p w:rsidR="000B6241" w:rsidRPr="00B66164" w:rsidRDefault="000B6241" w:rsidP="00F05B70">
            <w:pPr>
              <w:spacing w:after="0"/>
              <w:ind w:right="-129"/>
              <w:jc w:val="center"/>
              <w:rPr>
                <w:rFonts w:ascii="Nudi 01 k" w:hAnsi="Nudi 01 k"/>
              </w:rPr>
            </w:pPr>
          </w:p>
        </w:tc>
        <w:tc>
          <w:tcPr>
            <w:tcW w:w="870" w:type="dxa"/>
            <w:vAlign w:val="center"/>
          </w:tcPr>
          <w:p w:rsidR="000B6241" w:rsidRPr="00B66164" w:rsidRDefault="000B6241" w:rsidP="00F05B70">
            <w:pPr>
              <w:spacing w:after="0"/>
              <w:ind w:right="-129"/>
              <w:jc w:val="center"/>
              <w:rPr>
                <w:rFonts w:ascii="Nudi 01 k" w:hAnsi="Nudi 01 k"/>
              </w:rPr>
            </w:pPr>
          </w:p>
        </w:tc>
        <w:tc>
          <w:tcPr>
            <w:tcW w:w="1331" w:type="dxa"/>
            <w:vAlign w:val="center"/>
          </w:tcPr>
          <w:p w:rsidR="000B6241" w:rsidRPr="00B66164" w:rsidRDefault="000B6241" w:rsidP="00F05B70">
            <w:pPr>
              <w:spacing w:after="0"/>
              <w:ind w:right="-129"/>
              <w:jc w:val="center"/>
              <w:rPr>
                <w:rFonts w:ascii="Nudi 01 k" w:hAnsi="Nudi 01 k"/>
              </w:rPr>
            </w:pPr>
          </w:p>
        </w:tc>
        <w:tc>
          <w:tcPr>
            <w:tcW w:w="987" w:type="dxa"/>
            <w:vAlign w:val="center"/>
          </w:tcPr>
          <w:p w:rsidR="000B6241" w:rsidRPr="00B66164" w:rsidRDefault="000B6241" w:rsidP="00F05B70">
            <w:pPr>
              <w:spacing w:after="0"/>
              <w:ind w:right="-129"/>
              <w:jc w:val="center"/>
              <w:rPr>
                <w:rFonts w:ascii="Nudi 01 k" w:hAnsi="Nudi 01 k"/>
              </w:rPr>
            </w:pPr>
          </w:p>
        </w:tc>
        <w:tc>
          <w:tcPr>
            <w:tcW w:w="1956" w:type="dxa"/>
            <w:gridSpan w:val="2"/>
            <w:vAlign w:val="center"/>
          </w:tcPr>
          <w:p w:rsidR="000B6241" w:rsidRPr="00B66164" w:rsidRDefault="000B6241" w:rsidP="00F05B70">
            <w:pPr>
              <w:spacing w:after="0"/>
              <w:ind w:right="-129"/>
              <w:jc w:val="center"/>
              <w:rPr>
                <w:rFonts w:ascii="Nudi 01 k" w:hAnsi="Nudi 01 k"/>
              </w:rPr>
            </w:pPr>
          </w:p>
        </w:tc>
        <w:tc>
          <w:tcPr>
            <w:tcW w:w="1540" w:type="dxa"/>
            <w:vAlign w:val="center"/>
          </w:tcPr>
          <w:p w:rsidR="000B6241" w:rsidRPr="00B66164" w:rsidRDefault="000B6241" w:rsidP="00F05B70">
            <w:pPr>
              <w:spacing w:after="0"/>
              <w:ind w:left="-128" w:right="-129" w:firstLine="128"/>
              <w:jc w:val="center"/>
              <w:rPr>
                <w:rFonts w:ascii="Nudi 01 k" w:hAnsi="Nudi 01 k"/>
              </w:rPr>
            </w:pPr>
          </w:p>
        </w:tc>
        <w:tc>
          <w:tcPr>
            <w:tcW w:w="1506" w:type="dxa"/>
            <w:vAlign w:val="center"/>
          </w:tcPr>
          <w:p w:rsidR="000B6241" w:rsidRPr="00B66164" w:rsidRDefault="000B6241" w:rsidP="00F05B70">
            <w:pPr>
              <w:spacing w:after="0"/>
              <w:ind w:right="-129"/>
              <w:jc w:val="center"/>
              <w:rPr>
                <w:rFonts w:ascii="Nudi 01 k" w:hAnsi="Nudi 01 k"/>
              </w:rPr>
            </w:pPr>
          </w:p>
        </w:tc>
        <w:tc>
          <w:tcPr>
            <w:tcW w:w="1372" w:type="dxa"/>
            <w:vAlign w:val="center"/>
          </w:tcPr>
          <w:p w:rsidR="000B6241" w:rsidRPr="00B66164" w:rsidRDefault="000B6241" w:rsidP="00F05B70">
            <w:pPr>
              <w:spacing w:after="0"/>
              <w:ind w:right="-129"/>
              <w:jc w:val="center"/>
              <w:rPr>
                <w:rFonts w:ascii="Nudi 01 k" w:hAnsi="Nudi 01 k"/>
              </w:rPr>
            </w:pPr>
          </w:p>
        </w:tc>
        <w:tc>
          <w:tcPr>
            <w:tcW w:w="2013" w:type="dxa"/>
            <w:vAlign w:val="center"/>
          </w:tcPr>
          <w:p w:rsidR="000B6241" w:rsidRPr="00B66164" w:rsidRDefault="000B6241" w:rsidP="00ED0BB5">
            <w:pPr>
              <w:spacing w:after="0"/>
              <w:ind w:right="-129"/>
              <w:jc w:val="center"/>
              <w:rPr>
                <w:rFonts w:ascii="Nudi 01 k" w:hAnsi="Nudi 01 k"/>
              </w:rPr>
            </w:pPr>
          </w:p>
        </w:tc>
      </w:tr>
      <w:tr w:rsidR="000B6241" w:rsidRPr="00B66164" w:rsidTr="00023346">
        <w:trPr>
          <w:trHeight w:val="242"/>
        </w:trPr>
        <w:tc>
          <w:tcPr>
            <w:tcW w:w="450" w:type="dxa"/>
            <w:vAlign w:val="center"/>
          </w:tcPr>
          <w:p w:rsidR="000B6241" w:rsidRPr="00B66164" w:rsidRDefault="000B6241" w:rsidP="00F05B70">
            <w:pPr>
              <w:spacing w:after="0"/>
              <w:ind w:right="-129"/>
              <w:jc w:val="center"/>
              <w:rPr>
                <w:rFonts w:ascii="Nudi 01 k" w:hAnsi="Nudi 01 k"/>
              </w:rPr>
            </w:pPr>
          </w:p>
        </w:tc>
        <w:tc>
          <w:tcPr>
            <w:tcW w:w="1176" w:type="dxa"/>
            <w:vAlign w:val="center"/>
          </w:tcPr>
          <w:p w:rsidR="000B6241" w:rsidRPr="00B66164" w:rsidRDefault="000B6241" w:rsidP="00F05B70">
            <w:pPr>
              <w:spacing w:after="0"/>
              <w:ind w:right="-129"/>
              <w:jc w:val="center"/>
              <w:rPr>
                <w:rFonts w:ascii="Nudi 01 k" w:hAnsi="Nudi 01 k"/>
              </w:rPr>
            </w:pPr>
          </w:p>
        </w:tc>
        <w:tc>
          <w:tcPr>
            <w:tcW w:w="1379" w:type="dxa"/>
            <w:vAlign w:val="center"/>
          </w:tcPr>
          <w:p w:rsidR="000B6241" w:rsidRPr="00B66164" w:rsidRDefault="000B6241" w:rsidP="00F05B70">
            <w:pPr>
              <w:spacing w:after="0"/>
              <w:ind w:right="-129"/>
              <w:jc w:val="center"/>
              <w:rPr>
                <w:rFonts w:ascii="Nudi 01 k" w:hAnsi="Nudi 01 k"/>
              </w:rPr>
            </w:pPr>
          </w:p>
        </w:tc>
        <w:tc>
          <w:tcPr>
            <w:tcW w:w="870" w:type="dxa"/>
            <w:vAlign w:val="center"/>
          </w:tcPr>
          <w:p w:rsidR="000B6241" w:rsidRPr="00B66164" w:rsidRDefault="000B6241" w:rsidP="00F05B70">
            <w:pPr>
              <w:spacing w:after="0"/>
              <w:ind w:right="-129"/>
              <w:jc w:val="center"/>
              <w:rPr>
                <w:rFonts w:ascii="Nudi 01 k" w:hAnsi="Nudi 01 k"/>
              </w:rPr>
            </w:pPr>
          </w:p>
        </w:tc>
        <w:tc>
          <w:tcPr>
            <w:tcW w:w="1331" w:type="dxa"/>
            <w:vAlign w:val="center"/>
          </w:tcPr>
          <w:p w:rsidR="000B6241" w:rsidRPr="00B66164" w:rsidRDefault="000B6241" w:rsidP="00F05B70">
            <w:pPr>
              <w:spacing w:after="0"/>
              <w:ind w:right="-129"/>
              <w:jc w:val="center"/>
              <w:rPr>
                <w:rFonts w:ascii="Nudi 01 k" w:hAnsi="Nudi 01 k"/>
              </w:rPr>
            </w:pPr>
          </w:p>
        </w:tc>
        <w:tc>
          <w:tcPr>
            <w:tcW w:w="987" w:type="dxa"/>
            <w:vAlign w:val="center"/>
          </w:tcPr>
          <w:p w:rsidR="000B6241" w:rsidRPr="00B66164" w:rsidRDefault="000B6241" w:rsidP="00F05B70">
            <w:pPr>
              <w:spacing w:after="0"/>
              <w:ind w:right="-129"/>
              <w:jc w:val="center"/>
              <w:rPr>
                <w:rFonts w:ascii="Nudi 01 k" w:hAnsi="Nudi 01 k"/>
              </w:rPr>
            </w:pPr>
          </w:p>
        </w:tc>
        <w:tc>
          <w:tcPr>
            <w:tcW w:w="1956" w:type="dxa"/>
            <w:gridSpan w:val="2"/>
            <w:vAlign w:val="center"/>
          </w:tcPr>
          <w:p w:rsidR="000B6241" w:rsidRPr="00B66164" w:rsidRDefault="000B6241" w:rsidP="00F05B70">
            <w:pPr>
              <w:spacing w:after="0"/>
              <w:ind w:right="-129"/>
              <w:jc w:val="center"/>
              <w:rPr>
                <w:rFonts w:ascii="Nudi 01 k" w:hAnsi="Nudi 01 k"/>
              </w:rPr>
            </w:pPr>
          </w:p>
        </w:tc>
        <w:tc>
          <w:tcPr>
            <w:tcW w:w="1540" w:type="dxa"/>
            <w:vAlign w:val="center"/>
          </w:tcPr>
          <w:p w:rsidR="000B6241" w:rsidRPr="00B66164" w:rsidRDefault="000B6241" w:rsidP="00F05B70">
            <w:pPr>
              <w:spacing w:after="0"/>
              <w:ind w:left="-128" w:right="-129" w:firstLine="128"/>
              <w:jc w:val="center"/>
              <w:rPr>
                <w:rFonts w:ascii="Nudi 01 k" w:hAnsi="Nudi 01 k"/>
              </w:rPr>
            </w:pPr>
          </w:p>
        </w:tc>
        <w:tc>
          <w:tcPr>
            <w:tcW w:w="1506" w:type="dxa"/>
            <w:vAlign w:val="center"/>
          </w:tcPr>
          <w:p w:rsidR="000B6241" w:rsidRPr="00B66164" w:rsidRDefault="000B6241" w:rsidP="00F05B70">
            <w:pPr>
              <w:spacing w:after="0"/>
              <w:ind w:right="-129"/>
              <w:jc w:val="center"/>
              <w:rPr>
                <w:rFonts w:ascii="Nudi 01 k" w:hAnsi="Nudi 01 k"/>
              </w:rPr>
            </w:pPr>
          </w:p>
        </w:tc>
        <w:tc>
          <w:tcPr>
            <w:tcW w:w="1372" w:type="dxa"/>
            <w:vAlign w:val="center"/>
          </w:tcPr>
          <w:p w:rsidR="000B6241" w:rsidRPr="00B66164" w:rsidRDefault="000B6241" w:rsidP="00F05B70">
            <w:pPr>
              <w:spacing w:after="0"/>
              <w:ind w:right="-129"/>
              <w:jc w:val="center"/>
              <w:rPr>
                <w:rFonts w:ascii="Nudi 01 k" w:hAnsi="Nudi 01 k"/>
              </w:rPr>
            </w:pPr>
          </w:p>
        </w:tc>
        <w:tc>
          <w:tcPr>
            <w:tcW w:w="2013" w:type="dxa"/>
            <w:vAlign w:val="center"/>
          </w:tcPr>
          <w:p w:rsidR="000B6241" w:rsidRPr="00B66164" w:rsidRDefault="000B6241" w:rsidP="00ED0BB5">
            <w:pPr>
              <w:spacing w:after="0"/>
              <w:ind w:right="-129"/>
              <w:jc w:val="center"/>
              <w:rPr>
                <w:rFonts w:ascii="Nudi 01 k" w:hAnsi="Nudi 01 k"/>
              </w:rPr>
            </w:pPr>
          </w:p>
        </w:tc>
      </w:tr>
    </w:tbl>
    <w:p w:rsidR="00E63A6F" w:rsidRPr="00B66164" w:rsidRDefault="00E63A6F" w:rsidP="00E63A6F">
      <w:pPr>
        <w:spacing w:after="0"/>
        <w:ind w:right="4"/>
        <w:rPr>
          <w:rFonts w:ascii="Nudi 01 k" w:hAnsi="Nudi 01 k"/>
          <w:color w:val="FF0000"/>
          <w:sz w:val="24"/>
          <w:szCs w:val="28"/>
        </w:rPr>
      </w:pPr>
    </w:p>
    <w:p w:rsidR="00E63A6F" w:rsidRPr="00B66164" w:rsidRDefault="00E63A6F" w:rsidP="00E63A6F">
      <w:pPr>
        <w:spacing w:after="0"/>
        <w:ind w:right="4"/>
        <w:rPr>
          <w:rFonts w:ascii="Nudi 01 k" w:hAnsi="Nudi 01 k"/>
          <w:color w:val="FF0000"/>
          <w:sz w:val="24"/>
          <w:szCs w:val="28"/>
        </w:rPr>
      </w:pPr>
    </w:p>
    <w:p w:rsidR="00E63A6F" w:rsidRPr="00B66164" w:rsidRDefault="00E63A6F" w:rsidP="00E63A6F">
      <w:pPr>
        <w:spacing w:after="0"/>
        <w:ind w:right="4"/>
        <w:rPr>
          <w:rFonts w:ascii="Nudi 01 k" w:hAnsi="Nudi 01 k"/>
          <w:color w:val="FF0000"/>
          <w:sz w:val="24"/>
          <w:szCs w:val="28"/>
        </w:rPr>
      </w:pPr>
    </w:p>
    <w:p w:rsidR="00E63A6F" w:rsidRPr="00B66164" w:rsidRDefault="00E63A6F" w:rsidP="00E63A6F">
      <w:pPr>
        <w:spacing w:after="0"/>
        <w:rPr>
          <w:rFonts w:ascii="Nudi 01 k" w:hAnsi="Nudi 01 k"/>
          <w:color w:val="FF0000"/>
          <w:sz w:val="32"/>
          <w:szCs w:val="32"/>
        </w:rPr>
      </w:pPr>
    </w:p>
    <w:p w:rsidR="00E63A6F" w:rsidRPr="00B66164" w:rsidRDefault="00E63A6F" w:rsidP="00E63A6F">
      <w:pPr>
        <w:spacing w:after="0"/>
        <w:rPr>
          <w:rFonts w:ascii="Nudi 01 k" w:hAnsi="Nudi 01 k"/>
          <w:color w:val="FF0000"/>
          <w:sz w:val="32"/>
          <w:szCs w:val="32"/>
        </w:rPr>
      </w:pPr>
    </w:p>
    <w:p w:rsidR="00E63A6F" w:rsidRPr="00B66164" w:rsidRDefault="00E63A6F" w:rsidP="00E63A6F">
      <w:pPr>
        <w:spacing w:after="0"/>
        <w:rPr>
          <w:rFonts w:ascii="Nudi 01 k" w:hAnsi="Nudi 01 k"/>
          <w:color w:val="FF0000"/>
          <w:sz w:val="32"/>
          <w:szCs w:val="32"/>
        </w:rPr>
      </w:pPr>
    </w:p>
    <w:p w:rsidR="00E63A6F" w:rsidRPr="00B66164" w:rsidRDefault="00E63A6F" w:rsidP="00E63A6F">
      <w:pPr>
        <w:spacing w:after="0"/>
        <w:rPr>
          <w:rFonts w:ascii="Nudi 01 k" w:hAnsi="Nudi 01 k"/>
          <w:color w:val="FF0000"/>
          <w:sz w:val="32"/>
          <w:szCs w:val="32"/>
        </w:rPr>
      </w:pPr>
    </w:p>
    <w:p w:rsidR="00E63A6F" w:rsidRPr="00B66164" w:rsidRDefault="00E63A6F" w:rsidP="00E63A6F">
      <w:pPr>
        <w:spacing w:after="0"/>
        <w:rPr>
          <w:rFonts w:ascii="Nudi 01 k" w:hAnsi="Nudi 01 k"/>
          <w:color w:val="FF0000"/>
          <w:sz w:val="32"/>
          <w:szCs w:val="32"/>
        </w:rPr>
      </w:pPr>
    </w:p>
    <w:p w:rsidR="00E63A6F" w:rsidRPr="00B66164" w:rsidRDefault="00E63A6F" w:rsidP="00E63A6F">
      <w:pPr>
        <w:spacing w:after="0"/>
        <w:rPr>
          <w:rFonts w:ascii="Nudi 01 k" w:hAnsi="Nudi 01 k"/>
          <w:color w:val="FF0000"/>
          <w:sz w:val="32"/>
          <w:szCs w:val="32"/>
        </w:rPr>
      </w:pPr>
    </w:p>
    <w:p w:rsidR="00871A3A" w:rsidRPr="00B66164" w:rsidRDefault="00871A3A" w:rsidP="00E63A6F">
      <w:pPr>
        <w:spacing w:after="0"/>
        <w:rPr>
          <w:rFonts w:ascii="Nudi 01 k" w:hAnsi="Nudi 01 k"/>
          <w:color w:val="FF0000"/>
          <w:sz w:val="32"/>
          <w:szCs w:val="32"/>
        </w:rPr>
      </w:pPr>
    </w:p>
    <w:p w:rsidR="00871A3A" w:rsidRPr="00B66164" w:rsidRDefault="00871A3A" w:rsidP="00871A3A">
      <w:pPr>
        <w:rPr>
          <w:rFonts w:ascii="Nudi 01 k" w:hAnsi="Nudi 01 k"/>
          <w:b/>
          <w:bCs/>
        </w:rPr>
      </w:pPr>
    </w:p>
    <w:p w:rsidR="00833269" w:rsidRPr="00B66164" w:rsidRDefault="00833269" w:rsidP="00871A3A">
      <w:pPr>
        <w:rPr>
          <w:rFonts w:ascii="Nudi 01 k" w:hAnsi="Nudi 01 k"/>
          <w:b/>
          <w:bCs/>
        </w:rPr>
      </w:pPr>
    </w:p>
    <w:p w:rsidR="00871A3A" w:rsidRPr="00B66164" w:rsidRDefault="00372E0E" w:rsidP="00871A3A">
      <w:pPr>
        <w:rPr>
          <w:rFonts w:ascii="Nudi 01 k" w:hAnsi="Nudi 01 k"/>
          <w:b/>
          <w:bCs/>
        </w:rPr>
      </w:pPr>
      <w:r>
        <w:rPr>
          <w:rFonts w:ascii="Nudi 01 k" w:hAnsi="Nudi 01 k"/>
          <w:b/>
          <w:bCs/>
        </w:rPr>
        <w:tab/>
      </w:r>
      <w:r w:rsidR="00871A3A" w:rsidRPr="00B66164">
        <w:rPr>
          <w:rFonts w:ascii="Nudi 01 k" w:hAnsi="Nudi 01 k"/>
          <w:b/>
          <w:bCs/>
        </w:rPr>
        <w:t xml:space="preserve">£ÀªÀÄÆ£É-24: </w:t>
      </w:r>
      <w:r w:rsidR="008104FB" w:rsidRPr="00B66164">
        <w:rPr>
          <w:rFonts w:ascii="Nudi 01 k" w:hAnsi="Nudi 01 k"/>
          <w:b/>
          <w:sz w:val="24"/>
          <w:szCs w:val="28"/>
        </w:rPr>
        <w:t xml:space="preserve">d¯ÁªÁ¸ÀzÀ </w:t>
      </w:r>
      <w:r w:rsidR="00871A3A" w:rsidRPr="00B66164">
        <w:rPr>
          <w:rFonts w:ascii="Nudi 01 k" w:hAnsi="Nudi 01 k"/>
          <w:b/>
          <w:bCs/>
        </w:rPr>
        <w:t>¸À¸ÀåUÀ¼À  ªÉÊ«zsÀåvÉ</w:t>
      </w:r>
    </w:p>
    <w:tbl>
      <w:tblPr>
        <w:tblW w:w="13797" w:type="dxa"/>
        <w:jc w:val="center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0"/>
        <w:gridCol w:w="1552"/>
        <w:gridCol w:w="1897"/>
        <w:gridCol w:w="1105"/>
        <w:gridCol w:w="1782"/>
        <w:gridCol w:w="1653"/>
        <w:gridCol w:w="1781"/>
        <w:gridCol w:w="1629"/>
        <w:gridCol w:w="1718"/>
      </w:tblGrid>
      <w:tr w:rsidR="00023346" w:rsidRPr="00B66164" w:rsidTr="00023346">
        <w:trPr>
          <w:trHeight w:val="566"/>
          <w:jc w:val="center"/>
        </w:trPr>
        <w:tc>
          <w:tcPr>
            <w:tcW w:w="680" w:type="dxa"/>
            <w:vAlign w:val="center"/>
          </w:tcPr>
          <w:p w:rsidR="00023346" w:rsidRPr="00B66164" w:rsidRDefault="00023346" w:rsidP="00023346">
            <w:pPr>
              <w:spacing w:line="240" w:lineRule="auto"/>
              <w:jc w:val="center"/>
              <w:rPr>
                <w:rFonts w:ascii="Nudi 01 k" w:hAnsi="Nudi 01 k"/>
                <w:b/>
              </w:rPr>
            </w:pPr>
            <w:r w:rsidRPr="00B66164">
              <w:rPr>
                <w:rFonts w:ascii="Nudi 01 k" w:hAnsi="Nudi 01 k"/>
                <w:b/>
              </w:rPr>
              <w:t>PÀæ. ¸ÀA.</w:t>
            </w:r>
          </w:p>
        </w:tc>
        <w:tc>
          <w:tcPr>
            <w:tcW w:w="1552" w:type="dxa"/>
            <w:vAlign w:val="center"/>
          </w:tcPr>
          <w:p w:rsidR="00023346" w:rsidRPr="00B66164" w:rsidRDefault="00023346" w:rsidP="00023346">
            <w:pPr>
              <w:spacing w:line="240" w:lineRule="auto"/>
              <w:jc w:val="center"/>
              <w:rPr>
                <w:rFonts w:ascii="Nudi 01 k" w:hAnsi="Nudi 01 k"/>
                <w:b/>
              </w:rPr>
            </w:pPr>
            <w:r w:rsidRPr="00B66164">
              <w:rPr>
                <w:rFonts w:ascii="Nudi 01 k" w:hAnsi="Nudi 01 k"/>
                <w:b/>
              </w:rPr>
              <w:t>¸ÀÜ½ÃAiÀÄ ºÉ¸ÀgÀÄ</w:t>
            </w:r>
          </w:p>
        </w:tc>
        <w:tc>
          <w:tcPr>
            <w:tcW w:w="1897" w:type="dxa"/>
            <w:vAlign w:val="center"/>
          </w:tcPr>
          <w:p w:rsidR="00023346" w:rsidRPr="00B66164" w:rsidRDefault="00023346" w:rsidP="00023346">
            <w:pPr>
              <w:spacing w:line="240" w:lineRule="auto"/>
              <w:jc w:val="center"/>
              <w:rPr>
                <w:rFonts w:ascii="Nudi 01 k" w:hAnsi="Nudi 01 k"/>
                <w:b/>
              </w:rPr>
            </w:pPr>
            <w:r w:rsidRPr="00B66164">
              <w:rPr>
                <w:rFonts w:ascii="Nudi 01 k" w:hAnsi="Nudi 01 k"/>
                <w:b/>
              </w:rPr>
              <w:t>ªÉÊeÁÕ¤PÀ ºÉ¸ÀgÀÄ</w:t>
            </w:r>
          </w:p>
        </w:tc>
        <w:tc>
          <w:tcPr>
            <w:tcW w:w="1105" w:type="dxa"/>
            <w:vAlign w:val="center"/>
          </w:tcPr>
          <w:p w:rsidR="00023346" w:rsidRPr="00B66164" w:rsidRDefault="00023346" w:rsidP="00023346">
            <w:pPr>
              <w:spacing w:line="240" w:lineRule="auto"/>
              <w:jc w:val="center"/>
              <w:rPr>
                <w:rFonts w:ascii="Nudi 01 k" w:hAnsi="Nudi 01 k"/>
                <w:b/>
              </w:rPr>
            </w:pPr>
            <w:r w:rsidRPr="00B66164">
              <w:rPr>
                <w:rFonts w:ascii="Nudi 01 k" w:hAnsi="Nudi 01 k"/>
                <w:b/>
              </w:rPr>
              <w:t>¥Àæ¨ÉÃzsÀ</w:t>
            </w:r>
            <w:r w:rsidR="008104FB" w:rsidRPr="00B66164">
              <w:rPr>
                <w:rFonts w:ascii="Nudi 01 k" w:hAnsi="Nudi 01 k"/>
                <w:b/>
              </w:rPr>
              <w:t>/ vÀ½</w:t>
            </w:r>
          </w:p>
        </w:tc>
        <w:tc>
          <w:tcPr>
            <w:tcW w:w="1782" w:type="dxa"/>
            <w:vAlign w:val="center"/>
          </w:tcPr>
          <w:p w:rsidR="00023346" w:rsidRPr="00B66164" w:rsidRDefault="00023346" w:rsidP="00023346">
            <w:pPr>
              <w:spacing w:line="240" w:lineRule="auto"/>
              <w:jc w:val="center"/>
              <w:rPr>
                <w:rFonts w:ascii="Nudi 01 k" w:hAnsi="Nudi 01 k"/>
                <w:b/>
              </w:rPr>
            </w:pPr>
            <w:r w:rsidRPr="00B66164">
              <w:rPr>
                <w:rFonts w:ascii="Nudi 01 k" w:hAnsi="Nudi 01 k"/>
                <w:b/>
              </w:rPr>
              <w:t>ªÀ£Àå/¨É¼ÀAiÀÄ®àlÖ</w:t>
            </w:r>
          </w:p>
        </w:tc>
        <w:tc>
          <w:tcPr>
            <w:tcW w:w="1653" w:type="dxa"/>
            <w:vAlign w:val="center"/>
          </w:tcPr>
          <w:p w:rsidR="00023346" w:rsidRPr="00B66164" w:rsidRDefault="00B50440" w:rsidP="00023346">
            <w:pPr>
              <w:spacing w:line="240" w:lineRule="auto"/>
              <w:jc w:val="center"/>
              <w:rPr>
                <w:rFonts w:ascii="Nudi 01 k" w:hAnsi="Nudi 01 k"/>
                <w:b/>
              </w:rPr>
            </w:pPr>
            <w:r w:rsidRPr="00B66164">
              <w:rPr>
                <w:rFonts w:ascii="Nudi 01 k" w:hAnsi="Nudi 01 k"/>
                <w:b/>
              </w:rPr>
              <w:t>¸ÀÜ½ÃAiÀÄ ¸ÀªÀÄÈzÀÞvÉ</w:t>
            </w:r>
          </w:p>
        </w:tc>
        <w:tc>
          <w:tcPr>
            <w:tcW w:w="1781" w:type="dxa"/>
          </w:tcPr>
          <w:p w:rsidR="00023346" w:rsidRPr="00B66164" w:rsidRDefault="00023346" w:rsidP="00023346">
            <w:pPr>
              <w:spacing w:line="240" w:lineRule="auto"/>
              <w:jc w:val="center"/>
              <w:rPr>
                <w:rFonts w:ascii="Nudi 01 k" w:hAnsi="Nudi 01 k"/>
                <w:b/>
              </w:rPr>
            </w:pPr>
            <w:r w:rsidRPr="00B66164">
              <w:rPr>
                <w:rFonts w:ascii="Nudi 01 k" w:hAnsi="Nudi 01 k"/>
                <w:b/>
              </w:rPr>
              <w:t>G¥ÀAiÉÆÃUÀUÀ¼ÀÄ</w:t>
            </w:r>
          </w:p>
        </w:tc>
        <w:tc>
          <w:tcPr>
            <w:tcW w:w="1629" w:type="dxa"/>
          </w:tcPr>
          <w:p w:rsidR="00023346" w:rsidRPr="00B66164" w:rsidRDefault="00023346" w:rsidP="00023346">
            <w:pPr>
              <w:spacing w:line="240" w:lineRule="auto"/>
              <w:jc w:val="center"/>
              <w:rPr>
                <w:rFonts w:ascii="Nudi 01 k" w:hAnsi="Nudi 01 k"/>
                <w:b/>
              </w:rPr>
            </w:pPr>
            <w:r w:rsidRPr="00B66164">
              <w:rPr>
                <w:rFonts w:ascii="Nudi 01 k" w:hAnsi="Nudi 01 k"/>
                <w:b/>
              </w:rPr>
              <w:t>¥ÁgÀA¥ÀjPÀ eÁÕ£À</w:t>
            </w:r>
          </w:p>
        </w:tc>
        <w:tc>
          <w:tcPr>
            <w:tcW w:w="1718" w:type="dxa"/>
            <w:vAlign w:val="center"/>
          </w:tcPr>
          <w:p w:rsidR="00023346" w:rsidRPr="00B66164" w:rsidRDefault="00023346" w:rsidP="00023346">
            <w:pPr>
              <w:spacing w:line="240" w:lineRule="auto"/>
              <w:jc w:val="center"/>
              <w:rPr>
                <w:rFonts w:ascii="Nudi 01 k" w:hAnsi="Nudi 01 k"/>
                <w:b/>
              </w:rPr>
            </w:pPr>
            <w:r w:rsidRPr="00B66164">
              <w:rPr>
                <w:rFonts w:ascii="Nudi 01 k" w:hAnsi="Nudi 01 k"/>
                <w:b/>
                <w:sz w:val="24"/>
                <w:szCs w:val="28"/>
              </w:rPr>
              <w:t>¸ÀªÀÄÄzÁAiÀÄ / eÁÕ£À ¸ÀA.ªÀåQÛ</w:t>
            </w:r>
          </w:p>
        </w:tc>
      </w:tr>
      <w:tr w:rsidR="00023346" w:rsidRPr="00B66164" w:rsidTr="00023346">
        <w:trPr>
          <w:trHeight w:val="332"/>
          <w:jc w:val="center"/>
        </w:trPr>
        <w:tc>
          <w:tcPr>
            <w:tcW w:w="680" w:type="dxa"/>
            <w:vAlign w:val="center"/>
          </w:tcPr>
          <w:p w:rsidR="00023346" w:rsidRPr="00B66164" w:rsidRDefault="00023346" w:rsidP="00023346">
            <w:pPr>
              <w:spacing w:after="0" w:line="240" w:lineRule="auto"/>
              <w:ind w:right="-71"/>
              <w:jc w:val="center"/>
              <w:rPr>
                <w:rFonts w:ascii="Nudi 01 k" w:hAnsi="Nudi 01 k"/>
                <w:b/>
              </w:rPr>
            </w:pPr>
            <w:r w:rsidRPr="00B66164">
              <w:rPr>
                <w:rFonts w:ascii="Nudi 01 k" w:hAnsi="Nudi 01 k"/>
                <w:b/>
              </w:rPr>
              <w:t>1</w:t>
            </w:r>
          </w:p>
        </w:tc>
        <w:tc>
          <w:tcPr>
            <w:tcW w:w="1552" w:type="dxa"/>
            <w:vAlign w:val="center"/>
          </w:tcPr>
          <w:p w:rsidR="00023346" w:rsidRPr="00B66164" w:rsidRDefault="00023346" w:rsidP="00023346">
            <w:pPr>
              <w:spacing w:after="0" w:line="240" w:lineRule="auto"/>
              <w:ind w:right="-71"/>
              <w:jc w:val="center"/>
              <w:rPr>
                <w:rFonts w:ascii="Nudi 01 k" w:hAnsi="Nudi 01 k"/>
                <w:b/>
              </w:rPr>
            </w:pPr>
            <w:r w:rsidRPr="00B66164">
              <w:rPr>
                <w:rFonts w:ascii="Nudi 01 k" w:hAnsi="Nudi 01 k"/>
                <w:b/>
              </w:rPr>
              <w:t>2</w:t>
            </w:r>
          </w:p>
        </w:tc>
        <w:tc>
          <w:tcPr>
            <w:tcW w:w="1897" w:type="dxa"/>
            <w:vAlign w:val="center"/>
          </w:tcPr>
          <w:p w:rsidR="00023346" w:rsidRPr="00B66164" w:rsidRDefault="00023346" w:rsidP="00023346">
            <w:pPr>
              <w:spacing w:after="0" w:line="240" w:lineRule="auto"/>
              <w:ind w:right="-71"/>
              <w:jc w:val="center"/>
              <w:rPr>
                <w:rFonts w:ascii="Nudi 01 k" w:hAnsi="Nudi 01 k"/>
                <w:b/>
              </w:rPr>
            </w:pPr>
            <w:r w:rsidRPr="00B66164">
              <w:rPr>
                <w:rFonts w:ascii="Nudi 01 k" w:hAnsi="Nudi 01 k"/>
                <w:b/>
              </w:rPr>
              <w:t>3</w:t>
            </w:r>
          </w:p>
        </w:tc>
        <w:tc>
          <w:tcPr>
            <w:tcW w:w="1105" w:type="dxa"/>
            <w:vAlign w:val="center"/>
          </w:tcPr>
          <w:p w:rsidR="00023346" w:rsidRPr="00B66164" w:rsidRDefault="00023346" w:rsidP="00023346">
            <w:pPr>
              <w:spacing w:after="0" w:line="240" w:lineRule="auto"/>
              <w:ind w:right="-134"/>
              <w:jc w:val="center"/>
              <w:rPr>
                <w:rFonts w:ascii="Nudi 01 k" w:hAnsi="Nudi 01 k"/>
                <w:b/>
              </w:rPr>
            </w:pPr>
            <w:r w:rsidRPr="00B66164">
              <w:rPr>
                <w:rFonts w:ascii="Nudi 01 k" w:hAnsi="Nudi 01 k"/>
                <w:b/>
              </w:rPr>
              <w:t>4</w:t>
            </w:r>
          </w:p>
        </w:tc>
        <w:tc>
          <w:tcPr>
            <w:tcW w:w="1782" w:type="dxa"/>
            <w:vAlign w:val="center"/>
          </w:tcPr>
          <w:p w:rsidR="00023346" w:rsidRPr="00B66164" w:rsidRDefault="00023346" w:rsidP="00023346">
            <w:pPr>
              <w:spacing w:after="0" w:line="240" w:lineRule="auto"/>
              <w:ind w:right="-134"/>
              <w:jc w:val="center"/>
              <w:rPr>
                <w:rFonts w:ascii="Nudi 01 k" w:hAnsi="Nudi 01 k"/>
                <w:b/>
              </w:rPr>
            </w:pPr>
            <w:r w:rsidRPr="00B66164">
              <w:rPr>
                <w:rFonts w:ascii="Nudi 01 k" w:hAnsi="Nudi 01 k"/>
                <w:b/>
              </w:rPr>
              <w:t>5</w:t>
            </w:r>
          </w:p>
        </w:tc>
        <w:tc>
          <w:tcPr>
            <w:tcW w:w="1653" w:type="dxa"/>
            <w:vAlign w:val="center"/>
          </w:tcPr>
          <w:p w:rsidR="00023346" w:rsidRPr="00B66164" w:rsidRDefault="00023346" w:rsidP="00023346">
            <w:pPr>
              <w:spacing w:after="0" w:line="240" w:lineRule="auto"/>
              <w:ind w:right="-134"/>
              <w:jc w:val="center"/>
              <w:rPr>
                <w:rFonts w:ascii="Nudi 01 k" w:hAnsi="Nudi 01 k"/>
                <w:b/>
              </w:rPr>
            </w:pPr>
            <w:r w:rsidRPr="00B66164">
              <w:rPr>
                <w:rFonts w:ascii="Nudi 01 k" w:hAnsi="Nudi 01 k"/>
                <w:b/>
              </w:rPr>
              <w:t>6</w:t>
            </w:r>
          </w:p>
        </w:tc>
        <w:tc>
          <w:tcPr>
            <w:tcW w:w="1781" w:type="dxa"/>
          </w:tcPr>
          <w:p w:rsidR="00023346" w:rsidRPr="00B66164" w:rsidRDefault="00023346" w:rsidP="00023346">
            <w:pPr>
              <w:spacing w:after="0" w:line="240" w:lineRule="auto"/>
              <w:ind w:right="4"/>
              <w:jc w:val="center"/>
              <w:rPr>
                <w:rFonts w:ascii="Nudi 01 k" w:hAnsi="Nudi 01 k"/>
                <w:b/>
              </w:rPr>
            </w:pPr>
            <w:r w:rsidRPr="00B66164">
              <w:rPr>
                <w:rFonts w:ascii="Nudi 01 k" w:hAnsi="Nudi 01 k"/>
                <w:b/>
              </w:rPr>
              <w:t>7</w:t>
            </w:r>
          </w:p>
        </w:tc>
        <w:tc>
          <w:tcPr>
            <w:tcW w:w="1629" w:type="dxa"/>
          </w:tcPr>
          <w:p w:rsidR="00023346" w:rsidRPr="00B66164" w:rsidRDefault="00023346" w:rsidP="00023346">
            <w:pPr>
              <w:spacing w:after="0" w:line="240" w:lineRule="auto"/>
              <w:ind w:right="4"/>
              <w:jc w:val="center"/>
              <w:rPr>
                <w:rFonts w:ascii="Nudi 01 k" w:hAnsi="Nudi 01 k"/>
                <w:b/>
              </w:rPr>
            </w:pPr>
            <w:r w:rsidRPr="00B66164">
              <w:rPr>
                <w:rFonts w:ascii="Nudi 01 k" w:hAnsi="Nudi 01 k"/>
                <w:b/>
              </w:rPr>
              <w:t>8</w:t>
            </w:r>
          </w:p>
        </w:tc>
        <w:tc>
          <w:tcPr>
            <w:tcW w:w="1718" w:type="dxa"/>
            <w:vAlign w:val="center"/>
          </w:tcPr>
          <w:p w:rsidR="00023346" w:rsidRPr="00B66164" w:rsidRDefault="00023346" w:rsidP="00023346">
            <w:pPr>
              <w:spacing w:after="0" w:line="240" w:lineRule="auto"/>
              <w:ind w:right="4"/>
              <w:jc w:val="center"/>
              <w:rPr>
                <w:rFonts w:ascii="Nudi 01 k" w:hAnsi="Nudi 01 k"/>
                <w:b/>
              </w:rPr>
            </w:pPr>
            <w:r w:rsidRPr="00B66164">
              <w:rPr>
                <w:rFonts w:ascii="Nudi 01 k" w:hAnsi="Nudi 01 k"/>
                <w:b/>
              </w:rPr>
              <w:t>9</w:t>
            </w:r>
          </w:p>
        </w:tc>
      </w:tr>
      <w:tr w:rsidR="008104FB" w:rsidRPr="00B66164" w:rsidTr="00023346">
        <w:trPr>
          <w:trHeight w:val="332"/>
          <w:jc w:val="center"/>
        </w:trPr>
        <w:tc>
          <w:tcPr>
            <w:tcW w:w="680" w:type="dxa"/>
            <w:vAlign w:val="center"/>
          </w:tcPr>
          <w:p w:rsidR="008104FB" w:rsidRPr="00B66164" w:rsidRDefault="008104FB" w:rsidP="00023346">
            <w:pPr>
              <w:spacing w:after="0" w:line="240" w:lineRule="auto"/>
              <w:ind w:right="-71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552" w:type="dxa"/>
            <w:vAlign w:val="center"/>
          </w:tcPr>
          <w:p w:rsidR="008104FB" w:rsidRPr="00B66164" w:rsidRDefault="008104FB" w:rsidP="00023346">
            <w:pPr>
              <w:spacing w:after="0" w:line="240" w:lineRule="auto"/>
              <w:ind w:right="-71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897" w:type="dxa"/>
            <w:vAlign w:val="center"/>
          </w:tcPr>
          <w:p w:rsidR="008104FB" w:rsidRPr="00B66164" w:rsidRDefault="008104FB" w:rsidP="00023346">
            <w:pPr>
              <w:spacing w:after="0" w:line="240" w:lineRule="auto"/>
              <w:ind w:right="-71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105" w:type="dxa"/>
            <w:vAlign w:val="center"/>
          </w:tcPr>
          <w:p w:rsidR="008104FB" w:rsidRPr="00B66164" w:rsidRDefault="008104FB" w:rsidP="00023346">
            <w:pPr>
              <w:spacing w:after="0" w:line="240" w:lineRule="auto"/>
              <w:ind w:right="-134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782" w:type="dxa"/>
            <w:vAlign w:val="center"/>
          </w:tcPr>
          <w:p w:rsidR="008104FB" w:rsidRPr="00B66164" w:rsidRDefault="008104FB" w:rsidP="00023346">
            <w:pPr>
              <w:spacing w:after="0" w:line="240" w:lineRule="auto"/>
              <w:ind w:right="-134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653" w:type="dxa"/>
            <w:vAlign w:val="center"/>
          </w:tcPr>
          <w:p w:rsidR="008104FB" w:rsidRPr="00B66164" w:rsidRDefault="008104FB" w:rsidP="00023346">
            <w:pPr>
              <w:spacing w:after="0" w:line="240" w:lineRule="auto"/>
              <w:ind w:right="-134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781" w:type="dxa"/>
          </w:tcPr>
          <w:p w:rsidR="008104FB" w:rsidRPr="00B66164" w:rsidRDefault="008104FB" w:rsidP="00023346">
            <w:pPr>
              <w:spacing w:after="0" w:line="240" w:lineRule="auto"/>
              <w:ind w:right="4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629" w:type="dxa"/>
          </w:tcPr>
          <w:p w:rsidR="008104FB" w:rsidRPr="00B66164" w:rsidRDefault="008104FB" w:rsidP="00023346">
            <w:pPr>
              <w:spacing w:after="0" w:line="240" w:lineRule="auto"/>
              <w:ind w:right="4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718" w:type="dxa"/>
            <w:vAlign w:val="center"/>
          </w:tcPr>
          <w:p w:rsidR="008104FB" w:rsidRPr="00B66164" w:rsidRDefault="008104FB" w:rsidP="00023346">
            <w:pPr>
              <w:spacing w:after="0" w:line="240" w:lineRule="auto"/>
              <w:ind w:right="4"/>
              <w:jc w:val="center"/>
              <w:rPr>
                <w:rFonts w:ascii="Nudi 01 k" w:hAnsi="Nudi 01 k"/>
                <w:b/>
              </w:rPr>
            </w:pPr>
          </w:p>
        </w:tc>
      </w:tr>
      <w:tr w:rsidR="008104FB" w:rsidRPr="00B66164" w:rsidTr="00023346">
        <w:trPr>
          <w:trHeight w:val="332"/>
          <w:jc w:val="center"/>
        </w:trPr>
        <w:tc>
          <w:tcPr>
            <w:tcW w:w="680" w:type="dxa"/>
            <w:vAlign w:val="center"/>
          </w:tcPr>
          <w:p w:rsidR="008104FB" w:rsidRPr="00B66164" w:rsidRDefault="008104FB" w:rsidP="00023346">
            <w:pPr>
              <w:spacing w:after="0" w:line="240" w:lineRule="auto"/>
              <w:ind w:right="-71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552" w:type="dxa"/>
            <w:vAlign w:val="center"/>
          </w:tcPr>
          <w:p w:rsidR="008104FB" w:rsidRPr="00B66164" w:rsidRDefault="008104FB" w:rsidP="00023346">
            <w:pPr>
              <w:spacing w:after="0" w:line="240" w:lineRule="auto"/>
              <w:ind w:right="-71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897" w:type="dxa"/>
            <w:vAlign w:val="center"/>
          </w:tcPr>
          <w:p w:rsidR="008104FB" w:rsidRPr="00B66164" w:rsidRDefault="008104FB" w:rsidP="00023346">
            <w:pPr>
              <w:spacing w:after="0" w:line="240" w:lineRule="auto"/>
              <w:ind w:right="-71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105" w:type="dxa"/>
            <w:vAlign w:val="center"/>
          </w:tcPr>
          <w:p w:rsidR="008104FB" w:rsidRPr="00B66164" w:rsidRDefault="008104FB" w:rsidP="00023346">
            <w:pPr>
              <w:spacing w:after="0" w:line="240" w:lineRule="auto"/>
              <w:ind w:right="-134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782" w:type="dxa"/>
            <w:vAlign w:val="center"/>
          </w:tcPr>
          <w:p w:rsidR="008104FB" w:rsidRPr="00B66164" w:rsidRDefault="008104FB" w:rsidP="00023346">
            <w:pPr>
              <w:spacing w:after="0" w:line="240" w:lineRule="auto"/>
              <w:ind w:right="-134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653" w:type="dxa"/>
            <w:vAlign w:val="center"/>
          </w:tcPr>
          <w:p w:rsidR="008104FB" w:rsidRPr="00B66164" w:rsidRDefault="008104FB" w:rsidP="00023346">
            <w:pPr>
              <w:spacing w:after="0" w:line="240" w:lineRule="auto"/>
              <w:ind w:right="-134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781" w:type="dxa"/>
          </w:tcPr>
          <w:p w:rsidR="008104FB" w:rsidRPr="00B66164" w:rsidRDefault="008104FB" w:rsidP="00023346">
            <w:pPr>
              <w:spacing w:after="0" w:line="240" w:lineRule="auto"/>
              <w:ind w:right="4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629" w:type="dxa"/>
          </w:tcPr>
          <w:p w:rsidR="008104FB" w:rsidRPr="00B66164" w:rsidRDefault="008104FB" w:rsidP="00023346">
            <w:pPr>
              <w:spacing w:after="0" w:line="240" w:lineRule="auto"/>
              <w:ind w:right="4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718" w:type="dxa"/>
            <w:vAlign w:val="center"/>
          </w:tcPr>
          <w:p w:rsidR="008104FB" w:rsidRPr="00B66164" w:rsidRDefault="008104FB" w:rsidP="00023346">
            <w:pPr>
              <w:spacing w:after="0" w:line="240" w:lineRule="auto"/>
              <w:ind w:right="4"/>
              <w:jc w:val="center"/>
              <w:rPr>
                <w:rFonts w:ascii="Nudi 01 k" w:hAnsi="Nudi 01 k"/>
                <w:b/>
              </w:rPr>
            </w:pPr>
          </w:p>
        </w:tc>
      </w:tr>
      <w:tr w:rsidR="008104FB" w:rsidRPr="00B66164" w:rsidTr="00023346">
        <w:trPr>
          <w:trHeight w:val="332"/>
          <w:jc w:val="center"/>
        </w:trPr>
        <w:tc>
          <w:tcPr>
            <w:tcW w:w="680" w:type="dxa"/>
            <w:vAlign w:val="center"/>
          </w:tcPr>
          <w:p w:rsidR="008104FB" w:rsidRPr="00B66164" w:rsidRDefault="008104FB" w:rsidP="00023346">
            <w:pPr>
              <w:spacing w:after="0" w:line="240" w:lineRule="auto"/>
              <w:ind w:right="-71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552" w:type="dxa"/>
            <w:vAlign w:val="center"/>
          </w:tcPr>
          <w:p w:rsidR="008104FB" w:rsidRPr="00B66164" w:rsidRDefault="008104FB" w:rsidP="00023346">
            <w:pPr>
              <w:spacing w:after="0" w:line="240" w:lineRule="auto"/>
              <w:ind w:right="-71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897" w:type="dxa"/>
            <w:vAlign w:val="center"/>
          </w:tcPr>
          <w:p w:rsidR="008104FB" w:rsidRPr="00B66164" w:rsidRDefault="008104FB" w:rsidP="00023346">
            <w:pPr>
              <w:spacing w:after="0" w:line="240" w:lineRule="auto"/>
              <w:ind w:right="-71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105" w:type="dxa"/>
            <w:vAlign w:val="center"/>
          </w:tcPr>
          <w:p w:rsidR="008104FB" w:rsidRPr="00B66164" w:rsidRDefault="008104FB" w:rsidP="00023346">
            <w:pPr>
              <w:spacing w:after="0" w:line="240" w:lineRule="auto"/>
              <w:ind w:right="-134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782" w:type="dxa"/>
            <w:vAlign w:val="center"/>
          </w:tcPr>
          <w:p w:rsidR="008104FB" w:rsidRPr="00B66164" w:rsidRDefault="008104FB" w:rsidP="00023346">
            <w:pPr>
              <w:spacing w:after="0" w:line="240" w:lineRule="auto"/>
              <w:ind w:right="-134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653" w:type="dxa"/>
            <w:vAlign w:val="center"/>
          </w:tcPr>
          <w:p w:rsidR="008104FB" w:rsidRPr="00B66164" w:rsidRDefault="008104FB" w:rsidP="00023346">
            <w:pPr>
              <w:spacing w:after="0" w:line="240" w:lineRule="auto"/>
              <w:ind w:right="-134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781" w:type="dxa"/>
          </w:tcPr>
          <w:p w:rsidR="008104FB" w:rsidRPr="00B66164" w:rsidRDefault="008104FB" w:rsidP="00023346">
            <w:pPr>
              <w:spacing w:after="0" w:line="240" w:lineRule="auto"/>
              <w:ind w:right="4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629" w:type="dxa"/>
          </w:tcPr>
          <w:p w:rsidR="008104FB" w:rsidRPr="00B66164" w:rsidRDefault="008104FB" w:rsidP="00023346">
            <w:pPr>
              <w:spacing w:after="0" w:line="240" w:lineRule="auto"/>
              <w:ind w:right="4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718" w:type="dxa"/>
            <w:vAlign w:val="center"/>
          </w:tcPr>
          <w:p w:rsidR="008104FB" w:rsidRPr="00B66164" w:rsidRDefault="008104FB" w:rsidP="00023346">
            <w:pPr>
              <w:spacing w:after="0" w:line="240" w:lineRule="auto"/>
              <w:ind w:right="4"/>
              <w:jc w:val="center"/>
              <w:rPr>
                <w:rFonts w:ascii="Nudi 01 k" w:hAnsi="Nudi 01 k"/>
                <w:b/>
              </w:rPr>
            </w:pPr>
          </w:p>
        </w:tc>
      </w:tr>
      <w:tr w:rsidR="008104FB" w:rsidRPr="00B66164" w:rsidTr="00023346">
        <w:trPr>
          <w:trHeight w:val="332"/>
          <w:jc w:val="center"/>
        </w:trPr>
        <w:tc>
          <w:tcPr>
            <w:tcW w:w="680" w:type="dxa"/>
            <w:vAlign w:val="center"/>
          </w:tcPr>
          <w:p w:rsidR="008104FB" w:rsidRPr="00B66164" w:rsidRDefault="008104FB" w:rsidP="00023346">
            <w:pPr>
              <w:spacing w:after="0" w:line="240" w:lineRule="auto"/>
              <w:ind w:right="-71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552" w:type="dxa"/>
            <w:vAlign w:val="center"/>
          </w:tcPr>
          <w:p w:rsidR="008104FB" w:rsidRPr="00B66164" w:rsidRDefault="008104FB" w:rsidP="00023346">
            <w:pPr>
              <w:spacing w:after="0" w:line="240" w:lineRule="auto"/>
              <w:ind w:right="-71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897" w:type="dxa"/>
            <w:vAlign w:val="center"/>
          </w:tcPr>
          <w:p w:rsidR="008104FB" w:rsidRPr="00B66164" w:rsidRDefault="008104FB" w:rsidP="00023346">
            <w:pPr>
              <w:spacing w:after="0" w:line="240" w:lineRule="auto"/>
              <w:ind w:right="-71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105" w:type="dxa"/>
            <w:vAlign w:val="center"/>
          </w:tcPr>
          <w:p w:rsidR="008104FB" w:rsidRPr="00B66164" w:rsidRDefault="008104FB" w:rsidP="00023346">
            <w:pPr>
              <w:spacing w:after="0" w:line="240" w:lineRule="auto"/>
              <w:ind w:right="-134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782" w:type="dxa"/>
            <w:vAlign w:val="center"/>
          </w:tcPr>
          <w:p w:rsidR="008104FB" w:rsidRPr="00B66164" w:rsidRDefault="008104FB" w:rsidP="00023346">
            <w:pPr>
              <w:spacing w:after="0" w:line="240" w:lineRule="auto"/>
              <w:ind w:right="-134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653" w:type="dxa"/>
            <w:vAlign w:val="center"/>
          </w:tcPr>
          <w:p w:rsidR="008104FB" w:rsidRPr="00B66164" w:rsidRDefault="008104FB" w:rsidP="00023346">
            <w:pPr>
              <w:spacing w:after="0" w:line="240" w:lineRule="auto"/>
              <w:ind w:right="-134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781" w:type="dxa"/>
          </w:tcPr>
          <w:p w:rsidR="008104FB" w:rsidRPr="00B66164" w:rsidRDefault="008104FB" w:rsidP="00023346">
            <w:pPr>
              <w:spacing w:after="0" w:line="240" w:lineRule="auto"/>
              <w:ind w:right="4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629" w:type="dxa"/>
          </w:tcPr>
          <w:p w:rsidR="008104FB" w:rsidRPr="00B66164" w:rsidRDefault="008104FB" w:rsidP="00023346">
            <w:pPr>
              <w:spacing w:after="0" w:line="240" w:lineRule="auto"/>
              <w:ind w:right="4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718" w:type="dxa"/>
            <w:vAlign w:val="center"/>
          </w:tcPr>
          <w:p w:rsidR="008104FB" w:rsidRPr="00B66164" w:rsidRDefault="008104FB" w:rsidP="00023346">
            <w:pPr>
              <w:spacing w:after="0" w:line="240" w:lineRule="auto"/>
              <w:ind w:right="4"/>
              <w:jc w:val="center"/>
              <w:rPr>
                <w:rFonts w:ascii="Nudi 01 k" w:hAnsi="Nudi 01 k"/>
                <w:b/>
              </w:rPr>
            </w:pPr>
          </w:p>
        </w:tc>
      </w:tr>
      <w:tr w:rsidR="008104FB" w:rsidRPr="00B66164" w:rsidTr="00023346">
        <w:trPr>
          <w:trHeight w:val="332"/>
          <w:jc w:val="center"/>
        </w:trPr>
        <w:tc>
          <w:tcPr>
            <w:tcW w:w="680" w:type="dxa"/>
            <w:vAlign w:val="center"/>
          </w:tcPr>
          <w:p w:rsidR="008104FB" w:rsidRPr="00B66164" w:rsidRDefault="008104FB" w:rsidP="00023346">
            <w:pPr>
              <w:spacing w:after="0" w:line="240" w:lineRule="auto"/>
              <w:ind w:right="-71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552" w:type="dxa"/>
            <w:vAlign w:val="center"/>
          </w:tcPr>
          <w:p w:rsidR="008104FB" w:rsidRPr="00B66164" w:rsidRDefault="008104FB" w:rsidP="00023346">
            <w:pPr>
              <w:spacing w:after="0" w:line="240" w:lineRule="auto"/>
              <w:ind w:right="-71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897" w:type="dxa"/>
            <w:vAlign w:val="center"/>
          </w:tcPr>
          <w:p w:rsidR="008104FB" w:rsidRPr="00B66164" w:rsidRDefault="008104FB" w:rsidP="00023346">
            <w:pPr>
              <w:spacing w:after="0" w:line="240" w:lineRule="auto"/>
              <w:ind w:right="-71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105" w:type="dxa"/>
            <w:vAlign w:val="center"/>
          </w:tcPr>
          <w:p w:rsidR="008104FB" w:rsidRPr="00B66164" w:rsidRDefault="008104FB" w:rsidP="00023346">
            <w:pPr>
              <w:spacing w:after="0" w:line="240" w:lineRule="auto"/>
              <w:ind w:right="-134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782" w:type="dxa"/>
            <w:vAlign w:val="center"/>
          </w:tcPr>
          <w:p w:rsidR="008104FB" w:rsidRPr="00B66164" w:rsidRDefault="008104FB" w:rsidP="00023346">
            <w:pPr>
              <w:spacing w:after="0" w:line="240" w:lineRule="auto"/>
              <w:ind w:right="-134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653" w:type="dxa"/>
            <w:vAlign w:val="center"/>
          </w:tcPr>
          <w:p w:rsidR="008104FB" w:rsidRPr="00B66164" w:rsidRDefault="008104FB" w:rsidP="00023346">
            <w:pPr>
              <w:spacing w:after="0" w:line="240" w:lineRule="auto"/>
              <w:ind w:right="-134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781" w:type="dxa"/>
          </w:tcPr>
          <w:p w:rsidR="008104FB" w:rsidRPr="00B66164" w:rsidRDefault="008104FB" w:rsidP="00023346">
            <w:pPr>
              <w:spacing w:after="0" w:line="240" w:lineRule="auto"/>
              <w:ind w:right="4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629" w:type="dxa"/>
          </w:tcPr>
          <w:p w:rsidR="008104FB" w:rsidRPr="00B66164" w:rsidRDefault="008104FB" w:rsidP="00023346">
            <w:pPr>
              <w:spacing w:after="0" w:line="240" w:lineRule="auto"/>
              <w:ind w:right="4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718" w:type="dxa"/>
            <w:vAlign w:val="center"/>
          </w:tcPr>
          <w:p w:rsidR="008104FB" w:rsidRPr="00B66164" w:rsidRDefault="008104FB" w:rsidP="00023346">
            <w:pPr>
              <w:spacing w:after="0" w:line="240" w:lineRule="auto"/>
              <w:ind w:right="4"/>
              <w:jc w:val="center"/>
              <w:rPr>
                <w:rFonts w:ascii="Nudi 01 k" w:hAnsi="Nudi 01 k"/>
                <w:b/>
              </w:rPr>
            </w:pPr>
          </w:p>
        </w:tc>
      </w:tr>
      <w:tr w:rsidR="008104FB" w:rsidRPr="00B66164" w:rsidTr="00023346">
        <w:trPr>
          <w:trHeight w:val="332"/>
          <w:jc w:val="center"/>
        </w:trPr>
        <w:tc>
          <w:tcPr>
            <w:tcW w:w="680" w:type="dxa"/>
            <w:vAlign w:val="center"/>
          </w:tcPr>
          <w:p w:rsidR="008104FB" w:rsidRPr="00B66164" w:rsidRDefault="008104FB" w:rsidP="00023346">
            <w:pPr>
              <w:spacing w:after="0" w:line="240" w:lineRule="auto"/>
              <w:ind w:right="-71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552" w:type="dxa"/>
            <w:vAlign w:val="center"/>
          </w:tcPr>
          <w:p w:rsidR="008104FB" w:rsidRPr="00B66164" w:rsidRDefault="008104FB" w:rsidP="00023346">
            <w:pPr>
              <w:spacing w:after="0" w:line="240" w:lineRule="auto"/>
              <w:ind w:right="-71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897" w:type="dxa"/>
            <w:vAlign w:val="center"/>
          </w:tcPr>
          <w:p w:rsidR="008104FB" w:rsidRPr="00B66164" w:rsidRDefault="008104FB" w:rsidP="00023346">
            <w:pPr>
              <w:spacing w:after="0" w:line="240" w:lineRule="auto"/>
              <w:ind w:right="-71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105" w:type="dxa"/>
            <w:vAlign w:val="center"/>
          </w:tcPr>
          <w:p w:rsidR="008104FB" w:rsidRPr="00B66164" w:rsidRDefault="008104FB" w:rsidP="00023346">
            <w:pPr>
              <w:spacing w:after="0" w:line="240" w:lineRule="auto"/>
              <w:ind w:right="-134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782" w:type="dxa"/>
            <w:vAlign w:val="center"/>
          </w:tcPr>
          <w:p w:rsidR="008104FB" w:rsidRPr="00B66164" w:rsidRDefault="008104FB" w:rsidP="00023346">
            <w:pPr>
              <w:spacing w:after="0" w:line="240" w:lineRule="auto"/>
              <w:ind w:right="-134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653" w:type="dxa"/>
            <w:vAlign w:val="center"/>
          </w:tcPr>
          <w:p w:rsidR="008104FB" w:rsidRPr="00B66164" w:rsidRDefault="008104FB" w:rsidP="00023346">
            <w:pPr>
              <w:spacing w:after="0" w:line="240" w:lineRule="auto"/>
              <w:ind w:right="-134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781" w:type="dxa"/>
          </w:tcPr>
          <w:p w:rsidR="008104FB" w:rsidRPr="00B66164" w:rsidRDefault="008104FB" w:rsidP="00023346">
            <w:pPr>
              <w:spacing w:after="0" w:line="240" w:lineRule="auto"/>
              <w:ind w:right="4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629" w:type="dxa"/>
          </w:tcPr>
          <w:p w:rsidR="008104FB" w:rsidRPr="00B66164" w:rsidRDefault="008104FB" w:rsidP="00023346">
            <w:pPr>
              <w:spacing w:after="0" w:line="240" w:lineRule="auto"/>
              <w:ind w:right="4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718" w:type="dxa"/>
            <w:vAlign w:val="center"/>
          </w:tcPr>
          <w:p w:rsidR="008104FB" w:rsidRPr="00B66164" w:rsidRDefault="008104FB" w:rsidP="00023346">
            <w:pPr>
              <w:spacing w:after="0" w:line="240" w:lineRule="auto"/>
              <w:ind w:right="4"/>
              <w:jc w:val="center"/>
              <w:rPr>
                <w:rFonts w:ascii="Nudi 01 k" w:hAnsi="Nudi 01 k"/>
                <w:b/>
              </w:rPr>
            </w:pPr>
          </w:p>
        </w:tc>
      </w:tr>
      <w:tr w:rsidR="008104FB" w:rsidRPr="00B66164" w:rsidTr="00023346">
        <w:trPr>
          <w:trHeight w:val="332"/>
          <w:jc w:val="center"/>
        </w:trPr>
        <w:tc>
          <w:tcPr>
            <w:tcW w:w="680" w:type="dxa"/>
            <w:vAlign w:val="center"/>
          </w:tcPr>
          <w:p w:rsidR="008104FB" w:rsidRPr="00B66164" w:rsidRDefault="008104FB" w:rsidP="00023346">
            <w:pPr>
              <w:spacing w:after="0" w:line="240" w:lineRule="auto"/>
              <w:ind w:right="-71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552" w:type="dxa"/>
            <w:vAlign w:val="center"/>
          </w:tcPr>
          <w:p w:rsidR="008104FB" w:rsidRPr="00B66164" w:rsidRDefault="008104FB" w:rsidP="00023346">
            <w:pPr>
              <w:spacing w:after="0" w:line="240" w:lineRule="auto"/>
              <w:ind w:right="-71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897" w:type="dxa"/>
            <w:vAlign w:val="center"/>
          </w:tcPr>
          <w:p w:rsidR="008104FB" w:rsidRPr="00B66164" w:rsidRDefault="008104FB" w:rsidP="00023346">
            <w:pPr>
              <w:spacing w:after="0" w:line="240" w:lineRule="auto"/>
              <w:ind w:right="-71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105" w:type="dxa"/>
            <w:vAlign w:val="center"/>
          </w:tcPr>
          <w:p w:rsidR="008104FB" w:rsidRPr="00B66164" w:rsidRDefault="008104FB" w:rsidP="00023346">
            <w:pPr>
              <w:spacing w:after="0" w:line="240" w:lineRule="auto"/>
              <w:ind w:right="-134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782" w:type="dxa"/>
            <w:vAlign w:val="center"/>
          </w:tcPr>
          <w:p w:rsidR="008104FB" w:rsidRPr="00B66164" w:rsidRDefault="008104FB" w:rsidP="00023346">
            <w:pPr>
              <w:spacing w:after="0" w:line="240" w:lineRule="auto"/>
              <w:ind w:right="-134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653" w:type="dxa"/>
            <w:vAlign w:val="center"/>
          </w:tcPr>
          <w:p w:rsidR="008104FB" w:rsidRPr="00B66164" w:rsidRDefault="008104FB" w:rsidP="00023346">
            <w:pPr>
              <w:spacing w:after="0" w:line="240" w:lineRule="auto"/>
              <w:ind w:right="-134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781" w:type="dxa"/>
          </w:tcPr>
          <w:p w:rsidR="008104FB" w:rsidRPr="00B66164" w:rsidRDefault="008104FB" w:rsidP="00023346">
            <w:pPr>
              <w:spacing w:after="0" w:line="240" w:lineRule="auto"/>
              <w:ind w:right="4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629" w:type="dxa"/>
          </w:tcPr>
          <w:p w:rsidR="008104FB" w:rsidRPr="00B66164" w:rsidRDefault="008104FB" w:rsidP="00023346">
            <w:pPr>
              <w:spacing w:after="0" w:line="240" w:lineRule="auto"/>
              <w:ind w:right="4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718" w:type="dxa"/>
            <w:vAlign w:val="center"/>
          </w:tcPr>
          <w:p w:rsidR="008104FB" w:rsidRPr="00B66164" w:rsidRDefault="008104FB" w:rsidP="00023346">
            <w:pPr>
              <w:spacing w:after="0" w:line="240" w:lineRule="auto"/>
              <w:ind w:right="4"/>
              <w:jc w:val="center"/>
              <w:rPr>
                <w:rFonts w:ascii="Nudi 01 k" w:hAnsi="Nudi 01 k"/>
                <w:b/>
              </w:rPr>
            </w:pPr>
          </w:p>
        </w:tc>
      </w:tr>
      <w:tr w:rsidR="008104FB" w:rsidRPr="00B66164" w:rsidTr="00023346">
        <w:trPr>
          <w:trHeight w:val="332"/>
          <w:jc w:val="center"/>
        </w:trPr>
        <w:tc>
          <w:tcPr>
            <w:tcW w:w="680" w:type="dxa"/>
            <w:vAlign w:val="center"/>
          </w:tcPr>
          <w:p w:rsidR="008104FB" w:rsidRPr="00B66164" w:rsidRDefault="008104FB" w:rsidP="00023346">
            <w:pPr>
              <w:spacing w:after="0" w:line="240" w:lineRule="auto"/>
              <w:ind w:right="-71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552" w:type="dxa"/>
            <w:vAlign w:val="center"/>
          </w:tcPr>
          <w:p w:rsidR="008104FB" w:rsidRPr="00B66164" w:rsidRDefault="008104FB" w:rsidP="00023346">
            <w:pPr>
              <w:spacing w:after="0" w:line="240" w:lineRule="auto"/>
              <w:ind w:right="-71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897" w:type="dxa"/>
            <w:vAlign w:val="center"/>
          </w:tcPr>
          <w:p w:rsidR="008104FB" w:rsidRPr="00B66164" w:rsidRDefault="008104FB" w:rsidP="00023346">
            <w:pPr>
              <w:spacing w:after="0" w:line="240" w:lineRule="auto"/>
              <w:ind w:right="-71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105" w:type="dxa"/>
            <w:vAlign w:val="center"/>
          </w:tcPr>
          <w:p w:rsidR="008104FB" w:rsidRPr="00B66164" w:rsidRDefault="008104FB" w:rsidP="00023346">
            <w:pPr>
              <w:spacing w:after="0" w:line="240" w:lineRule="auto"/>
              <w:ind w:right="-134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782" w:type="dxa"/>
            <w:vAlign w:val="center"/>
          </w:tcPr>
          <w:p w:rsidR="008104FB" w:rsidRPr="00B66164" w:rsidRDefault="008104FB" w:rsidP="00023346">
            <w:pPr>
              <w:spacing w:after="0" w:line="240" w:lineRule="auto"/>
              <w:ind w:right="-134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653" w:type="dxa"/>
            <w:vAlign w:val="center"/>
          </w:tcPr>
          <w:p w:rsidR="008104FB" w:rsidRPr="00B66164" w:rsidRDefault="008104FB" w:rsidP="00023346">
            <w:pPr>
              <w:spacing w:after="0" w:line="240" w:lineRule="auto"/>
              <w:ind w:right="-134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781" w:type="dxa"/>
          </w:tcPr>
          <w:p w:rsidR="008104FB" w:rsidRPr="00B66164" w:rsidRDefault="008104FB" w:rsidP="00023346">
            <w:pPr>
              <w:spacing w:after="0" w:line="240" w:lineRule="auto"/>
              <w:ind w:right="4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629" w:type="dxa"/>
          </w:tcPr>
          <w:p w:rsidR="008104FB" w:rsidRPr="00B66164" w:rsidRDefault="008104FB" w:rsidP="00023346">
            <w:pPr>
              <w:spacing w:after="0" w:line="240" w:lineRule="auto"/>
              <w:ind w:right="4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718" w:type="dxa"/>
            <w:vAlign w:val="center"/>
          </w:tcPr>
          <w:p w:rsidR="008104FB" w:rsidRPr="00B66164" w:rsidRDefault="008104FB" w:rsidP="00023346">
            <w:pPr>
              <w:spacing w:after="0" w:line="240" w:lineRule="auto"/>
              <w:ind w:right="4"/>
              <w:jc w:val="center"/>
              <w:rPr>
                <w:rFonts w:ascii="Nudi 01 k" w:hAnsi="Nudi 01 k"/>
                <w:b/>
              </w:rPr>
            </w:pPr>
          </w:p>
        </w:tc>
      </w:tr>
      <w:tr w:rsidR="008104FB" w:rsidRPr="00B66164" w:rsidTr="00023346">
        <w:trPr>
          <w:trHeight w:val="332"/>
          <w:jc w:val="center"/>
        </w:trPr>
        <w:tc>
          <w:tcPr>
            <w:tcW w:w="680" w:type="dxa"/>
            <w:vAlign w:val="center"/>
          </w:tcPr>
          <w:p w:rsidR="008104FB" w:rsidRPr="00B66164" w:rsidRDefault="008104FB" w:rsidP="00023346">
            <w:pPr>
              <w:spacing w:after="0" w:line="240" w:lineRule="auto"/>
              <w:ind w:right="-71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552" w:type="dxa"/>
            <w:vAlign w:val="center"/>
          </w:tcPr>
          <w:p w:rsidR="008104FB" w:rsidRPr="00B66164" w:rsidRDefault="008104FB" w:rsidP="00023346">
            <w:pPr>
              <w:spacing w:after="0" w:line="240" w:lineRule="auto"/>
              <w:ind w:right="-71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897" w:type="dxa"/>
            <w:vAlign w:val="center"/>
          </w:tcPr>
          <w:p w:rsidR="008104FB" w:rsidRPr="00B66164" w:rsidRDefault="008104FB" w:rsidP="00023346">
            <w:pPr>
              <w:spacing w:after="0" w:line="240" w:lineRule="auto"/>
              <w:ind w:right="-71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105" w:type="dxa"/>
            <w:vAlign w:val="center"/>
          </w:tcPr>
          <w:p w:rsidR="008104FB" w:rsidRPr="00B66164" w:rsidRDefault="008104FB" w:rsidP="00023346">
            <w:pPr>
              <w:spacing w:after="0" w:line="240" w:lineRule="auto"/>
              <w:ind w:right="-134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782" w:type="dxa"/>
            <w:vAlign w:val="center"/>
          </w:tcPr>
          <w:p w:rsidR="008104FB" w:rsidRPr="00B66164" w:rsidRDefault="008104FB" w:rsidP="00023346">
            <w:pPr>
              <w:spacing w:after="0" w:line="240" w:lineRule="auto"/>
              <w:ind w:right="-134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653" w:type="dxa"/>
            <w:vAlign w:val="center"/>
          </w:tcPr>
          <w:p w:rsidR="008104FB" w:rsidRPr="00B66164" w:rsidRDefault="008104FB" w:rsidP="00023346">
            <w:pPr>
              <w:spacing w:after="0" w:line="240" w:lineRule="auto"/>
              <w:ind w:right="-134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781" w:type="dxa"/>
          </w:tcPr>
          <w:p w:rsidR="008104FB" w:rsidRPr="00B66164" w:rsidRDefault="008104FB" w:rsidP="00023346">
            <w:pPr>
              <w:spacing w:after="0" w:line="240" w:lineRule="auto"/>
              <w:ind w:right="4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629" w:type="dxa"/>
          </w:tcPr>
          <w:p w:rsidR="008104FB" w:rsidRPr="00B66164" w:rsidRDefault="008104FB" w:rsidP="00023346">
            <w:pPr>
              <w:spacing w:after="0" w:line="240" w:lineRule="auto"/>
              <w:ind w:right="4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718" w:type="dxa"/>
            <w:vAlign w:val="center"/>
          </w:tcPr>
          <w:p w:rsidR="008104FB" w:rsidRPr="00B66164" w:rsidRDefault="008104FB" w:rsidP="00023346">
            <w:pPr>
              <w:spacing w:after="0" w:line="240" w:lineRule="auto"/>
              <w:ind w:right="4"/>
              <w:jc w:val="center"/>
              <w:rPr>
                <w:rFonts w:ascii="Nudi 01 k" w:hAnsi="Nudi 01 k"/>
                <w:b/>
              </w:rPr>
            </w:pPr>
          </w:p>
        </w:tc>
      </w:tr>
    </w:tbl>
    <w:p w:rsidR="008104FB" w:rsidRPr="00B66164" w:rsidRDefault="008104FB" w:rsidP="00E63A6F">
      <w:pPr>
        <w:rPr>
          <w:rFonts w:ascii="Nudi 01 k" w:hAnsi="Nudi 01 k"/>
          <w:b/>
          <w:bCs/>
        </w:rPr>
      </w:pPr>
    </w:p>
    <w:p w:rsidR="008104FB" w:rsidRPr="00B66164" w:rsidRDefault="008104FB">
      <w:pPr>
        <w:rPr>
          <w:rFonts w:ascii="Nudi 01 k" w:hAnsi="Nudi 01 k"/>
          <w:b/>
          <w:bCs/>
        </w:rPr>
      </w:pPr>
      <w:r w:rsidRPr="00B66164">
        <w:rPr>
          <w:rFonts w:ascii="Nudi 01 k" w:hAnsi="Nudi 01 k"/>
          <w:b/>
          <w:bCs/>
        </w:rPr>
        <w:br w:type="page"/>
      </w:r>
    </w:p>
    <w:p w:rsidR="00E63A6F" w:rsidRPr="00B66164" w:rsidRDefault="00E63A6F" w:rsidP="00E63A6F">
      <w:pPr>
        <w:rPr>
          <w:rFonts w:ascii="Nudi 01 k" w:hAnsi="Nudi 01 k"/>
          <w:b/>
          <w:bCs/>
        </w:rPr>
      </w:pPr>
      <w:r w:rsidRPr="00B66164">
        <w:rPr>
          <w:rFonts w:ascii="Nudi 01 k" w:hAnsi="Nudi 01 k"/>
          <w:b/>
          <w:bCs/>
        </w:rPr>
        <w:lastRenderedPageBreak/>
        <w:t>£ÀªÀÄÆ£É-</w:t>
      </w:r>
      <w:r w:rsidR="00871A3A" w:rsidRPr="00B66164">
        <w:rPr>
          <w:rFonts w:ascii="Nudi 01 k" w:hAnsi="Nudi 01 k"/>
          <w:b/>
          <w:bCs/>
        </w:rPr>
        <w:t>25</w:t>
      </w:r>
      <w:r w:rsidRPr="00B66164">
        <w:rPr>
          <w:rFonts w:ascii="Nudi 01 k" w:hAnsi="Nudi 01 k"/>
          <w:b/>
          <w:bCs/>
        </w:rPr>
        <w:t xml:space="preserve"> «ÄÃ£ÀÄ ªÉÊ«zsÀåvÉ.</w:t>
      </w:r>
    </w:p>
    <w:tbl>
      <w:tblPr>
        <w:tblW w:w="14857" w:type="dxa"/>
        <w:jc w:val="center"/>
        <w:tblInd w:w="-1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7"/>
        <w:gridCol w:w="841"/>
        <w:gridCol w:w="936"/>
        <w:gridCol w:w="1178"/>
        <w:gridCol w:w="774"/>
        <w:gridCol w:w="1651"/>
        <w:gridCol w:w="1029"/>
        <w:gridCol w:w="889"/>
        <w:gridCol w:w="862"/>
        <w:gridCol w:w="1228"/>
        <w:gridCol w:w="1051"/>
        <w:gridCol w:w="1384"/>
        <w:gridCol w:w="1422"/>
        <w:gridCol w:w="1165"/>
      </w:tblGrid>
      <w:tr w:rsidR="00E70F8F" w:rsidRPr="00B66164" w:rsidTr="00E70F8F">
        <w:trPr>
          <w:trHeight w:val="300"/>
          <w:jc w:val="center"/>
        </w:trPr>
        <w:tc>
          <w:tcPr>
            <w:tcW w:w="451" w:type="dxa"/>
            <w:vAlign w:val="center"/>
          </w:tcPr>
          <w:p w:rsidR="00E70F8F" w:rsidRPr="00B66164" w:rsidRDefault="00E70F8F" w:rsidP="00E70F8F">
            <w:pPr>
              <w:spacing w:after="0"/>
              <w:ind w:right="-116"/>
              <w:jc w:val="center"/>
              <w:rPr>
                <w:rFonts w:ascii="Nudi 01 k" w:hAnsi="Nudi 01 k"/>
                <w:b/>
              </w:rPr>
            </w:pPr>
            <w:r w:rsidRPr="00B66164">
              <w:rPr>
                <w:rFonts w:ascii="Nudi 01 k" w:hAnsi="Nudi 01 k"/>
                <w:b/>
              </w:rPr>
              <w:t>1</w:t>
            </w:r>
          </w:p>
        </w:tc>
        <w:tc>
          <w:tcPr>
            <w:tcW w:w="848" w:type="dxa"/>
            <w:vAlign w:val="center"/>
          </w:tcPr>
          <w:p w:rsidR="00E70F8F" w:rsidRPr="00B66164" w:rsidRDefault="00E70F8F" w:rsidP="00E70F8F">
            <w:pPr>
              <w:spacing w:after="0"/>
              <w:ind w:right="-108"/>
              <w:jc w:val="center"/>
              <w:rPr>
                <w:rFonts w:ascii="Nudi 01 k" w:hAnsi="Nudi 01 k"/>
                <w:b/>
              </w:rPr>
            </w:pPr>
            <w:r w:rsidRPr="00B66164">
              <w:rPr>
                <w:rFonts w:ascii="Nudi 01 k" w:hAnsi="Nudi 01 k"/>
                <w:b/>
              </w:rPr>
              <w:t>2</w:t>
            </w:r>
          </w:p>
        </w:tc>
        <w:tc>
          <w:tcPr>
            <w:tcW w:w="944" w:type="dxa"/>
            <w:vAlign w:val="center"/>
          </w:tcPr>
          <w:p w:rsidR="00E70F8F" w:rsidRPr="00B66164" w:rsidRDefault="00E70F8F" w:rsidP="00E70F8F">
            <w:pPr>
              <w:spacing w:after="0"/>
              <w:ind w:right="-136"/>
              <w:jc w:val="center"/>
              <w:rPr>
                <w:rFonts w:ascii="Nudi 01 k" w:hAnsi="Nudi 01 k"/>
                <w:b/>
              </w:rPr>
            </w:pPr>
            <w:r w:rsidRPr="00B66164">
              <w:rPr>
                <w:rFonts w:ascii="Nudi 01 k" w:hAnsi="Nudi 01 k"/>
                <w:b/>
              </w:rPr>
              <w:t>3</w:t>
            </w:r>
          </w:p>
        </w:tc>
        <w:tc>
          <w:tcPr>
            <w:tcW w:w="1191" w:type="dxa"/>
            <w:vAlign w:val="center"/>
          </w:tcPr>
          <w:p w:rsidR="00E70F8F" w:rsidRPr="00B66164" w:rsidRDefault="00E70F8F" w:rsidP="00E70F8F">
            <w:pPr>
              <w:spacing w:after="0"/>
              <w:ind w:right="-136"/>
              <w:jc w:val="center"/>
              <w:rPr>
                <w:rFonts w:ascii="Nudi 01 k" w:hAnsi="Nudi 01 k"/>
                <w:b/>
              </w:rPr>
            </w:pPr>
            <w:r w:rsidRPr="00B66164">
              <w:rPr>
                <w:rFonts w:ascii="Nudi 01 k" w:hAnsi="Nudi 01 k"/>
                <w:b/>
              </w:rPr>
              <w:t>4</w:t>
            </w:r>
          </w:p>
        </w:tc>
        <w:tc>
          <w:tcPr>
            <w:tcW w:w="779" w:type="dxa"/>
            <w:vAlign w:val="center"/>
          </w:tcPr>
          <w:p w:rsidR="00E70F8F" w:rsidRPr="00B66164" w:rsidRDefault="00E70F8F" w:rsidP="00E70F8F">
            <w:pPr>
              <w:spacing w:after="0"/>
              <w:ind w:right="-120"/>
              <w:jc w:val="center"/>
              <w:rPr>
                <w:rFonts w:ascii="Nudi 01 k" w:hAnsi="Nudi 01 k"/>
                <w:b/>
              </w:rPr>
            </w:pPr>
            <w:r w:rsidRPr="00B66164">
              <w:rPr>
                <w:rFonts w:ascii="Nudi 01 k" w:hAnsi="Nudi 01 k"/>
                <w:b/>
              </w:rPr>
              <w:t>5</w:t>
            </w:r>
          </w:p>
        </w:tc>
        <w:tc>
          <w:tcPr>
            <w:tcW w:w="1673" w:type="dxa"/>
            <w:vAlign w:val="center"/>
          </w:tcPr>
          <w:p w:rsidR="00E70F8F" w:rsidRPr="00B66164" w:rsidRDefault="00E70F8F" w:rsidP="00E70F8F">
            <w:pPr>
              <w:spacing w:after="0"/>
              <w:ind w:right="-108"/>
              <w:jc w:val="center"/>
              <w:rPr>
                <w:rFonts w:ascii="Nudi 01 k" w:hAnsi="Nudi 01 k"/>
                <w:b/>
              </w:rPr>
            </w:pPr>
            <w:r w:rsidRPr="00B66164">
              <w:rPr>
                <w:rFonts w:ascii="Nudi 01 k" w:hAnsi="Nudi 01 k"/>
                <w:b/>
              </w:rPr>
              <w:t>6</w:t>
            </w:r>
          </w:p>
        </w:tc>
        <w:tc>
          <w:tcPr>
            <w:tcW w:w="1039" w:type="dxa"/>
            <w:vAlign w:val="center"/>
          </w:tcPr>
          <w:p w:rsidR="00E70F8F" w:rsidRPr="00B66164" w:rsidRDefault="00E70F8F" w:rsidP="00E70F8F">
            <w:pPr>
              <w:spacing w:after="0"/>
              <w:ind w:right="-108"/>
              <w:jc w:val="center"/>
              <w:rPr>
                <w:rFonts w:ascii="Nudi 01 k" w:hAnsi="Nudi 01 k"/>
                <w:b/>
              </w:rPr>
            </w:pPr>
            <w:r w:rsidRPr="00B66164">
              <w:rPr>
                <w:rFonts w:ascii="Nudi 01 k" w:hAnsi="Nudi 01 k"/>
                <w:b/>
              </w:rPr>
              <w:t>7</w:t>
            </w:r>
          </w:p>
        </w:tc>
        <w:tc>
          <w:tcPr>
            <w:tcW w:w="1757" w:type="dxa"/>
            <w:gridSpan w:val="2"/>
            <w:vAlign w:val="center"/>
          </w:tcPr>
          <w:p w:rsidR="00E70F8F" w:rsidRPr="00B66164" w:rsidRDefault="00E70F8F" w:rsidP="00E70F8F">
            <w:pPr>
              <w:spacing w:after="0"/>
              <w:ind w:right="-108"/>
              <w:jc w:val="center"/>
              <w:rPr>
                <w:rFonts w:ascii="Nudi 01 k" w:hAnsi="Nudi 01 k"/>
                <w:b/>
              </w:rPr>
            </w:pPr>
            <w:r w:rsidRPr="00B66164">
              <w:rPr>
                <w:rFonts w:ascii="Nudi 01 k" w:hAnsi="Nudi 01 k"/>
                <w:b/>
              </w:rPr>
              <w:t>8</w:t>
            </w:r>
          </w:p>
        </w:tc>
        <w:tc>
          <w:tcPr>
            <w:tcW w:w="1110" w:type="dxa"/>
            <w:vAlign w:val="center"/>
          </w:tcPr>
          <w:p w:rsidR="00E70F8F" w:rsidRPr="00B66164" w:rsidRDefault="00E70F8F" w:rsidP="00E70F8F">
            <w:pPr>
              <w:spacing w:after="0"/>
              <w:ind w:right="-108"/>
              <w:jc w:val="center"/>
              <w:rPr>
                <w:rFonts w:ascii="Nudi 01 k" w:hAnsi="Nudi 01 k"/>
                <w:b/>
              </w:rPr>
            </w:pPr>
            <w:r w:rsidRPr="00B66164">
              <w:rPr>
                <w:rFonts w:ascii="Nudi 01 k" w:hAnsi="Nudi 01 k"/>
                <w:b/>
              </w:rPr>
              <w:t>9</w:t>
            </w:r>
          </w:p>
        </w:tc>
        <w:tc>
          <w:tcPr>
            <w:tcW w:w="1054" w:type="dxa"/>
            <w:vAlign w:val="center"/>
          </w:tcPr>
          <w:p w:rsidR="00E70F8F" w:rsidRPr="00B66164" w:rsidRDefault="00E70F8F" w:rsidP="00E70F8F">
            <w:pPr>
              <w:spacing w:after="0"/>
              <w:ind w:left="-128" w:right="-108" w:firstLine="128"/>
              <w:jc w:val="center"/>
              <w:rPr>
                <w:rFonts w:ascii="Nudi 01 k" w:hAnsi="Nudi 01 k"/>
                <w:b/>
              </w:rPr>
            </w:pPr>
            <w:r w:rsidRPr="00B66164">
              <w:rPr>
                <w:rFonts w:ascii="Nudi 01 k" w:hAnsi="Nudi 01 k"/>
                <w:b/>
              </w:rPr>
              <w:t>10</w:t>
            </w:r>
          </w:p>
        </w:tc>
        <w:tc>
          <w:tcPr>
            <w:tcW w:w="1402" w:type="dxa"/>
            <w:vAlign w:val="center"/>
          </w:tcPr>
          <w:p w:rsidR="00E70F8F" w:rsidRPr="00B66164" w:rsidRDefault="00E70F8F" w:rsidP="00E70F8F">
            <w:pPr>
              <w:spacing w:after="0"/>
              <w:ind w:right="-108"/>
              <w:jc w:val="center"/>
              <w:rPr>
                <w:rFonts w:ascii="Nudi 01 k" w:hAnsi="Nudi 01 k"/>
                <w:b/>
              </w:rPr>
            </w:pPr>
            <w:r w:rsidRPr="00B66164">
              <w:rPr>
                <w:rFonts w:ascii="Nudi 01 k" w:hAnsi="Nudi 01 k"/>
                <w:b/>
              </w:rPr>
              <w:t>11</w:t>
            </w:r>
          </w:p>
        </w:tc>
        <w:tc>
          <w:tcPr>
            <w:tcW w:w="1440" w:type="dxa"/>
            <w:vAlign w:val="center"/>
          </w:tcPr>
          <w:p w:rsidR="00E70F8F" w:rsidRPr="00B66164" w:rsidRDefault="00E70F8F" w:rsidP="00E70F8F">
            <w:pPr>
              <w:spacing w:after="0"/>
              <w:ind w:right="-108"/>
              <w:jc w:val="center"/>
              <w:rPr>
                <w:rFonts w:ascii="Nudi 01 k" w:hAnsi="Nudi 01 k"/>
                <w:b/>
              </w:rPr>
            </w:pPr>
            <w:r w:rsidRPr="00B66164">
              <w:rPr>
                <w:rFonts w:ascii="Nudi 01 k" w:hAnsi="Nudi 01 k"/>
                <w:b/>
              </w:rPr>
              <w:t>12</w:t>
            </w:r>
          </w:p>
        </w:tc>
        <w:tc>
          <w:tcPr>
            <w:tcW w:w="1169" w:type="dxa"/>
          </w:tcPr>
          <w:p w:rsidR="00E70F8F" w:rsidRPr="00B66164" w:rsidRDefault="00E70F8F" w:rsidP="00E70F8F">
            <w:pPr>
              <w:spacing w:after="0"/>
              <w:ind w:right="-900"/>
              <w:rPr>
                <w:rFonts w:ascii="Nudi 01 k" w:hAnsi="Nudi 01 k"/>
                <w:b/>
              </w:rPr>
            </w:pPr>
            <w:r w:rsidRPr="00B66164">
              <w:rPr>
                <w:rFonts w:ascii="Nudi 01 k" w:hAnsi="Nudi 01 k"/>
                <w:b/>
              </w:rPr>
              <w:t xml:space="preserve">    13</w:t>
            </w:r>
          </w:p>
        </w:tc>
      </w:tr>
      <w:tr w:rsidR="00023346" w:rsidRPr="00B66164" w:rsidTr="00023346">
        <w:trPr>
          <w:trHeight w:val="300"/>
          <w:jc w:val="center"/>
        </w:trPr>
        <w:tc>
          <w:tcPr>
            <w:tcW w:w="451" w:type="dxa"/>
            <w:vMerge w:val="restart"/>
          </w:tcPr>
          <w:p w:rsidR="00023346" w:rsidRPr="00B66164" w:rsidRDefault="00023346" w:rsidP="00A22F2F">
            <w:pPr>
              <w:tabs>
                <w:tab w:val="left" w:pos="9180"/>
              </w:tabs>
              <w:spacing w:after="0"/>
              <w:ind w:right="-136"/>
              <w:jc w:val="center"/>
              <w:rPr>
                <w:rFonts w:ascii="Nudi 01 k" w:hAnsi="Nudi 01 k"/>
                <w:b/>
              </w:rPr>
            </w:pPr>
            <w:r w:rsidRPr="00B66164">
              <w:rPr>
                <w:rFonts w:ascii="Nudi 01 k" w:hAnsi="Nudi 01 k"/>
                <w:b/>
              </w:rPr>
              <w:t xml:space="preserve">PÀæ. </w:t>
            </w:r>
          </w:p>
          <w:p w:rsidR="00023346" w:rsidRPr="00B66164" w:rsidRDefault="00023346" w:rsidP="00A22F2F">
            <w:pPr>
              <w:tabs>
                <w:tab w:val="left" w:pos="9180"/>
              </w:tabs>
              <w:spacing w:after="0"/>
              <w:ind w:right="-136"/>
              <w:jc w:val="center"/>
              <w:rPr>
                <w:rFonts w:ascii="Nudi 01 k" w:hAnsi="Nudi 01 k"/>
                <w:b/>
              </w:rPr>
            </w:pPr>
            <w:r w:rsidRPr="00B66164">
              <w:rPr>
                <w:rFonts w:ascii="Nudi 01 k" w:hAnsi="Nudi 01 k"/>
                <w:b/>
              </w:rPr>
              <w:t>¸ÀA</w:t>
            </w:r>
          </w:p>
        </w:tc>
        <w:tc>
          <w:tcPr>
            <w:tcW w:w="848" w:type="dxa"/>
            <w:vMerge w:val="restart"/>
            <w:vAlign w:val="center"/>
          </w:tcPr>
          <w:p w:rsidR="00023346" w:rsidRPr="00B66164" w:rsidRDefault="00023346" w:rsidP="00A22F2F">
            <w:pPr>
              <w:tabs>
                <w:tab w:val="left" w:pos="9180"/>
              </w:tabs>
              <w:spacing w:after="0"/>
              <w:ind w:right="-136"/>
              <w:jc w:val="center"/>
              <w:rPr>
                <w:rFonts w:ascii="Nudi 01 k" w:hAnsi="Nudi 01 k"/>
                <w:b/>
              </w:rPr>
            </w:pPr>
            <w:r w:rsidRPr="00B66164">
              <w:rPr>
                <w:rFonts w:ascii="Nudi 01 k" w:hAnsi="Nudi 01 k"/>
                <w:b/>
              </w:rPr>
              <w:t>«ÄÃ¤£À «zsÀ</w:t>
            </w:r>
          </w:p>
        </w:tc>
        <w:tc>
          <w:tcPr>
            <w:tcW w:w="944" w:type="dxa"/>
            <w:vMerge w:val="restart"/>
            <w:vAlign w:val="center"/>
          </w:tcPr>
          <w:p w:rsidR="00023346" w:rsidRPr="00B66164" w:rsidRDefault="00023346" w:rsidP="00A22F2F">
            <w:pPr>
              <w:tabs>
                <w:tab w:val="left" w:pos="9180"/>
              </w:tabs>
              <w:spacing w:after="0"/>
              <w:ind w:right="-136"/>
              <w:jc w:val="center"/>
              <w:rPr>
                <w:rFonts w:ascii="Nudi 01 k" w:hAnsi="Nudi 01 k"/>
                <w:b/>
              </w:rPr>
            </w:pPr>
            <w:r w:rsidRPr="00B66164">
              <w:rPr>
                <w:rFonts w:ascii="Nudi 01 k" w:hAnsi="Nudi 01 k"/>
                <w:b/>
              </w:rPr>
              <w:t>¸ÀÜ½ÃAiÀÄ ºÉ¸ÀgÀÄ</w:t>
            </w:r>
          </w:p>
        </w:tc>
        <w:tc>
          <w:tcPr>
            <w:tcW w:w="1191" w:type="dxa"/>
            <w:vMerge w:val="restart"/>
            <w:vAlign w:val="center"/>
          </w:tcPr>
          <w:p w:rsidR="00023346" w:rsidRPr="00B66164" w:rsidRDefault="00023346" w:rsidP="00A22F2F">
            <w:pPr>
              <w:tabs>
                <w:tab w:val="left" w:pos="9180"/>
              </w:tabs>
              <w:spacing w:after="0"/>
              <w:ind w:right="-136"/>
              <w:jc w:val="center"/>
              <w:rPr>
                <w:rFonts w:ascii="Nudi 01 k" w:hAnsi="Nudi 01 k"/>
                <w:b/>
              </w:rPr>
            </w:pPr>
            <w:r w:rsidRPr="00B66164">
              <w:rPr>
                <w:rFonts w:ascii="Nudi 01 k" w:hAnsi="Nudi 01 k"/>
                <w:b/>
              </w:rPr>
              <w:t xml:space="preserve">ªÉÊeÁÕ¤PÀ </w:t>
            </w:r>
          </w:p>
          <w:p w:rsidR="00023346" w:rsidRPr="00B66164" w:rsidRDefault="00023346" w:rsidP="00A22F2F">
            <w:pPr>
              <w:tabs>
                <w:tab w:val="left" w:pos="9180"/>
              </w:tabs>
              <w:spacing w:after="0"/>
              <w:ind w:right="-136"/>
              <w:jc w:val="center"/>
              <w:rPr>
                <w:rFonts w:ascii="Nudi 01 k" w:hAnsi="Nudi 01 k"/>
                <w:b/>
              </w:rPr>
            </w:pPr>
            <w:r w:rsidRPr="00B66164">
              <w:rPr>
                <w:rFonts w:ascii="Nudi 01 k" w:hAnsi="Nudi 01 k"/>
                <w:b/>
              </w:rPr>
              <w:t>ºÉ¸ÀgÀÄ</w:t>
            </w:r>
          </w:p>
        </w:tc>
        <w:tc>
          <w:tcPr>
            <w:tcW w:w="779" w:type="dxa"/>
            <w:vMerge w:val="restart"/>
            <w:vAlign w:val="center"/>
          </w:tcPr>
          <w:p w:rsidR="00023346" w:rsidRPr="00B66164" w:rsidRDefault="00023346" w:rsidP="00A22F2F">
            <w:pPr>
              <w:tabs>
                <w:tab w:val="left" w:pos="9180"/>
              </w:tabs>
              <w:spacing w:after="0"/>
              <w:ind w:right="-136"/>
              <w:jc w:val="center"/>
              <w:rPr>
                <w:rFonts w:ascii="Nudi 01 k" w:hAnsi="Nudi 01 k"/>
                <w:b/>
              </w:rPr>
            </w:pPr>
            <w:r w:rsidRPr="00B66164">
              <w:rPr>
                <w:rFonts w:ascii="Nudi 01 k" w:hAnsi="Nudi 01 k"/>
                <w:b/>
              </w:rPr>
              <w:t>¥Àæ¨ÉÃzsÀ</w:t>
            </w:r>
          </w:p>
        </w:tc>
        <w:tc>
          <w:tcPr>
            <w:tcW w:w="1673" w:type="dxa"/>
            <w:vMerge w:val="restart"/>
            <w:vAlign w:val="center"/>
          </w:tcPr>
          <w:p w:rsidR="00023346" w:rsidRPr="00B66164" w:rsidRDefault="00B50440" w:rsidP="00A22F2F">
            <w:pPr>
              <w:tabs>
                <w:tab w:val="left" w:pos="9180"/>
              </w:tabs>
              <w:spacing w:after="0"/>
              <w:ind w:right="-136"/>
              <w:jc w:val="center"/>
              <w:rPr>
                <w:rFonts w:ascii="Nudi 01 k" w:hAnsi="Nudi 01 k"/>
                <w:b/>
              </w:rPr>
            </w:pPr>
            <w:r w:rsidRPr="00B66164">
              <w:rPr>
                <w:rFonts w:ascii="Nudi 01 k" w:hAnsi="Nudi 01 k"/>
                <w:b/>
              </w:rPr>
              <w:t>UÀÄt®PÀët</w:t>
            </w:r>
          </w:p>
        </w:tc>
        <w:tc>
          <w:tcPr>
            <w:tcW w:w="1039" w:type="dxa"/>
            <w:vMerge w:val="restart"/>
            <w:vAlign w:val="center"/>
          </w:tcPr>
          <w:p w:rsidR="00B50440" w:rsidRPr="00B66164" w:rsidRDefault="00023346" w:rsidP="00A22F2F">
            <w:pPr>
              <w:tabs>
                <w:tab w:val="left" w:pos="9180"/>
              </w:tabs>
              <w:spacing w:after="0"/>
              <w:ind w:right="-136"/>
              <w:jc w:val="center"/>
              <w:rPr>
                <w:rFonts w:ascii="Nudi 01 k" w:hAnsi="Nudi 01 k"/>
                <w:b/>
              </w:rPr>
            </w:pPr>
            <w:r w:rsidRPr="00B66164">
              <w:rPr>
                <w:rFonts w:ascii="Nudi 01 k" w:hAnsi="Nudi 01 k"/>
                <w:b/>
              </w:rPr>
              <w:t xml:space="preserve">d®zÀÈ±Àå </w:t>
            </w:r>
          </w:p>
          <w:p w:rsidR="00023346" w:rsidRPr="00B66164" w:rsidRDefault="00023346" w:rsidP="00A22F2F">
            <w:pPr>
              <w:tabs>
                <w:tab w:val="left" w:pos="9180"/>
              </w:tabs>
              <w:spacing w:after="0"/>
              <w:ind w:right="-136"/>
              <w:jc w:val="center"/>
              <w:rPr>
                <w:rFonts w:ascii="Nudi 01 k" w:hAnsi="Nudi 01 k"/>
                <w:b/>
              </w:rPr>
            </w:pPr>
            <w:r w:rsidRPr="00B66164">
              <w:rPr>
                <w:rFonts w:ascii="Nudi 01 k" w:hAnsi="Nudi 01 k"/>
                <w:b/>
              </w:rPr>
              <w:t>PÉgÉ</w:t>
            </w:r>
            <w:r w:rsidR="00B50440" w:rsidRPr="00B66164">
              <w:rPr>
                <w:rFonts w:ascii="Nudi 01 k" w:hAnsi="Nudi 01 k"/>
                <w:b/>
              </w:rPr>
              <w:t>/</w:t>
            </w:r>
          </w:p>
        </w:tc>
        <w:tc>
          <w:tcPr>
            <w:tcW w:w="1757" w:type="dxa"/>
            <w:gridSpan w:val="2"/>
            <w:vAlign w:val="center"/>
          </w:tcPr>
          <w:p w:rsidR="00023346" w:rsidRPr="00B66164" w:rsidRDefault="00023346" w:rsidP="00A22F2F">
            <w:pPr>
              <w:spacing w:after="0"/>
              <w:ind w:right="-108"/>
              <w:jc w:val="center"/>
              <w:rPr>
                <w:rFonts w:ascii="Nudi 01 k" w:hAnsi="Nudi 01 k"/>
                <w:b/>
              </w:rPr>
            </w:pPr>
            <w:r w:rsidRPr="00B66164">
              <w:rPr>
                <w:rFonts w:ascii="Nudi 01 k" w:hAnsi="Nudi 01 k"/>
                <w:b/>
              </w:rPr>
              <w:t>¸ÀÜ½ÃAiÀÄ ¸ÀªÀÄÈzÀÞvÉ</w:t>
            </w:r>
          </w:p>
        </w:tc>
        <w:tc>
          <w:tcPr>
            <w:tcW w:w="1110" w:type="dxa"/>
            <w:vMerge w:val="restart"/>
            <w:vAlign w:val="center"/>
          </w:tcPr>
          <w:p w:rsidR="00023346" w:rsidRPr="00B66164" w:rsidRDefault="00023346" w:rsidP="00A22F2F">
            <w:pPr>
              <w:tabs>
                <w:tab w:val="left" w:pos="9180"/>
              </w:tabs>
              <w:spacing w:after="0"/>
              <w:ind w:right="-136"/>
              <w:jc w:val="center"/>
              <w:rPr>
                <w:rFonts w:ascii="Nudi 01 k" w:hAnsi="Nudi 01 k"/>
                <w:b/>
              </w:rPr>
            </w:pPr>
            <w:r w:rsidRPr="00B66164">
              <w:rPr>
                <w:rFonts w:ascii="Nudi 01 k" w:hAnsi="Nudi 01 k"/>
                <w:b/>
              </w:rPr>
              <w:t>G¥ÀAiÉÆÃUÀUÀ¼ÀÄ</w:t>
            </w:r>
          </w:p>
        </w:tc>
        <w:tc>
          <w:tcPr>
            <w:tcW w:w="1054" w:type="dxa"/>
            <w:vMerge w:val="restart"/>
            <w:vAlign w:val="center"/>
          </w:tcPr>
          <w:p w:rsidR="00023346" w:rsidRPr="00B66164" w:rsidRDefault="00023346" w:rsidP="00A22F2F">
            <w:pPr>
              <w:tabs>
                <w:tab w:val="left" w:pos="9180"/>
              </w:tabs>
              <w:spacing w:after="0"/>
              <w:ind w:right="-136"/>
              <w:jc w:val="center"/>
              <w:rPr>
                <w:rFonts w:ascii="Nudi 01 k" w:hAnsi="Nudi 01 k"/>
                <w:b/>
              </w:rPr>
            </w:pPr>
            <w:r w:rsidRPr="00B66164">
              <w:rPr>
                <w:rFonts w:ascii="Nudi 01 k" w:hAnsi="Nudi 01 k"/>
                <w:b/>
              </w:rPr>
              <w:t>¸ÀA§A¢ü¹zÀ ¥Á.eÁÕ..</w:t>
            </w:r>
          </w:p>
        </w:tc>
        <w:tc>
          <w:tcPr>
            <w:tcW w:w="1402" w:type="dxa"/>
            <w:vMerge w:val="restart"/>
            <w:vAlign w:val="center"/>
          </w:tcPr>
          <w:p w:rsidR="00023346" w:rsidRPr="00B66164" w:rsidRDefault="00023346" w:rsidP="00A22F2F">
            <w:pPr>
              <w:tabs>
                <w:tab w:val="left" w:pos="9180"/>
              </w:tabs>
              <w:spacing w:after="0"/>
              <w:ind w:right="-136"/>
              <w:jc w:val="center"/>
              <w:rPr>
                <w:rFonts w:ascii="Nudi 01 k" w:hAnsi="Nudi 01 k"/>
                <w:b/>
              </w:rPr>
            </w:pPr>
            <w:r w:rsidRPr="00B66164">
              <w:rPr>
                <w:rFonts w:ascii="Nudi 01 k" w:hAnsi="Nudi 01 k"/>
                <w:b/>
              </w:rPr>
              <w:t xml:space="preserve">ªÁtÂdå </w:t>
            </w:r>
          </w:p>
          <w:p w:rsidR="00023346" w:rsidRPr="00B66164" w:rsidRDefault="00023346" w:rsidP="00A22F2F">
            <w:pPr>
              <w:tabs>
                <w:tab w:val="left" w:pos="9180"/>
              </w:tabs>
              <w:spacing w:after="0"/>
              <w:ind w:right="-136"/>
              <w:jc w:val="center"/>
              <w:rPr>
                <w:rFonts w:ascii="Nudi 01 k" w:hAnsi="Nudi 01 k"/>
                <w:b/>
              </w:rPr>
            </w:pPr>
            <w:r w:rsidRPr="00B66164">
              <w:rPr>
                <w:rFonts w:ascii="Nudi 01 k" w:hAnsi="Nudi 01 k"/>
                <w:b/>
              </w:rPr>
              <w:t>¥ÉÆÃµÀuÉ</w:t>
            </w:r>
          </w:p>
        </w:tc>
        <w:tc>
          <w:tcPr>
            <w:tcW w:w="1440" w:type="dxa"/>
            <w:vMerge w:val="restart"/>
            <w:vAlign w:val="center"/>
          </w:tcPr>
          <w:p w:rsidR="00023346" w:rsidRPr="00B66164" w:rsidRDefault="00B50440" w:rsidP="00A22F2F">
            <w:pPr>
              <w:tabs>
                <w:tab w:val="left" w:pos="9180"/>
              </w:tabs>
              <w:spacing w:after="0"/>
              <w:ind w:right="-136"/>
              <w:jc w:val="center"/>
              <w:rPr>
                <w:rFonts w:ascii="Nudi 01 k" w:hAnsi="Nudi 01 k"/>
                <w:b/>
              </w:rPr>
            </w:pPr>
            <w:r w:rsidRPr="00B66164">
              <w:rPr>
                <w:rFonts w:ascii="Nudi 01 k" w:hAnsi="Nudi 01 k"/>
                <w:b/>
                <w:bCs/>
              </w:rPr>
              <w:t>GvÁàzÀ£É ªÀÄvÀÄÛ ¸ÉÃªÉAiÀÄ EvÀgÉ «ªÀgÀUÀ¼ÀÄ</w:t>
            </w:r>
          </w:p>
        </w:tc>
        <w:tc>
          <w:tcPr>
            <w:tcW w:w="1169" w:type="dxa"/>
            <w:vMerge w:val="restart"/>
            <w:vAlign w:val="center"/>
          </w:tcPr>
          <w:p w:rsidR="00023346" w:rsidRPr="00B66164" w:rsidRDefault="00023346" w:rsidP="00A22F2F">
            <w:pPr>
              <w:tabs>
                <w:tab w:val="left" w:pos="9180"/>
              </w:tabs>
              <w:spacing w:after="0"/>
              <w:ind w:right="-136"/>
              <w:jc w:val="center"/>
              <w:rPr>
                <w:rFonts w:ascii="Nudi 01 k" w:hAnsi="Nudi 01 k"/>
                <w:b/>
              </w:rPr>
            </w:pPr>
            <w:r w:rsidRPr="00B66164">
              <w:rPr>
                <w:rFonts w:ascii="Nudi 01 k" w:hAnsi="Nudi 01 k"/>
                <w:b/>
              </w:rPr>
              <w:t>¸ÀªÀÄÄzÁAiÀÄ/</w:t>
            </w:r>
          </w:p>
          <w:p w:rsidR="00023346" w:rsidRPr="00B66164" w:rsidRDefault="00023346" w:rsidP="00A22F2F">
            <w:pPr>
              <w:tabs>
                <w:tab w:val="left" w:pos="9180"/>
              </w:tabs>
              <w:spacing w:after="0"/>
              <w:ind w:right="-136"/>
              <w:jc w:val="center"/>
              <w:rPr>
                <w:rFonts w:ascii="Nudi 01 k" w:hAnsi="Nudi 01 k"/>
                <w:b/>
              </w:rPr>
            </w:pPr>
            <w:r w:rsidRPr="00B66164">
              <w:rPr>
                <w:rFonts w:ascii="Nudi 01 k" w:hAnsi="Nudi 01 k"/>
                <w:b/>
              </w:rPr>
              <w:t>eÁÕ£À ¸ÀA¥À£Àß ªÀåQÛ</w:t>
            </w:r>
          </w:p>
        </w:tc>
      </w:tr>
      <w:tr w:rsidR="00023346" w:rsidRPr="00B66164" w:rsidTr="00940D89">
        <w:trPr>
          <w:trHeight w:val="332"/>
          <w:jc w:val="center"/>
        </w:trPr>
        <w:tc>
          <w:tcPr>
            <w:tcW w:w="451" w:type="dxa"/>
            <w:vMerge/>
          </w:tcPr>
          <w:p w:rsidR="00023346" w:rsidRPr="00B66164" w:rsidRDefault="00023346" w:rsidP="00A22F2F">
            <w:pPr>
              <w:spacing w:after="0"/>
              <w:ind w:right="-900"/>
              <w:rPr>
                <w:rFonts w:ascii="Nudi 01 k" w:hAnsi="Nudi 01 k"/>
                <w:b/>
              </w:rPr>
            </w:pPr>
          </w:p>
        </w:tc>
        <w:tc>
          <w:tcPr>
            <w:tcW w:w="848" w:type="dxa"/>
            <w:vMerge/>
          </w:tcPr>
          <w:p w:rsidR="00023346" w:rsidRPr="00B66164" w:rsidRDefault="00023346" w:rsidP="00A22F2F">
            <w:pPr>
              <w:spacing w:after="0"/>
              <w:ind w:right="-900"/>
              <w:rPr>
                <w:rFonts w:ascii="Nudi 01 k" w:hAnsi="Nudi 01 k"/>
                <w:b/>
              </w:rPr>
            </w:pPr>
          </w:p>
        </w:tc>
        <w:tc>
          <w:tcPr>
            <w:tcW w:w="944" w:type="dxa"/>
            <w:vMerge/>
          </w:tcPr>
          <w:p w:rsidR="00023346" w:rsidRPr="00B66164" w:rsidRDefault="00023346" w:rsidP="00A22F2F">
            <w:pPr>
              <w:tabs>
                <w:tab w:val="left" w:pos="9180"/>
              </w:tabs>
              <w:spacing w:after="0"/>
              <w:ind w:right="-900"/>
              <w:rPr>
                <w:rFonts w:ascii="Nudi 01 k" w:hAnsi="Nudi 01 k"/>
                <w:b/>
              </w:rPr>
            </w:pPr>
          </w:p>
        </w:tc>
        <w:tc>
          <w:tcPr>
            <w:tcW w:w="1191" w:type="dxa"/>
            <w:vMerge/>
          </w:tcPr>
          <w:p w:rsidR="00023346" w:rsidRPr="00B66164" w:rsidRDefault="00023346" w:rsidP="00A22F2F">
            <w:pPr>
              <w:spacing w:after="0"/>
              <w:ind w:right="-900"/>
              <w:rPr>
                <w:rFonts w:ascii="Nudi 01 k" w:hAnsi="Nudi 01 k"/>
                <w:b/>
              </w:rPr>
            </w:pPr>
          </w:p>
        </w:tc>
        <w:tc>
          <w:tcPr>
            <w:tcW w:w="779" w:type="dxa"/>
            <w:vMerge/>
          </w:tcPr>
          <w:p w:rsidR="00023346" w:rsidRPr="00B66164" w:rsidRDefault="00023346" w:rsidP="00A22F2F">
            <w:pPr>
              <w:spacing w:after="0"/>
              <w:ind w:right="-900"/>
              <w:rPr>
                <w:rFonts w:ascii="Nudi 01 k" w:hAnsi="Nudi 01 k"/>
                <w:b/>
              </w:rPr>
            </w:pPr>
          </w:p>
        </w:tc>
        <w:tc>
          <w:tcPr>
            <w:tcW w:w="1673" w:type="dxa"/>
            <w:vMerge/>
          </w:tcPr>
          <w:p w:rsidR="00023346" w:rsidRPr="00B66164" w:rsidRDefault="00023346" w:rsidP="00A22F2F">
            <w:pPr>
              <w:spacing w:after="0"/>
              <w:ind w:right="-900"/>
              <w:rPr>
                <w:rFonts w:ascii="Nudi 01 k" w:hAnsi="Nudi 01 k"/>
                <w:b/>
              </w:rPr>
            </w:pPr>
          </w:p>
        </w:tc>
        <w:tc>
          <w:tcPr>
            <w:tcW w:w="1039" w:type="dxa"/>
            <w:vMerge/>
          </w:tcPr>
          <w:p w:rsidR="00023346" w:rsidRPr="00B66164" w:rsidRDefault="00023346" w:rsidP="00A22F2F">
            <w:pPr>
              <w:spacing w:after="0"/>
              <w:ind w:right="-900"/>
              <w:rPr>
                <w:rFonts w:ascii="Nudi 01 k" w:hAnsi="Nudi 01 k"/>
                <w:b/>
              </w:rPr>
            </w:pPr>
          </w:p>
        </w:tc>
        <w:tc>
          <w:tcPr>
            <w:tcW w:w="895" w:type="dxa"/>
            <w:vAlign w:val="center"/>
          </w:tcPr>
          <w:p w:rsidR="00023346" w:rsidRPr="00B66164" w:rsidRDefault="00023346" w:rsidP="00A22F2F">
            <w:pPr>
              <w:tabs>
                <w:tab w:val="left" w:pos="9180"/>
              </w:tabs>
              <w:spacing w:after="0"/>
              <w:ind w:right="-136"/>
              <w:jc w:val="center"/>
              <w:rPr>
                <w:rFonts w:ascii="Nudi 01 k" w:hAnsi="Nudi 01 k"/>
                <w:b/>
              </w:rPr>
            </w:pPr>
            <w:r w:rsidRPr="00B66164">
              <w:rPr>
                <w:rFonts w:ascii="Nudi 01 k" w:hAnsi="Nudi 01 k"/>
                <w:b/>
              </w:rPr>
              <w:t>ºÀ¼ÉÃAiÀÄ</w:t>
            </w:r>
          </w:p>
        </w:tc>
        <w:tc>
          <w:tcPr>
            <w:tcW w:w="862" w:type="dxa"/>
            <w:vAlign w:val="center"/>
          </w:tcPr>
          <w:p w:rsidR="00023346" w:rsidRPr="00B66164" w:rsidRDefault="00023346" w:rsidP="00A22F2F">
            <w:pPr>
              <w:tabs>
                <w:tab w:val="left" w:pos="9180"/>
              </w:tabs>
              <w:spacing w:after="0"/>
              <w:ind w:right="-136"/>
              <w:jc w:val="center"/>
              <w:rPr>
                <w:rFonts w:ascii="Nudi 01 k" w:hAnsi="Nudi 01 k"/>
                <w:b/>
              </w:rPr>
            </w:pPr>
            <w:r w:rsidRPr="00B66164">
              <w:rPr>
                <w:rFonts w:ascii="Nudi 01 k" w:hAnsi="Nudi 01 k"/>
                <w:b/>
              </w:rPr>
              <w:t>ªÀvÀðªÀiÁ£À</w:t>
            </w:r>
          </w:p>
        </w:tc>
        <w:tc>
          <w:tcPr>
            <w:tcW w:w="1110" w:type="dxa"/>
            <w:vMerge/>
          </w:tcPr>
          <w:p w:rsidR="00023346" w:rsidRPr="00B66164" w:rsidRDefault="00023346" w:rsidP="00A22F2F">
            <w:pPr>
              <w:spacing w:after="0"/>
              <w:ind w:right="-900"/>
              <w:rPr>
                <w:rFonts w:ascii="Nudi 01 k" w:hAnsi="Nudi 01 k"/>
                <w:b/>
              </w:rPr>
            </w:pPr>
          </w:p>
        </w:tc>
        <w:tc>
          <w:tcPr>
            <w:tcW w:w="1054" w:type="dxa"/>
            <w:vMerge/>
          </w:tcPr>
          <w:p w:rsidR="00023346" w:rsidRPr="00B66164" w:rsidRDefault="00023346" w:rsidP="00A22F2F">
            <w:pPr>
              <w:spacing w:after="0"/>
              <w:ind w:right="-900"/>
              <w:rPr>
                <w:rFonts w:ascii="Nudi 01 k" w:hAnsi="Nudi 01 k"/>
                <w:b/>
              </w:rPr>
            </w:pPr>
          </w:p>
        </w:tc>
        <w:tc>
          <w:tcPr>
            <w:tcW w:w="1402" w:type="dxa"/>
            <w:vMerge/>
          </w:tcPr>
          <w:p w:rsidR="00023346" w:rsidRPr="00B66164" w:rsidRDefault="00023346" w:rsidP="00A22F2F">
            <w:pPr>
              <w:spacing w:after="0"/>
              <w:ind w:right="-900"/>
              <w:rPr>
                <w:rFonts w:ascii="Nudi 01 k" w:hAnsi="Nudi 01 k"/>
                <w:b/>
              </w:rPr>
            </w:pPr>
          </w:p>
        </w:tc>
        <w:tc>
          <w:tcPr>
            <w:tcW w:w="1440" w:type="dxa"/>
            <w:vMerge/>
          </w:tcPr>
          <w:p w:rsidR="00023346" w:rsidRPr="00B66164" w:rsidRDefault="00023346" w:rsidP="00A22F2F">
            <w:pPr>
              <w:spacing w:after="0"/>
              <w:ind w:right="-900"/>
              <w:rPr>
                <w:rFonts w:ascii="Nudi 01 k" w:hAnsi="Nudi 01 k"/>
                <w:b/>
              </w:rPr>
            </w:pPr>
          </w:p>
        </w:tc>
        <w:tc>
          <w:tcPr>
            <w:tcW w:w="1169" w:type="dxa"/>
            <w:vMerge/>
          </w:tcPr>
          <w:p w:rsidR="00023346" w:rsidRPr="00B66164" w:rsidRDefault="00023346" w:rsidP="00A22F2F">
            <w:pPr>
              <w:spacing w:after="0"/>
              <w:ind w:right="-900"/>
              <w:rPr>
                <w:rFonts w:ascii="Nudi 01 k" w:hAnsi="Nudi 01 k"/>
                <w:b/>
              </w:rPr>
            </w:pPr>
          </w:p>
        </w:tc>
      </w:tr>
      <w:tr w:rsidR="00940D89" w:rsidRPr="00B66164" w:rsidTr="00940D89">
        <w:trPr>
          <w:trHeight w:val="332"/>
          <w:jc w:val="center"/>
        </w:trPr>
        <w:tc>
          <w:tcPr>
            <w:tcW w:w="451" w:type="dxa"/>
            <w:vAlign w:val="center"/>
          </w:tcPr>
          <w:p w:rsidR="00940D89" w:rsidRPr="00B66164" w:rsidRDefault="00940D89" w:rsidP="00F05B70">
            <w:pPr>
              <w:spacing w:after="0"/>
              <w:ind w:right="-116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848" w:type="dxa"/>
            <w:vAlign w:val="center"/>
          </w:tcPr>
          <w:p w:rsidR="00940D89" w:rsidRPr="00B66164" w:rsidRDefault="00940D89" w:rsidP="00F05B70">
            <w:pPr>
              <w:spacing w:after="0"/>
              <w:ind w:right="-108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944" w:type="dxa"/>
            <w:vAlign w:val="center"/>
          </w:tcPr>
          <w:p w:rsidR="00940D89" w:rsidRPr="00B66164" w:rsidRDefault="00940D89" w:rsidP="00F05B70">
            <w:pPr>
              <w:spacing w:after="0"/>
              <w:ind w:right="-136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191" w:type="dxa"/>
            <w:vAlign w:val="center"/>
          </w:tcPr>
          <w:p w:rsidR="00940D89" w:rsidRPr="00B66164" w:rsidRDefault="00940D89" w:rsidP="00F05B70">
            <w:pPr>
              <w:spacing w:after="0"/>
              <w:ind w:right="-136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779" w:type="dxa"/>
            <w:vAlign w:val="center"/>
          </w:tcPr>
          <w:p w:rsidR="00940D89" w:rsidRPr="00B66164" w:rsidRDefault="00940D89" w:rsidP="00F05B70">
            <w:pPr>
              <w:spacing w:after="0"/>
              <w:ind w:right="-120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673" w:type="dxa"/>
            <w:vAlign w:val="center"/>
          </w:tcPr>
          <w:p w:rsidR="00940D89" w:rsidRPr="00B66164" w:rsidRDefault="00940D89" w:rsidP="00F05B70">
            <w:pPr>
              <w:spacing w:after="0"/>
              <w:ind w:right="-108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039" w:type="dxa"/>
            <w:vAlign w:val="center"/>
          </w:tcPr>
          <w:p w:rsidR="00940D89" w:rsidRPr="00B66164" w:rsidRDefault="00940D89" w:rsidP="00F05B70">
            <w:pPr>
              <w:spacing w:after="0"/>
              <w:ind w:right="-108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895" w:type="dxa"/>
            <w:vAlign w:val="center"/>
          </w:tcPr>
          <w:p w:rsidR="00940D89" w:rsidRPr="00B66164" w:rsidRDefault="00940D89" w:rsidP="00F05B70">
            <w:pPr>
              <w:spacing w:after="0"/>
              <w:ind w:right="-108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862" w:type="dxa"/>
            <w:vAlign w:val="center"/>
          </w:tcPr>
          <w:p w:rsidR="00940D89" w:rsidRPr="00B66164" w:rsidRDefault="00940D89" w:rsidP="00F05B70">
            <w:pPr>
              <w:spacing w:after="0"/>
              <w:ind w:right="-108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110" w:type="dxa"/>
            <w:vAlign w:val="center"/>
          </w:tcPr>
          <w:p w:rsidR="00940D89" w:rsidRPr="00B66164" w:rsidRDefault="00940D89" w:rsidP="00F05B70">
            <w:pPr>
              <w:spacing w:after="0"/>
              <w:ind w:right="-108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054" w:type="dxa"/>
            <w:vAlign w:val="center"/>
          </w:tcPr>
          <w:p w:rsidR="00940D89" w:rsidRPr="00B66164" w:rsidRDefault="00940D89" w:rsidP="00F05B70">
            <w:pPr>
              <w:spacing w:after="0"/>
              <w:ind w:left="-128" w:right="-108" w:firstLine="128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402" w:type="dxa"/>
            <w:vAlign w:val="center"/>
          </w:tcPr>
          <w:p w:rsidR="00940D89" w:rsidRPr="00B66164" w:rsidRDefault="00940D89" w:rsidP="00F05B70">
            <w:pPr>
              <w:spacing w:after="0"/>
              <w:ind w:right="-108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440" w:type="dxa"/>
            <w:vAlign w:val="center"/>
          </w:tcPr>
          <w:p w:rsidR="00940D89" w:rsidRPr="00B66164" w:rsidRDefault="00940D89" w:rsidP="00F05B70">
            <w:pPr>
              <w:spacing w:after="0"/>
              <w:ind w:right="-108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169" w:type="dxa"/>
          </w:tcPr>
          <w:p w:rsidR="00940D89" w:rsidRPr="00B66164" w:rsidRDefault="00940D89" w:rsidP="00023346">
            <w:pPr>
              <w:spacing w:after="0"/>
              <w:ind w:right="-900"/>
              <w:rPr>
                <w:rFonts w:ascii="Nudi 01 k" w:hAnsi="Nudi 01 k"/>
                <w:b/>
              </w:rPr>
            </w:pPr>
          </w:p>
        </w:tc>
      </w:tr>
      <w:tr w:rsidR="00940D89" w:rsidRPr="00B66164" w:rsidTr="00940D89">
        <w:trPr>
          <w:trHeight w:val="332"/>
          <w:jc w:val="center"/>
        </w:trPr>
        <w:tc>
          <w:tcPr>
            <w:tcW w:w="451" w:type="dxa"/>
            <w:vAlign w:val="center"/>
          </w:tcPr>
          <w:p w:rsidR="00940D89" w:rsidRPr="00B66164" w:rsidRDefault="00940D89" w:rsidP="00F05B70">
            <w:pPr>
              <w:spacing w:after="0"/>
              <w:ind w:right="-116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848" w:type="dxa"/>
            <w:vAlign w:val="center"/>
          </w:tcPr>
          <w:p w:rsidR="00940D89" w:rsidRPr="00B66164" w:rsidRDefault="00940D89" w:rsidP="00F05B70">
            <w:pPr>
              <w:spacing w:after="0"/>
              <w:ind w:right="-108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944" w:type="dxa"/>
            <w:vAlign w:val="center"/>
          </w:tcPr>
          <w:p w:rsidR="00940D89" w:rsidRPr="00B66164" w:rsidRDefault="00940D89" w:rsidP="00F05B70">
            <w:pPr>
              <w:spacing w:after="0"/>
              <w:ind w:right="-136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191" w:type="dxa"/>
            <w:vAlign w:val="center"/>
          </w:tcPr>
          <w:p w:rsidR="00940D89" w:rsidRPr="00B66164" w:rsidRDefault="00940D89" w:rsidP="00F05B70">
            <w:pPr>
              <w:spacing w:after="0"/>
              <w:ind w:right="-136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779" w:type="dxa"/>
            <w:vAlign w:val="center"/>
          </w:tcPr>
          <w:p w:rsidR="00940D89" w:rsidRPr="00B66164" w:rsidRDefault="00940D89" w:rsidP="00F05B70">
            <w:pPr>
              <w:spacing w:after="0"/>
              <w:ind w:right="-120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673" w:type="dxa"/>
            <w:vAlign w:val="center"/>
          </w:tcPr>
          <w:p w:rsidR="00940D89" w:rsidRPr="00B66164" w:rsidRDefault="00940D89" w:rsidP="00F05B70">
            <w:pPr>
              <w:spacing w:after="0"/>
              <w:ind w:right="-108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039" w:type="dxa"/>
            <w:vAlign w:val="center"/>
          </w:tcPr>
          <w:p w:rsidR="00940D89" w:rsidRPr="00B66164" w:rsidRDefault="00940D89" w:rsidP="00F05B70">
            <w:pPr>
              <w:spacing w:after="0"/>
              <w:ind w:right="-108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895" w:type="dxa"/>
            <w:vAlign w:val="center"/>
          </w:tcPr>
          <w:p w:rsidR="00940D89" w:rsidRPr="00B66164" w:rsidRDefault="00940D89" w:rsidP="00F05B70">
            <w:pPr>
              <w:spacing w:after="0"/>
              <w:ind w:right="-108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862" w:type="dxa"/>
            <w:vAlign w:val="center"/>
          </w:tcPr>
          <w:p w:rsidR="00940D89" w:rsidRPr="00B66164" w:rsidRDefault="00940D89" w:rsidP="00F05B70">
            <w:pPr>
              <w:spacing w:after="0"/>
              <w:ind w:right="-108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110" w:type="dxa"/>
            <w:vAlign w:val="center"/>
          </w:tcPr>
          <w:p w:rsidR="00940D89" w:rsidRPr="00B66164" w:rsidRDefault="00940D89" w:rsidP="00F05B70">
            <w:pPr>
              <w:spacing w:after="0"/>
              <w:ind w:right="-108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054" w:type="dxa"/>
            <w:vAlign w:val="center"/>
          </w:tcPr>
          <w:p w:rsidR="00940D89" w:rsidRPr="00B66164" w:rsidRDefault="00940D89" w:rsidP="00F05B70">
            <w:pPr>
              <w:spacing w:after="0"/>
              <w:ind w:left="-128" w:right="-108" w:firstLine="128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402" w:type="dxa"/>
            <w:vAlign w:val="center"/>
          </w:tcPr>
          <w:p w:rsidR="00940D89" w:rsidRPr="00B66164" w:rsidRDefault="00940D89" w:rsidP="00F05B70">
            <w:pPr>
              <w:spacing w:after="0"/>
              <w:ind w:right="-108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440" w:type="dxa"/>
            <w:vAlign w:val="center"/>
          </w:tcPr>
          <w:p w:rsidR="00940D89" w:rsidRPr="00B66164" w:rsidRDefault="00940D89" w:rsidP="00F05B70">
            <w:pPr>
              <w:spacing w:after="0"/>
              <w:ind w:right="-108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169" w:type="dxa"/>
          </w:tcPr>
          <w:p w:rsidR="00940D89" w:rsidRPr="00B66164" w:rsidRDefault="00940D89" w:rsidP="00023346">
            <w:pPr>
              <w:spacing w:after="0"/>
              <w:ind w:right="-900"/>
              <w:rPr>
                <w:rFonts w:ascii="Nudi 01 k" w:hAnsi="Nudi 01 k"/>
                <w:b/>
              </w:rPr>
            </w:pPr>
          </w:p>
        </w:tc>
      </w:tr>
      <w:tr w:rsidR="00940D89" w:rsidRPr="00B66164" w:rsidTr="00940D89">
        <w:trPr>
          <w:trHeight w:val="332"/>
          <w:jc w:val="center"/>
        </w:trPr>
        <w:tc>
          <w:tcPr>
            <w:tcW w:w="451" w:type="dxa"/>
            <w:vAlign w:val="center"/>
          </w:tcPr>
          <w:p w:rsidR="00940D89" w:rsidRPr="00B66164" w:rsidRDefault="00940D89" w:rsidP="00F05B70">
            <w:pPr>
              <w:spacing w:after="0"/>
              <w:ind w:right="-116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848" w:type="dxa"/>
            <w:vAlign w:val="center"/>
          </w:tcPr>
          <w:p w:rsidR="00940D89" w:rsidRPr="00B66164" w:rsidRDefault="00940D89" w:rsidP="00F05B70">
            <w:pPr>
              <w:spacing w:after="0"/>
              <w:ind w:right="-108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944" w:type="dxa"/>
            <w:vAlign w:val="center"/>
          </w:tcPr>
          <w:p w:rsidR="00940D89" w:rsidRPr="00B66164" w:rsidRDefault="00940D89" w:rsidP="00F05B70">
            <w:pPr>
              <w:spacing w:after="0"/>
              <w:ind w:right="-136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191" w:type="dxa"/>
            <w:vAlign w:val="center"/>
          </w:tcPr>
          <w:p w:rsidR="00940D89" w:rsidRPr="00B66164" w:rsidRDefault="00940D89" w:rsidP="00F05B70">
            <w:pPr>
              <w:spacing w:after="0"/>
              <w:ind w:right="-136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779" w:type="dxa"/>
            <w:vAlign w:val="center"/>
          </w:tcPr>
          <w:p w:rsidR="00940D89" w:rsidRPr="00B66164" w:rsidRDefault="00940D89" w:rsidP="00F05B70">
            <w:pPr>
              <w:spacing w:after="0"/>
              <w:ind w:right="-120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673" w:type="dxa"/>
            <w:vAlign w:val="center"/>
          </w:tcPr>
          <w:p w:rsidR="00940D89" w:rsidRPr="00B66164" w:rsidRDefault="00940D89" w:rsidP="00F05B70">
            <w:pPr>
              <w:spacing w:after="0"/>
              <w:ind w:right="-108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039" w:type="dxa"/>
            <w:vAlign w:val="center"/>
          </w:tcPr>
          <w:p w:rsidR="00940D89" w:rsidRPr="00B66164" w:rsidRDefault="00940D89" w:rsidP="00F05B70">
            <w:pPr>
              <w:spacing w:after="0"/>
              <w:ind w:right="-108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895" w:type="dxa"/>
            <w:vAlign w:val="center"/>
          </w:tcPr>
          <w:p w:rsidR="00940D89" w:rsidRPr="00B66164" w:rsidRDefault="00940D89" w:rsidP="00F05B70">
            <w:pPr>
              <w:spacing w:after="0"/>
              <w:ind w:right="-108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862" w:type="dxa"/>
            <w:vAlign w:val="center"/>
          </w:tcPr>
          <w:p w:rsidR="00940D89" w:rsidRPr="00B66164" w:rsidRDefault="00940D89" w:rsidP="00F05B70">
            <w:pPr>
              <w:spacing w:after="0"/>
              <w:ind w:right="-108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110" w:type="dxa"/>
            <w:vAlign w:val="center"/>
          </w:tcPr>
          <w:p w:rsidR="00940D89" w:rsidRPr="00B66164" w:rsidRDefault="00940D89" w:rsidP="00F05B70">
            <w:pPr>
              <w:spacing w:after="0"/>
              <w:ind w:right="-108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054" w:type="dxa"/>
            <w:vAlign w:val="center"/>
          </w:tcPr>
          <w:p w:rsidR="00940D89" w:rsidRPr="00B66164" w:rsidRDefault="00940D89" w:rsidP="00F05B70">
            <w:pPr>
              <w:spacing w:after="0"/>
              <w:ind w:left="-128" w:right="-108" w:firstLine="128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402" w:type="dxa"/>
            <w:vAlign w:val="center"/>
          </w:tcPr>
          <w:p w:rsidR="00940D89" w:rsidRPr="00B66164" w:rsidRDefault="00940D89" w:rsidP="00F05B70">
            <w:pPr>
              <w:spacing w:after="0"/>
              <w:ind w:right="-108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440" w:type="dxa"/>
            <w:vAlign w:val="center"/>
          </w:tcPr>
          <w:p w:rsidR="00940D89" w:rsidRPr="00B66164" w:rsidRDefault="00940D89" w:rsidP="00F05B70">
            <w:pPr>
              <w:spacing w:after="0"/>
              <w:ind w:right="-108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169" w:type="dxa"/>
          </w:tcPr>
          <w:p w:rsidR="00940D89" w:rsidRPr="00B66164" w:rsidRDefault="00940D89" w:rsidP="00023346">
            <w:pPr>
              <w:spacing w:after="0"/>
              <w:ind w:right="-900"/>
              <w:rPr>
                <w:rFonts w:ascii="Nudi 01 k" w:hAnsi="Nudi 01 k"/>
                <w:b/>
              </w:rPr>
            </w:pPr>
          </w:p>
        </w:tc>
      </w:tr>
      <w:tr w:rsidR="00940D89" w:rsidRPr="00B66164" w:rsidTr="00940D89">
        <w:trPr>
          <w:trHeight w:val="332"/>
          <w:jc w:val="center"/>
        </w:trPr>
        <w:tc>
          <w:tcPr>
            <w:tcW w:w="451" w:type="dxa"/>
            <w:vAlign w:val="center"/>
          </w:tcPr>
          <w:p w:rsidR="00940D89" w:rsidRPr="00B66164" w:rsidRDefault="00940D89" w:rsidP="00F05B70">
            <w:pPr>
              <w:spacing w:after="0"/>
              <w:ind w:right="-116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848" w:type="dxa"/>
            <w:vAlign w:val="center"/>
          </w:tcPr>
          <w:p w:rsidR="00940D89" w:rsidRPr="00B66164" w:rsidRDefault="00940D89" w:rsidP="00F05B70">
            <w:pPr>
              <w:spacing w:after="0"/>
              <w:ind w:right="-108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944" w:type="dxa"/>
            <w:vAlign w:val="center"/>
          </w:tcPr>
          <w:p w:rsidR="00940D89" w:rsidRPr="00B66164" w:rsidRDefault="00940D89" w:rsidP="00F05B70">
            <w:pPr>
              <w:spacing w:after="0"/>
              <w:ind w:right="-136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191" w:type="dxa"/>
            <w:vAlign w:val="center"/>
          </w:tcPr>
          <w:p w:rsidR="00940D89" w:rsidRPr="00B66164" w:rsidRDefault="00940D89" w:rsidP="00F05B70">
            <w:pPr>
              <w:spacing w:after="0"/>
              <w:ind w:right="-136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779" w:type="dxa"/>
            <w:vAlign w:val="center"/>
          </w:tcPr>
          <w:p w:rsidR="00940D89" w:rsidRPr="00B66164" w:rsidRDefault="00940D89" w:rsidP="00F05B70">
            <w:pPr>
              <w:spacing w:after="0"/>
              <w:ind w:right="-120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673" w:type="dxa"/>
            <w:vAlign w:val="center"/>
          </w:tcPr>
          <w:p w:rsidR="00940D89" w:rsidRPr="00B66164" w:rsidRDefault="00940D89" w:rsidP="00F05B70">
            <w:pPr>
              <w:spacing w:after="0"/>
              <w:ind w:right="-108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039" w:type="dxa"/>
            <w:vAlign w:val="center"/>
          </w:tcPr>
          <w:p w:rsidR="00940D89" w:rsidRPr="00B66164" w:rsidRDefault="00940D89" w:rsidP="00F05B70">
            <w:pPr>
              <w:spacing w:after="0"/>
              <w:ind w:right="-108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895" w:type="dxa"/>
            <w:vAlign w:val="center"/>
          </w:tcPr>
          <w:p w:rsidR="00940D89" w:rsidRPr="00B66164" w:rsidRDefault="00940D89" w:rsidP="00F05B70">
            <w:pPr>
              <w:spacing w:after="0"/>
              <w:ind w:right="-108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862" w:type="dxa"/>
            <w:vAlign w:val="center"/>
          </w:tcPr>
          <w:p w:rsidR="00940D89" w:rsidRPr="00B66164" w:rsidRDefault="00940D89" w:rsidP="00F05B70">
            <w:pPr>
              <w:spacing w:after="0"/>
              <w:ind w:right="-108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110" w:type="dxa"/>
            <w:vAlign w:val="center"/>
          </w:tcPr>
          <w:p w:rsidR="00940D89" w:rsidRPr="00B66164" w:rsidRDefault="00940D89" w:rsidP="00F05B70">
            <w:pPr>
              <w:spacing w:after="0"/>
              <w:ind w:right="-108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054" w:type="dxa"/>
            <w:vAlign w:val="center"/>
          </w:tcPr>
          <w:p w:rsidR="00940D89" w:rsidRPr="00B66164" w:rsidRDefault="00940D89" w:rsidP="00F05B70">
            <w:pPr>
              <w:spacing w:after="0"/>
              <w:ind w:left="-128" w:right="-108" w:firstLine="128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402" w:type="dxa"/>
            <w:vAlign w:val="center"/>
          </w:tcPr>
          <w:p w:rsidR="00940D89" w:rsidRPr="00B66164" w:rsidRDefault="00940D89" w:rsidP="00F05B70">
            <w:pPr>
              <w:spacing w:after="0"/>
              <w:ind w:right="-108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440" w:type="dxa"/>
            <w:vAlign w:val="center"/>
          </w:tcPr>
          <w:p w:rsidR="00940D89" w:rsidRPr="00B66164" w:rsidRDefault="00940D89" w:rsidP="00F05B70">
            <w:pPr>
              <w:spacing w:after="0"/>
              <w:ind w:right="-108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169" w:type="dxa"/>
          </w:tcPr>
          <w:p w:rsidR="00940D89" w:rsidRPr="00B66164" w:rsidRDefault="00940D89" w:rsidP="00023346">
            <w:pPr>
              <w:spacing w:after="0"/>
              <w:ind w:right="-900"/>
              <w:rPr>
                <w:rFonts w:ascii="Nudi 01 k" w:hAnsi="Nudi 01 k"/>
                <w:b/>
              </w:rPr>
            </w:pPr>
          </w:p>
        </w:tc>
      </w:tr>
      <w:tr w:rsidR="00940D89" w:rsidRPr="00B66164" w:rsidTr="00940D89">
        <w:trPr>
          <w:trHeight w:val="332"/>
          <w:jc w:val="center"/>
        </w:trPr>
        <w:tc>
          <w:tcPr>
            <w:tcW w:w="451" w:type="dxa"/>
            <w:vAlign w:val="center"/>
          </w:tcPr>
          <w:p w:rsidR="00940D89" w:rsidRPr="00B66164" w:rsidRDefault="00940D89" w:rsidP="00F05B70">
            <w:pPr>
              <w:spacing w:after="0"/>
              <w:ind w:right="-116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848" w:type="dxa"/>
            <w:vAlign w:val="center"/>
          </w:tcPr>
          <w:p w:rsidR="00940D89" w:rsidRPr="00B66164" w:rsidRDefault="00940D89" w:rsidP="00F05B70">
            <w:pPr>
              <w:spacing w:after="0"/>
              <w:ind w:right="-108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944" w:type="dxa"/>
            <w:vAlign w:val="center"/>
          </w:tcPr>
          <w:p w:rsidR="00940D89" w:rsidRPr="00B66164" w:rsidRDefault="00940D89" w:rsidP="00F05B70">
            <w:pPr>
              <w:spacing w:after="0"/>
              <w:ind w:right="-136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191" w:type="dxa"/>
            <w:vAlign w:val="center"/>
          </w:tcPr>
          <w:p w:rsidR="00940D89" w:rsidRPr="00B66164" w:rsidRDefault="00940D89" w:rsidP="00F05B70">
            <w:pPr>
              <w:spacing w:after="0"/>
              <w:ind w:right="-136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779" w:type="dxa"/>
            <w:vAlign w:val="center"/>
          </w:tcPr>
          <w:p w:rsidR="00940D89" w:rsidRPr="00B66164" w:rsidRDefault="00940D89" w:rsidP="00F05B70">
            <w:pPr>
              <w:spacing w:after="0"/>
              <w:ind w:right="-120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673" w:type="dxa"/>
            <w:vAlign w:val="center"/>
          </w:tcPr>
          <w:p w:rsidR="00940D89" w:rsidRPr="00B66164" w:rsidRDefault="00940D89" w:rsidP="00F05B70">
            <w:pPr>
              <w:spacing w:after="0"/>
              <w:ind w:right="-108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039" w:type="dxa"/>
            <w:vAlign w:val="center"/>
          </w:tcPr>
          <w:p w:rsidR="00940D89" w:rsidRPr="00B66164" w:rsidRDefault="00940D89" w:rsidP="00F05B70">
            <w:pPr>
              <w:spacing w:after="0"/>
              <w:ind w:right="-108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895" w:type="dxa"/>
            <w:vAlign w:val="center"/>
          </w:tcPr>
          <w:p w:rsidR="00940D89" w:rsidRPr="00B66164" w:rsidRDefault="00940D89" w:rsidP="00F05B70">
            <w:pPr>
              <w:spacing w:after="0"/>
              <w:ind w:right="-108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862" w:type="dxa"/>
            <w:vAlign w:val="center"/>
          </w:tcPr>
          <w:p w:rsidR="00940D89" w:rsidRPr="00B66164" w:rsidRDefault="00940D89" w:rsidP="00F05B70">
            <w:pPr>
              <w:spacing w:after="0"/>
              <w:ind w:right="-108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110" w:type="dxa"/>
            <w:vAlign w:val="center"/>
          </w:tcPr>
          <w:p w:rsidR="00940D89" w:rsidRPr="00B66164" w:rsidRDefault="00940D89" w:rsidP="00F05B70">
            <w:pPr>
              <w:spacing w:after="0"/>
              <w:ind w:right="-108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054" w:type="dxa"/>
            <w:vAlign w:val="center"/>
          </w:tcPr>
          <w:p w:rsidR="00940D89" w:rsidRPr="00B66164" w:rsidRDefault="00940D89" w:rsidP="00F05B70">
            <w:pPr>
              <w:spacing w:after="0"/>
              <w:ind w:left="-128" w:right="-108" w:firstLine="128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402" w:type="dxa"/>
            <w:vAlign w:val="center"/>
          </w:tcPr>
          <w:p w:rsidR="00940D89" w:rsidRPr="00B66164" w:rsidRDefault="00940D89" w:rsidP="00F05B70">
            <w:pPr>
              <w:spacing w:after="0"/>
              <w:ind w:right="-108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440" w:type="dxa"/>
            <w:vAlign w:val="center"/>
          </w:tcPr>
          <w:p w:rsidR="00940D89" w:rsidRPr="00B66164" w:rsidRDefault="00940D89" w:rsidP="00F05B70">
            <w:pPr>
              <w:spacing w:after="0"/>
              <w:ind w:right="-108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169" w:type="dxa"/>
          </w:tcPr>
          <w:p w:rsidR="00940D89" w:rsidRPr="00B66164" w:rsidRDefault="00940D89" w:rsidP="00023346">
            <w:pPr>
              <w:spacing w:after="0"/>
              <w:ind w:right="-900"/>
              <w:rPr>
                <w:rFonts w:ascii="Nudi 01 k" w:hAnsi="Nudi 01 k"/>
                <w:b/>
              </w:rPr>
            </w:pPr>
          </w:p>
        </w:tc>
      </w:tr>
      <w:tr w:rsidR="00940D89" w:rsidRPr="00B66164" w:rsidTr="00940D89">
        <w:trPr>
          <w:trHeight w:val="332"/>
          <w:jc w:val="center"/>
        </w:trPr>
        <w:tc>
          <w:tcPr>
            <w:tcW w:w="451" w:type="dxa"/>
            <w:vAlign w:val="center"/>
          </w:tcPr>
          <w:p w:rsidR="00940D89" w:rsidRPr="00B66164" w:rsidRDefault="00940D89" w:rsidP="00F05B70">
            <w:pPr>
              <w:spacing w:after="0"/>
              <w:ind w:right="-116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848" w:type="dxa"/>
            <w:vAlign w:val="center"/>
          </w:tcPr>
          <w:p w:rsidR="00940D89" w:rsidRPr="00B66164" w:rsidRDefault="00940D89" w:rsidP="00F05B70">
            <w:pPr>
              <w:spacing w:after="0"/>
              <w:ind w:right="-108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944" w:type="dxa"/>
            <w:vAlign w:val="center"/>
          </w:tcPr>
          <w:p w:rsidR="00940D89" w:rsidRPr="00B66164" w:rsidRDefault="00940D89" w:rsidP="00F05B70">
            <w:pPr>
              <w:spacing w:after="0"/>
              <w:ind w:right="-136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191" w:type="dxa"/>
            <w:vAlign w:val="center"/>
          </w:tcPr>
          <w:p w:rsidR="00940D89" w:rsidRPr="00B66164" w:rsidRDefault="00940D89" w:rsidP="00F05B70">
            <w:pPr>
              <w:spacing w:after="0"/>
              <w:ind w:right="-136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779" w:type="dxa"/>
            <w:vAlign w:val="center"/>
          </w:tcPr>
          <w:p w:rsidR="00940D89" w:rsidRPr="00B66164" w:rsidRDefault="00940D89" w:rsidP="00F05B70">
            <w:pPr>
              <w:spacing w:after="0"/>
              <w:ind w:right="-120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673" w:type="dxa"/>
            <w:vAlign w:val="center"/>
          </w:tcPr>
          <w:p w:rsidR="00940D89" w:rsidRPr="00B66164" w:rsidRDefault="00940D89" w:rsidP="00F05B70">
            <w:pPr>
              <w:spacing w:after="0"/>
              <w:ind w:right="-108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039" w:type="dxa"/>
            <w:vAlign w:val="center"/>
          </w:tcPr>
          <w:p w:rsidR="00940D89" w:rsidRPr="00B66164" w:rsidRDefault="00940D89" w:rsidP="00F05B70">
            <w:pPr>
              <w:spacing w:after="0"/>
              <w:ind w:right="-108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895" w:type="dxa"/>
            <w:vAlign w:val="center"/>
          </w:tcPr>
          <w:p w:rsidR="00940D89" w:rsidRPr="00B66164" w:rsidRDefault="00940D89" w:rsidP="00F05B70">
            <w:pPr>
              <w:spacing w:after="0"/>
              <w:ind w:right="-108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862" w:type="dxa"/>
            <w:vAlign w:val="center"/>
          </w:tcPr>
          <w:p w:rsidR="00940D89" w:rsidRPr="00B66164" w:rsidRDefault="00940D89" w:rsidP="00F05B70">
            <w:pPr>
              <w:spacing w:after="0"/>
              <w:ind w:right="-108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110" w:type="dxa"/>
            <w:vAlign w:val="center"/>
          </w:tcPr>
          <w:p w:rsidR="00940D89" w:rsidRPr="00B66164" w:rsidRDefault="00940D89" w:rsidP="00F05B70">
            <w:pPr>
              <w:spacing w:after="0"/>
              <w:ind w:right="-108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054" w:type="dxa"/>
            <w:vAlign w:val="center"/>
          </w:tcPr>
          <w:p w:rsidR="00940D89" w:rsidRPr="00B66164" w:rsidRDefault="00940D89" w:rsidP="00F05B70">
            <w:pPr>
              <w:spacing w:after="0"/>
              <w:ind w:left="-128" w:right="-108" w:firstLine="128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402" w:type="dxa"/>
            <w:vAlign w:val="center"/>
          </w:tcPr>
          <w:p w:rsidR="00940D89" w:rsidRPr="00B66164" w:rsidRDefault="00940D89" w:rsidP="00F05B70">
            <w:pPr>
              <w:spacing w:after="0"/>
              <w:ind w:right="-108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440" w:type="dxa"/>
            <w:vAlign w:val="center"/>
          </w:tcPr>
          <w:p w:rsidR="00940D89" w:rsidRPr="00B66164" w:rsidRDefault="00940D89" w:rsidP="00F05B70">
            <w:pPr>
              <w:spacing w:after="0"/>
              <w:ind w:right="-108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169" w:type="dxa"/>
          </w:tcPr>
          <w:p w:rsidR="00940D89" w:rsidRPr="00B66164" w:rsidRDefault="00940D89" w:rsidP="00023346">
            <w:pPr>
              <w:spacing w:after="0"/>
              <w:ind w:right="-900"/>
              <w:rPr>
                <w:rFonts w:ascii="Nudi 01 k" w:hAnsi="Nudi 01 k"/>
                <w:b/>
              </w:rPr>
            </w:pPr>
          </w:p>
        </w:tc>
      </w:tr>
      <w:tr w:rsidR="00940D89" w:rsidRPr="00B66164" w:rsidTr="00940D89">
        <w:trPr>
          <w:trHeight w:val="332"/>
          <w:jc w:val="center"/>
        </w:trPr>
        <w:tc>
          <w:tcPr>
            <w:tcW w:w="451" w:type="dxa"/>
            <w:vAlign w:val="center"/>
          </w:tcPr>
          <w:p w:rsidR="00940D89" w:rsidRPr="00B66164" w:rsidRDefault="00940D89" w:rsidP="00F05B70">
            <w:pPr>
              <w:spacing w:after="0"/>
              <w:ind w:right="-116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848" w:type="dxa"/>
            <w:vAlign w:val="center"/>
          </w:tcPr>
          <w:p w:rsidR="00940D89" w:rsidRPr="00B66164" w:rsidRDefault="00940D89" w:rsidP="00F05B70">
            <w:pPr>
              <w:spacing w:after="0"/>
              <w:ind w:right="-108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944" w:type="dxa"/>
            <w:vAlign w:val="center"/>
          </w:tcPr>
          <w:p w:rsidR="00940D89" w:rsidRPr="00B66164" w:rsidRDefault="00940D89" w:rsidP="00F05B70">
            <w:pPr>
              <w:spacing w:after="0"/>
              <w:ind w:right="-136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191" w:type="dxa"/>
            <w:vAlign w:val="center"/>
          </w:tcPr>
          <w:p w:rsidR="00940D89" w:rsidRPr="00B66164" w:rsidRDefault="00940D89" w:rsidP="00F05B70">
            <w:pPr>
              <w:spacing w:after="0"/>
              <w:ind w:right="-136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779" w:type="dxa"/>
            <w:vAlign w:val="center"/>
          </w:tcPr>
          <w:p w:rsidR="00940D89" w:rsidRPr="00B66164" w:rsidRDefault="00940D89" w:rsidP="00F05B70">
            <w:pPr>
              <w:spacing w:after="0"/>
              <w:ind w:right="-120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673" w:type="dxa"/>
            <w:vAlign w:val="center"/>
          </w:tcPr>
          <w:p w:rsidR="00940D89" w:rsidRPr="00B66164" w:rsidRDefault="00940D89" w:rsidP="00F05B70">
            <w:pPr>
              <w:spacing w:after="0"/>
              <w:ind w:right="-108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039" w:type="dxa"/>
            <w:vAlign w:val="center"/>
          </w:tcPr>
          <w:p w:rsidR="00940D89" w:rsidRPr="00B66164" w:rsidRDefault="00940D89" w:rsidP="00F05B70">
            <w:pPr>
              <w:spacing w:after="0"/>
              <w:ind w:right="-108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895" w:type="dxa"/>
            <w:vAlign w:val="center"/>
          </w:tcPr>
          <w:p w:rsidR="00940D89" w:rsidRPr="00B66164" w:rsidRDefault="00940D89" w:rsidP="00F05B70">
            <w:pPr>
              <w:spacing w:after="0"/>
              <w:ind w:right="-108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862" w:type="dxa"/>
            <w:vAlign w:val="center"/>
          </w:tcPr>
          <w:p w:rsidR="00940D89" w:rsidRPr="00B66164" w:rsidRDefault="00940D89" w:rsidP="00F05B70">
            <w:pPr>
              <w:spacing w:after="0"/>
              <w:ind w:right="-108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110" w:type="dxa"/>
            <w:vAlign w:val="center"/>
          </w:tcPr>
          <w:p w:rsidR="00940D89" w:rsidRPr="00B66164" w:rsidRDefault="00940D89" w:rsidP="00F05B70">
            <w:pPr>
              <w:spacing w:after="0"/>
              <w:ind w:right="-108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054" w:type="dxa"/>
            <w:vAlign w:val="center"/>
          </w:tcPr>
          <w:p w:rsidR="00940D89" w:rsidRPr="00B66164" w:rsidRDefault="00940D89" w:rsidP="00F05B70">
            <w:pPr>
              <w:spacing w:after="0"/>
              <w:ind w:left="-128" w:right="-108" w:firstLine="128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402" w:type="dxa"/>
            <w:vAlign w:val="center"/>
          </w:tcPr>
          <w:p w:rsidR="00940D89" w:rsidRPr="00B66164" w:rsidRDefault="00940D89" w:rsidP="00F05B70">
            <w:pPr>
              <w:spacing w:after="0"/>
              <w:ind w:right="-108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440" w:type="dxa"/>
            <w:vAlign w:val="center"/>
          </w:tcPr>
          <w:p w:rsidR="00940D89" w:rsidRPr="00B66164" w:rsidRDefault="00940D89" w:rsidP="00F05B70">
            <w:pPr>
              <w:spacing w:after="0"/>
              <w:ind w:right="-108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169" w:type="dxa"/>
          </w:tcPr>
          <w:p w:rsidR="00940D89" w:rsidRPr="00B66164" w:rsidRDefault="00940D89" w:rsidP="00023346">
            <w:pPr>
              <w:spacing w:after="0"/>
              <w:ind w:right="-900"/>
              <w:rPr>
                <w:rFonts w:ascii="Nudi 01 k" w:hAnsi="Nudi 01 k"/>
                <w:b/>
              </w:rPr>
            </w:pPr>
          </w:p>
        </w:tc>
      </w:tr>
      <w:tr w:rsidR="00940D89" w:rsidRPr="00B66164" w:rsidTr="00940D89">
        <w:trPr>
          <w:trHeight w:val="332"/>
          <w:jc w:val="center"/>
        </w:trPr>
        <w:tc>
          <w:tcPr>
            <w:tcW w:w="451" w:type="dxa"/>
            <w:vAlign w:val="center"/>
          </w:tcPr>
          <w:p w:rsidR="00940D89" w:rsidRPr="00B66164" w:rsidRDefault="00940D89" w:rsidP="00F05B70">
            <w:pPr>
              <w:spacing w:after="0"/>
              <w:ind w:right="-116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848" w:type="dxa"/>
            <w:vAlign w:val="center"/>
          </w:tcPr>
          <w:p w:rsidR="00940D89" w:rsidRPr="00B66164" w:rsidRDefault="00940D89" w:rsidP="00F05B70">
            <w:pPr>
              <w:spacing w:after="0"/>
              <w:ind w:right="-108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944" w:type="dxa"/>
            <w:vAlign w:val="center"/>
          </w:tcPr>
          <w:p w:rsidR="00940D89" w:rsidRPr="00B66164" w:rsidRDefault="00940D89" w:rsidP="00F05B70">
            <w:pPr>
              <w:spacing w:after="0"/>
              <w:ind w:right="-136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191" w:type="dxa"/>
            <w:vAlign w:val="center"/>
          </w:tcPr>
          <w:p w:rsidR="00940D89" w:rsidRPr="00B66164" w:rsidRDefault="00940D89" w:rsidP="00F05B70">
            <w:pPr>
              <w:spacing w:after="0"/>
              <w:ind w:right="-136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779" w:type="dxa"/>
            <w:vAlign w:val="center"/>
          </w:tcPr>
          <w:p w:rsidR="00940D89" w:rsidRPr="00B66164" w:rsidRDefault="00940D89" w:rsidP="00F05B70">
            <w:pPr>
              <w:spacing w:after="0"/>
              <w:ind w:right="-120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673" w:type="dxa"/>
            <w:vAlign w:val="center"/>
          </w:tcPr>
          <w:p w:rsidR="00940D89" w:rsidRPr="00B66164" w:rsidRDefault="00940D89" w:rsidP="00F05B70">
            <w:pPr>
              <w:spacing w:after="0"/>
              <w:ind w:right="-108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039" w:type="dxa"/>
            <w:vAlign w:val="center"/>
          </w:tcPr>
          <w:p w:rsidR="00940D89" w:rsidRPr="00B66164" w:rsidRDefault="00940D89" w:rsidP="00F05B70">
            <w:pPr>
              <w:spacing w:after="0"/>
              <w:ind w:right="-108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895" w:type="dxa"/>
            <w:vAlign w:val="center"/>
          </w:tcPr>
          <w:p w:rsidR="00940D89" w:rsidRPr="00B66164" w:rsidRDefault="00940D89" w:rsidP="00F05B70">
            <w:pPr>
              <w:spacing w:after="0"/>
              <w:ind w:right="-108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862" w:type="dxa"/>
            <w:vAlign w:val="center"/>
          </w:tcPr>
          <w:p w:rsidR="00940D89" w:rsidRPr="00B66164" w:rsidRDefault="00940D89" w:rsidP="00F05B70">
            <w:pPr>
              <w:spacing w:after="0"/>
              <w:ind w:right="-108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110" w:type="dxa"/>
            <w:vAlign w:val="center"/>
          </w:tcPr>
          <w:p w:rsidR="00940D89" w:rsidRPr="00B66164" w:rsidRDefault="00940D89" w:rsidP="00F05B70">
            <w:pPr>
              <w:spacing w:after="0"/>
              <w:ind w:right="-108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054" w:type="dxa"/>
            <w:vAlign w:val="center"/>
          </w:tcPr>
          <w:p w:rsidR="00940D89" w:rsidRPr="00B66164" w:rsidRDefault="00940D89" w:rsidP="00F05B70">
            <w:pPr>
              <w:spacing w:after="0"/>
              <w:ind w:left="-128" w:right="-108" w:firstLine="128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402" w:type="dxa"/>
            <w:vAlign w:val="center"/>
          </w:tcPr>
          <w:p w:rsidR="00940D89" w:rsidRPr="00B66164" w:rsidRDefault="00940D89" w:rsidP="00F05B70">
            <w:pPr>
              <w:spacing w:after="0"/>
              <w:ind w:right="-108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440" w:type="dxa"/>
            <w:vAlign w:val="center"/>
          </w:tcPr>
          <w:p w:rsidR="00940D89" w:rsidRPr="00B66164" w:rsidRDefault="00940D89" w:rsidP="00F05B70">
            <w:pPr>
              <w:spacing w:after="0"/>
              <w:ind w:right="-108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169" w:type="dxa"/>
          </w:tcPr>
          <w:p w:rsidR="00940D89" w:rsidRPr="00B66164" w:rsidRDefault="00940D89" w:rsidP="00023346">
            <w:pPr>
              <w:spacing w:after="0"/>
              <w:ind w:right="-900"/>
              <w:rPr>
                <w:rFonts w:ascii="Nudi 01 k" w:hAnsi="Nudi 01 k"/>
                <w:b/>
              </w:rPr>
            </w:pPr>
          </w:p>
        </w:tc>
      </w:tr>
      <w:tr w:rsidR="00940D89" w:rsidRPr="00B66164" w:rsidTr="00940D89">
        <w:trPr>
          <w:trHeight w:val="332"/>
          <w:jc w:val="center"/>
        </w:trPr>
        <w:tc>
          <w:tcPr>
            <w:tcW w:w="451" w:type="dxa"/>
            <w:vAlign w:val="center"/>
          </w:tcPr>
          <w:p w:rsidR="00940D89" w:rsidRPr="00B66164" w:rsidRDefault="00940D89" w:rsidP="00F05B70">
            <w:pPr>
              <w:spacing w:after="0"/>
              <w:ind w:right="-116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848" w:type="dxa"/>
            <w:vAlign w:val="center"/>
          </w:tcPr>
          <w:p w:rsidR="00940D89" w:rsidRPr="00B66164" w:rsidRDefault="00940D89" w:rsidP="00F05B70">
            <w:pPr>
              <w:spacing w:after="0"/>
              <w:ind w:right="-108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944" w:type="dxa"/>
            <w:vAlign w:val="center"/>
          </w:tcPr>
          <w:p w:rsidR="00940D89" w:rsidRPr="00B66164" w:rsidRDefault="00940D89" w:rsidP="00F05B70">
            <w:pPr>
              <w:spacing w:after="0"/>
              <w:ind w:right="-136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191" w:type="dxa"/>
            <w:vAlign w:val="center"/>
          </w:tcPr>
          <w:p w:rsidR="00940D89" w:rsidRPr="00B66164" w:rsidRDefault="00940D89" w:rsidP="00F05B70">
            <w:pPr>
              <w:spacing w:after="0"/>
              <w:ind w:right="-136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779" w:type="dxa"/>
            <w:vAlign w:val="center"/>
          </w:tcPr>
          <w:p w:rsidR="00940D89" w:rsidRPr="00B66164" w:rsidRDefault="00940D89" w:rsidP="00F05B70">
            <w:pPr>
              <w:spacing w:after="0"/>
              <w:ind w:right="-120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673" w:type="dxa"/>
            <w:vAlign w:val="center"/>
          </w:tcPr>
          <w:p w:rsidR="00940D89" w:rsidRPr="00B66164" w:rsidRDefault="00940D89" w:rsidP="00F05B70">
            <w:pPr>
              <w:spacing w:after="0"/>
              <w:ind w:right="-108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039" w:type="dxa"/>
            <w:vAlign w:val="center"/>
          </w:tcPr>
          <w:p w:rsidR="00940D89" w:rsidRPr="00B66164" w:rsidRDefault="00940D89" w:rsidP="00F05B70">
            <w:pPr>
              <w:spacing w:after="0"/>
              <w:ind w:right="-108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895" w:type="dxa"/>
            <w:vAlign w:val="center"/>
          </w:tcPr>
          <w:p w:rsidR="00940D89" w:rsidRPr="00B66164" w:rsidRDefault="00940D89" w:rsidP="00F05B70">
            <w:pPr>
              <w:spacing w:after="0"/>
              <w:ind w:right="-108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862" w:type="dxa"/>
            <w:vAlign w:val="center"/>
          </w:tcPr>
          <w:p w:rsidR="00940D89" w:rsidRPr="00B66164" w:rsidRDefault="00940D89" w:rsidP="00F05B70">
            <w:pPr>
              <w:spacing w:after="0"/>
              <w:ind w:right="-108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110" w:type="dxa"/>
            <w:vAlign w:val="center"/>
          </w:tcPr>
          <w:p w:rsidR="00940D89" w:rsidRPr="00B66164" w:rsidRDefault="00940D89" w:rsidP="00F05B70">
            <w:pPr>
              <w:spacing w:after="0"/>
              <w:ind w:right="-108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054" w:type="dxa"/>
            <w:vAlign w:val="center"/>
          </w:tcPr>
          <w:p w:rsidR="00940D89" w:rsidRPr="00B66164" w:rsidRDefault="00940D89" w:rsidP="00F05B70">
            <w:pPr>
              <w:spacing w:after="0"/>
              <w:ind w:left="-128" w:right="-108" w:firstLine="128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402" w:type="dxa"/>
            <w:vAlign w:val="center"/>
          </w:tcPr>
          <w:p w:rsidR="00940D89" w:rsidRPr="00B66164" w:rsidRDefault="00940D89" w:rsidP="00F05B70">
            <w:pPr>
              <w:spacing w:after="0"/>
              <w:ind w:right="-108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440" w:type="dxa"/>
            <w:vAlign w:val="center"/>
          </w:tcPr>
          <w:p w:rsidR="00940D89" w:rsidRPr="00B66164" w:rsidRDefault="00940D89" w:rsidP="00F05B70">
            <w:pPr>
              <w:spacing w:after="0"/>
              <w:ind w:right="-108"/>
              <w:jc w:val="center"/>
              <w:rPr>
                <w:rFonts w:ascii="Nudi 01 k" w:hAnsi="Nudi 01 k"/>
                <w:b/>
              </w:rPr>
            </w:pPr>
          </w:p>
        </w:tc>
        <w:tc>
          <w:tcPr>
            <w:tcW w:w="1169" w:type="dxa"/>
          </w:tcPr>
          <w:p w:rsidR="00940D89" w:rsidRPr="00B66164" w:rsidRDefault="00940D89" w:rsidP="00023346">
            <w:pPr>
              <w:spacing w:after="0"/>
              <w:ind w:right="-900"/>
              <w:rPr>
                <w:rFonts w:ascii="Nudi 01 k" w:hAnsi="Nudi 01 k"/>
                <w:b/>
              </w:rPr>
            </w:pPr>
          </w:p>
        </w:tc>
      </w:tr>
    </w:tbl>
    <w:p w:rsidR="00E63A6F" w:rsidRPr="00B66164" w:rsidRDefault="00E63A6F" w:rsidP="00E63A6F">
      <w:pPr>
        <w:rPr>
          <w:rFonts w:ascii="Nudi 01 k" w:hAnsi="Nudi 01 k"/>
          <w:b/>
          <w:bCs/>
          <w:color w:val="FF0000"/>
        </w:rPr>
      </w:pPr>
    </w:p>
    <w:p w:rsidR="00E63A6F" w:rsidRPr="00B66164" w:rsidRDefault="00E63A6F" w:rsidP="00E63A6F">
      <w:pPr>
        <w:rPr>
          <w:rFonts w:ascii="Nudi 01 k" w:hAnsi="Nudi 01 k"/>
          <w:b/>
          <w:bCs/>
          <w:color w:val="FF0000"/>
        </w:rPr>
      </w:pPr>
    </w:p>
    <w:p w:rsidR="00871A3A" w:rsidRPr="00B66164" w:rsidRDefault="00871A3A" w:rsidP="00E63A6F">
      <w:pPr>
        <w:rPr>
          <w:rFonts w:ascii="Nudi 01 k" w:hAnsi="Nudi 01 k"/>
          <w:b/>
          <w:bCs/>
          <w:color w:val="FF0000"/>
        </w:rPr>
      </w:pPr>
    </w:p>
    <w:p w:rsidR="00871A3A" w:rsidRPr="00B66164" w:rsidRDefault="00871A3A" w:rsidP="00E63A6F">
      <w:pPr>
        <w:rPr>
          <w:rFonts w:ascii="Nudi 01 k" w:hAnsi="Nudi 01 k"/>
          <w:b/>
          <w:bCs/>
          <w:color w:val="FF0000"/>
        </w:rPr>
      </w:pPr>
    </w:p>
    <w:p w:rsidR="00871A3A" w:rsidRPr="00B66164" w:rsidRDefault="00871A3A" w:rsidP="00E63A6F">
      <w:pPr>
        <w:rPr>
          <w:rFonts w:ascii="Nudi 01 k" w:hAnsi="Nudi 01 k"/>
          <w:b/>
          <w:bCs/>
          <w:color w:val="FF0000"/>
        </w:rPr>
      </w:pPr>
    </w:p>
    <w:p w:rsidR="00E63A6F" w:rsidRPr="00B66164" w:rsidRDefault="00E63A6F" w:rsidP="00E63A6F">
      <w:pPr>
        <w:rPr>
          <w:rFonts w:ascii="Nudi 01 k" w:hAnsi="Nudi 01 k"/>
          <w:b/>
          <w:bCs/>
          <w:color w:val="FF0000"/>
        </w:rPr>
      </w:pPr>
    </w:p>
    <w:p w:rsidR="00E63A6F" w:rsidRPr="00B66164" w:rsidRDefault="00E63A6F">
      <w:pPr>
        <w:rPr>
          <w:rFonts w:ascii="Nudi 01 k" w:hAnsi="Nudi 01 k"/>
          <w:color w:val="FF0000"/>
        </w:rPr>
        <w:sectPr w:rsidR="00E63A6F" w:rsidRPr="00B66164" w:rsidSect="009701C6">
          <w:headerReference w:type="default" r:id="rId16"/>
          <w:footerReference w:type="default" r:id="rId17"/>
          <w:pgSz w:w="16839" w:h="11907" w:orient="landscape" w:code="9"/>
          <w:pgMar w:top="1440" w:right="1440" w:bottom="1440" w:left="1440" w:header="720" w:footer="720" w:gutter="0"/>
          <w:cols w:space="720"/>
          <w:docGrid w:linePitch="360"/>
        </w:sectPr>
      </w:pPr>
    </w:p>
    <w:p w:rsidR="00211E9E" w:rsidRDefault="00211E9E" w:rsidP="00211E9E">
      <w:pPr>
        <w:spacing w:after="0"/>
        <w:ind w:right="4"/>
        <w:jc w:val="center"/>
        <w:rPr>
          <w:rFonts w:ascii="Nudi 01 k" w:hAnsi="Nudi 01 k"/>
          <w:b/>
          <w:sz w:val="28"/>
          <w:szCs w:val="28"/>
        </w:rPr>
      </w:pPr>
      <w:r w:rsidRPr="00B66164">
        <w:rPr>
          <w:rFonts w:ascii="Nudi 01 k" w:hAnsi="Nudi 01 k"/>
          <w:b/>
          <w:sz w:val="28"/>
          <w:szCs w:val="28"/>
        </w:rPr>
        <w:lastRenderedPageBreak/>
        <w:t>¨sÁUÀ-3</w:t>
      </w:r>
    </w:p>
    <w:p w:rsidR="00211E9E" w:rsidRDefault="00211E9E" w:rsidP="00211E9E">
      <w:pPr>
        <w:spacing w:after="0"/>
        <w:ind w:right="4"/>
        <w:jc w:val="center"/>
        <w:rPr>
          <w:rFonts w:ascii="Nudi 01 k" w:hAnsi="Nudi 01 k"/>
          <w:b/>
          <w:sz w:val="28"/>
          <w:szCs w:val="28"/>
        </w:rPr>
      </w:pPr>
      <w:r w:rsidRPr="00B66164">
        <w:rPr>
          <w:rFonts w:ascii="Nudi 01 k" w:hAnsi="Nudi 01 k"/>
          <w:b/>
          <w:sz w:val="28"/>
          <w:szCs w:val="28"/>
        </w:rPr>
        <w:t>CzsÀåAiÀÄ£À ¥ÀæzÉÃ±ÀzÀ ªÀiÁ»w</w:t>
      </w:r>
    </w:p>
    <w:p w:rsidR="00A91A1F" w:rsidRPr="00B66164" w:rsidRDefault="00A91A1F" w:rsidP="00211E9E">
      <w:pPr>
        <w:spacing w:after="0"/>
        <w:ind w:right="4"/>
        <w:jc w:val="center"/>
        <w:rPr>
          <w:rFonts w:ascii="Nudi 01 k" w:hAnsi="Nudi 01 k"/>
          <w:b/>
          <w:sz w:val="28"/>
          <w:szCs w:val="28"/>
        </w:rPr>
      </w:pPr>
    </w:p>
    <w:p w:rsidR="00211E9E" w:rsidRPr="00B66164" w:rsidRDefault="00211E9E" w:rsidP="00211E9E">
      <w:pPr>
        <w:spacing w:after="0"/>
        <w:ind w:right="4"/>
        <w:rPr>
          <w:rFonts w:ascii="Nudi 01 k" w:hAnsi="Nudi 01 k"/>
          <w:b/>
          <w:sz w:val="28"/>
          <w:szCs w:val="28"/>
        </w:rPr>
      </w:pPr>
      <w:r w:rsidRPr="00B66164">
        <w:rPr>
          <w:rFonts w:ascii="Nudi 01 k" w:hAnsi="Nudi 01 k"/>
          <w:b/>
          <w:sz w:val="28"/>
          <w:szCs w:val="28"/>
        </w:rPr>
        <w:t>CzsÀåAiÀÄ£À ¥ÀæzÉÃ±À ¸ÁªÀiÁ£Àå ªÀiÁ»w</w:t>
      </w:r>
    </w:p>
    <w:p w:rsidR="00B50440" w:rsidRPr="00B66164" w:rsidRDefault="00B50440" w:rsidP="00211E9E">
      <w:pPr>
        <w:spacing w:after="0"/>
        <w:ind w:right="4"/>
        <w:rPr>
          <w:rFonts w:ascii="Nudi 01 k" w:hAnsi="Nudi 01 k"/>
          <w:b/>
          <w:sz w:val="28"/>
          <w:szCs w:val="28"/>
        </w:rPr>
      </w:pPr>
    </w:p>
    <w:p w:rsidR="00211E9E" w:rsidRPr="00B66164" w:rsidRDefault="00B50440" w:rsidP="00211E9E">
      <w:pPr>
        <w:spacing w:after="0"/>
        <w:ind w:right="4"/>
        <w:rPr>
          <w:rFonts w:ascii="Nudi 01 k" w:hAnsi="Nudi 01 k"/>
          <w:b/>
          <w:sz w:val="28"/>
          <w:szCs w:val="28"/>
        </w:rPr>
      </w:pPr>
      <w:r w:rsidRPr="00B66164">
        <w:rPr>
          <w:rFonts w:ascii="Nudi 01 k" w:hAnsi="Nudi 01 k"/>
          <w:b/>
          <w:sz w:val="28"/>
          <w:szCs w:val="28"/>
        </w:rPr>
        <w:t>3.1 ¸ÁªÀiÁ£Àå ªÀiÁ»w</w:t>
      </w:r>
    </w:p>
    <w:p w:rsidR="00211E9E" w:rsidRPr="00B66164" w:rsidRDefault="00211E9E" w:rsidP="00211E9E">
      <w:pPr>
        <w:spacing w:after="0"/>
        <w:ind w:right="4"/>
        <w:rPr>
          <w:rFonts w:ascii="Nudi 01 k" w:hAnsi="Nudi 01 k"/>
          <w:b/>
          <w:sz w:val="28"/>
          <w:szCs w:val="28"/>
        </w:rPr>
      </w:pPr>
    </w:p>
    <w:p w:rsidR="00211E9E" w:rsidRPr="00B66164" w:rsidRDefault="00211E9E" w:rsidP="00211E9E">
      <w:pPr>
        <w:spacing w:after="0"/>
        <w:ind w:right="4"/>
        <w:rPr>
          <w:rFonts w:ascii="Nudi 01 k" w:hAnsi="Nudi 01 k"/>
          <w:b/>
          <w:sz w:val="28"/>
          <w:szCs w:val="28"/>
        </w:rPr>
      </w:pPr>
    </w:p>
    <w:p w:rsidR="00211E9E" w:rsidRPr="00B66164" w:rsidRDefault="00211E9E" w:rsidP="00211E9E">
      <w:pPr>
        <w:spacing w:after="0"/>
        <w:ind w:right="4"/>
        <w:rPr>
          <w:rFonts w:ascii="Nudi 01 k" w:hAnsi="Nudi 01 k"/>
          <w:b/>
          <w:sz w:val="28"/>
          <w:szCs w:val="28"/>
        </w:rPr>
      </w:pPr>
    </w:p>
    <w:p w:rsidR="00211E9E" w:rsidRPr="00B66164" w:rsidRDefault="00211E9E" w:rsidP="00211E9E">
      <w:pPr>
        <w:spacing w:after="0"/>
        <w:ind w:right="4"/>
        <w:rPr>
          <w:rFonts w:ascii="Nudi 01 k" w:hAnsi="Nudi 01 k"/>
          <w:b/>
          <w:sz w:val="28"/>
          <w:szCs w:val="28"/>
        </w:rPr>
      </w:pPr>
    </w:p>
    <w:p w:rsidR="00211E9E" w:rsidRPr="00B66164" w:rsidRDefault="00B50440" w:rsidP="00211E9E">
      <w:pPr>
        <w:spacing w:after="0"/>
        <w:ind w:right="4"/>
        <w:rPr>
          <w:rFonts w:ascii="Nudi 01 k" w:hAnsi="Nudi 01 k"/>
          <w:b/>
          <w:sz w:val="28"/>
          <w:szCs w:val="28"/>
        </w:rPr>
      </w:pPr>
      <w:r w:rsidRPr="00B66164">
        <w:rPr>
          <w:rFonts w:ascii="Nudi 01 k" w:hAnsi="Nudi 01 k"/>
          <w:b/>
          <w:sz w:val="28"/>
          <w:szCs w:val="28"/>
        </w:rPr>
        <w:t>3.2 ¸ÁªÀiÁfPÀ ¹Üw</w:t>
      </w:r>
    </w:p>
    <w:p w:rsidR="00211E9E" w:rsidRPr="00B66164" w:rsidRDefault="00211E9E" w:rsidP="00211E9E">
      <w:pPr>
        <w:pStyle w:val="ListParagraph"/>
        <w:numPr>
          <w:ilvl w:val="0"/>
          <w:numId w:val="30"/>
        </w:numPr>
        <w:suppressAutoHyphens/>
        <w:spacing w:after="0" w:line="240" w:lineRule="auto"/>
        <w:contextualSpacing w:val="0"/>
        <w:jc w:val="both"/>
        <w:rPr>
          <w:rFonts w:ascii="Nudi 01 k" w:hAnsi="Nudi 01 k"/>
          <w:sz w:val="24"/>
          <w:szCs w:val="24"/>
        </w:rPr>
      </w:pPr>
      <w:r w:rsidRPr="00B66164">
        <w:rPr>
          <w:rFonts w:ascii="Nudi 01 k" w:hAnsi="Nudi 01 k"/>
          <w:sz w:val="24"/>
          <w:szCs w:val="24"/>
        </w:rPr>
        <w:t xml:space="preserve">MlÄÖ d£ÀgÀÄ: </w:t>
      </w:r>
    </w:p>
    <w:p w:rsidR="00CF3268" w:rsidRPr="00B66164" w:rsidRDefault="00CF3268" w:rsidP="00CF3268">
      <w:pPr>
        <w:suppressAutoHyphens/>
        <w:spacing w:after="0" w:line="240" w:lineRule="auto"/>
        <w:jc w:val="both"/>
        <w:rPr>
          <w:rFonts w:ascii="Nudi 01 k" w:hAnsi="Nudi 01 k"/>
          <w:sz w:val="24"/>
          <w:szCs w:val="24"/>
        </w:rPr>
      </w:pPr>
    </w:p>
    <w:p w:rsidR="00211E9E" w:rsidRPr="00B66164" w:rsidRDefault="00211E9E" w:rsidP="00211E9E">
      <w:pPr>
        <w:pStyle w:val="ListParagraph"/>
        <w:numPr>
          <w:ilvl w:val="0"/>
          <w:numId w:val="10"/>
        </w:numPr>
        <w:jc w:val="both"/>
        <w:rPr>
          <w:rFonts w:ascii="Nudi 01 k" w:hAnsi="Nudi 01 k"/>
          <w:bCs/>
          <w:sz w:val="24"/>
          <w:szCs w:val="24"/>
        </w:rPr>
      </w:pPr>
      <w:r w:rsidRPr="00B66164">
        <w:rPr>
          <w:rFonts w:ascii="Nudi 01 k" w:hAnsi="Nudi 01 k"/>
          <w:bCs/>
          <w:sz w:val="24"/>
          <w:szCs w:val="24"/>
        </w:rPr>
        <w:t>UÀAqÀÄ:-</w:t>
      </w:r>
    </w:p>
    <w:p w:rsidR="00211E9E" w:rsidRPr="00B66164" w:rsidRDefault="00211E9E" w:rsidP="00211E9E">
      <w:pPr>
        <w:pStyle w:val="ListParagraph"/>
        <w:numPr>
          <w:ilvl w:val="0"/>
          <w:numId w:val="11"/>
        </w:numPr>
        <w:jc w:val="both"/>
        <w:rPr>
          <w:rFonts w:ascii="Nudi 01 k" w:hAnsi="Nudi 01 k"/>
          <w:bCs/>
          <w:sz w:val="24"/>
          <w:szCs w:val="24"/>
        </w:rPr>
      </w:pPr>
      <w:r w:rsidRPr="00B66164">
        <w:rPr>
          <w:rFonts w:ascii="Nudi 01 k" w:hAnsi="Nudi 01 k"/>
          <w:bCs/>
          <w:sz w:val="24"/>
          <w:szCs w:val="24"/>
        </w:rPr>
        <w:t xml:space="preserve">18 ªÀµÀðQÌAvÀ PÀrªÉÄ :- </w:t>
      </w:r>
    </w:p>
    <w:p w:rsidR="00211E9E" w:rsidRPr="00B66164" w:rsidRDefault="00211E9E" w:rsidP="00211E9E">
      <w:pPr>
        <w:pStyle w:val="ListParagraph"/>
        <w:numPr>
          <w:ilvl w:val="0"/>
          <w:numId w:val="11"/>
        </w:numPr>
        <w:jc w:val="both"/>
        <w:rPr>
          <w:rFonts w:ascii="Nudi 01 k" w:hAnsi="Nudi 01 k"/>
          <w:bCs/>
          <w:sz w:val="24"/>
          <w:szCs w:val="24"/>
        </w:rPr>
      </w:pPr>
      <w:r w:rsidRPr="00B66164">
        <w:rPr>
          <w:rFonts w:ascii="Nudi 01 k" w:hAnsi="Nudi 01 k"/>
          <w:bCs/>
          <w:sz w:val="24"/>
          <w:szCs w:val="24"/>
        </w:rPr>
        <w:t xml:space="preserve">18 jAzÀ 65 ªÀµÀð:-  </w:t>
      </w:r>
    </w:p>
    <w:p w:rsidR="00211E9E" w:rsidRPr="00B66164" w:rsidRDefault="00211E9E" w:rsidP="00211E9E">
      <w:pPr>
        <w:pStyle w:val="ListParagraph"/>
        <w:numPr>
          <w:ilvl w:val="0"/>
          <w:numId w:val="11"/>
        </w:numPr>
        <w:jc w:val="both"/>
        <w:rPr>
          <w:rFonts w:ascii="Nudi 01 k" w:hAnsi="Nudi 01 k"/>
          <w:bCs/>
          <w:sz w:val="24"/>
          <w:szCs w:val="24"/>
        </w:rPr>
      </w:pPr>
      <w:r w:rsidRPr="00B66164">
        <w:rPr>
          <w:rFonts w:ascii="Nudi 01 k" w:hAnsi="Nudi 01 k"/>
          <w:bCs/>
          <w:sz w:val="24"/>
          <w:szCs w:val="24"/>
        </w:rPr>
        <w:t xml:space="preserve">65 ªÀµÀð ªÉÄÃ®àlÄÖ:- </w:t>
      </w:r>
    </w:p>
    <w:p w:rsidR="00211E9E" w:rsidRPr="00B66164" w:rsidRDefault="00211E9E" w:rsidP="00211E9E">
      <w:pPr>
        <w:pStyle w:val="ListParagraph"/>
        <w:ind w:left="1440"/>
        <w:jc w:val="both"/>
        <w:rPr>
          <w:rFonts w:ascii="Nudi 01 k" w:hAnsi="Nudi 01 k"/>
          <w:bCs/>
          <w:sz w:val="24"/>
          <w:szCs w:val="24"/>
        </w:rPr>
      </w:pPr>
    </w:p>
    <w:tbl>
      <w:tblPr>
        <w:tblW w:w="9738" w:type="dxa"/>
        <w:tblLook w:val="04A0"/>
      </w:tblPr>
      <w:tblGrid>
        <w:gridCol w:w="9738"/>
      </w:tblGrid>
      <w:tr w:rsidR="00211E9E" w:rsidRPr="00B66164" w:rsidTr="008A71E6">
        <w:trPr>
          <w:trHeight w:val="1242"/>
        </w:trPr>
        <w:tc>
          <w:tcPr>
            <w:tcW w:w="9738" w:type="dxa"/>
          </w:tcPr>
          <w:p w:rsidR="00211E9E" w:rsidRPr="00B66164" w:rsidRDefault="00211E9E" w:rsidP="008A71E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Nudi 01 k" w:hAnsi="Nudi 01 k"/>
                <w:bCs/>
                <w:sz w:val="24"/>
                <w:szCs w:val="24"/>
              </w:rPr>
            </w:pPr>
            <w:r w:rsidRPr="00B66164">
              <w:rPr>
                <w:rFonts w:ascii="Nudi 01 k" w:hAnsi="Nudi 01 k"/>
                <w:bCs/>
                <w:sz w:val="24"/>
                <w:szCs w:val="24"/>
              </w:rPr>
              <w:t>ºÉtÄÚ:-</w:t>
            </w:r>
          </w:p>
          <w:p w:rsidR="00211E9E" w:rsidRPr="00B66164" w:rsidRDefault="00211E9E" w:rsidP="008A71E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Nudi 01 k" w:hAnsi="Nudi 01 k"/>
                <w:bCs/>
                <w:sz w:val="24"/>
                <w:szCs w:val="24"/>
              </w:rPr>
            </w:pPr>
            <w:r w:rsidRPr="00B66164">
              <w:rPr>
                <w:rFonts w:ascii="Nudi 01 k" w:hAnsi="Nudi 01 k"/>
                <w:bCs/>
                <w:sz w:val="24"/>
                <w:szCs w:val="24"/>
              </w:rPr>
              <w:t xml:space="preserve">18 ªÀµÀðQÌAvÀ PÀrªÉÄ:- </w:t>
            </w:r>
          </w:p>
          <w:p w:rsidR="00211E9E" w:rsidRPr="00B66164" w:rsidRDefault="00211E9E" w:rsidP="008A71E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Nudi 01 k" w:hAnsi="Nudi 01 k"/>
                <w:bCs/>
                <w:sz w:val="24"/>
                <w:szCs w:val="24"/>
              </w:rPr>
            </w:pPr>
            <w:r w:rsidRPr="00B66164">
              <w:rPr>
                <w:rFonts w:ascii="Nudi 01 k" w:hAnsi="Nudi 01 k"/>
                <w:bCs/>
                <w:sz w:val="24"/>
                <w:szCs w:val="24"/>
              </w:rPr>
              <w:t xml:space="preserve">18 jAzÀ 65 ªÀµÀð:- </w:t>
            </w:r>
          </w:p>
          <w:p w:rsidR="00211E9E" w:rsidRDefault="00211E9E" w:rsidP="008A71E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Nudi 01 k" w:hAnsi="Nudi 01 k"/>
                <w:bCs/>
                <w:sz w:val="24"/>
                <w:szCs w:val="24"/>
              </w:rPr>
            </w:pPr>
            <w:r w:rsidRPr="00B66164">
              <w:rPr>
                <w:rFonts w:ascii="Nudi 01 k" w:hAnsi="Nudi 01 k"/>
                <w:bCs/>
                <w:sz w:val="24"/>
                <w:szCs w:val="24"/>
              </w:rPr>
              <w:t xml:space="preserve">65 ªÀµÀð ªÉÄÃ®àlÄÖ:- </w:t>
            </w:r>
          </w:p>
          <w:p w:rsidR="00B66164" w:rsidRPr="00B66164" w:rsidRDefault="00B66164" w:rsidP="00B66164">
            <w:pPr>
              <w:pStyle w:val="ListParagraph"/>
              <w:spacing w:after="0" w:line="240" w:lineRule="auto"/>
              <w:ind w:left="1440"/>
              <w:jc w:val="both"/>
              <w:rPr>
                <w:rFonts w:ascii="Nudi 01 k" w:hAnsi="Nudi 01 k"/>
                <w:bCs/>
                <w:sz w:val="24"/>
                <w:szCs w:val="24"/>
              </w:rPr>
            </w:pPr>
          </w:p>
        </w:tc>
      </w:tr>
      <w:tr w:rsidR="00211E9E" w:rsidRPr="00B66164" w:rsidTr="008A71E6">
        <w:trPr>
          <w:trHeight w:val="413"/>
        </w:trPr>
        <w:tc>
          <w:tcPr>
            <w:tcW w:w="9738" w:type="dxa"/>
          </w:tcPr>
          <w:p w:rsidR="00211E9E" w:rsidRPr="00B66164" w:rsidRDefault="00211E9E" w:rsidP="008A71E6">
            <w:pPr>
              <w:pStyle w:val="ListParagraph"/>
              <w:numPr>
                <w:ilvl w:val="0"/>
                <w:numId w:val="53"/>
              </w:numPr>
              <w:spacing w:after="0" w:line="240" w:lineRule="auto"/>
              <w:jc w:val="both"/>
              <w:rPr>
                <w:rFonts w:ascii="Nudi 01 k" w:hAnsi="Nudi 01 k"/>
                <w:b/>
                <w:bCs/>
                <w:sz w:val="24"/>
                <w:szCs w:val="24"/>
              </w:rPr>
            </w:pPr>
            <w:r w:rsidRPr="00B66164">
              <w:rPr>
                <w:rFonts w:ascii="Nudi 01 k" w:hAnsi="Nudi 01 k"/>
                <w:b/>
                <w:bCs/>
                <w:sz w:val="24"/>
                <w:szCs w:val="24"/>
              </w:rPr>
              <w:t>¸ÁPÀëgÀvÉ:- ±ÉÃ</w:t>
            </w:r>
          </w:p>
        </w:tc>
      </w:tr>
      <w:tr w:rsidR="00211E9E" w:rsidRPr="00B66164" w:rsidTr="008A71E6">
        <w:trPr>
          <w:trHeight w:val="413"/>
        </w:trPr>
        <w:tc>
          <w:tcPr>
            <w:tcW w:w="9738" w:type="dxa"/>
          </w:tcPr>
          <w:p w:rsidR="00211E9E" w:rsidRPr="00B66164" w:rsidRDefault="00211E9E" w:rsidP="008A71E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Nudi 01 k" w:hAnsi="Nudi 01 k"/>
                <w:bCs/>
                <w:sz w:val="24"/>
                <w:szCs w:val="24"/>
              </w:rPr>
            </w:pPr>
            <w:r w:rsidRPr="00B66164">
              <w:rPr>
                <w:rFonts w:ascii="Nudi 01 k" w:hAnsi="Nudi 01 k"/>
                <w:bCs/>
                <w:sz w:val="24"/>
                <w:szCs w:val="24"/>
              </w:rPr>
              <w:t>ÀAqÀÄ:-</w:t>
            </w:r>
          </w:p>
          <w:p w:rsidR="00211E9E" w:rsidRPr="00B66164" w:rsidRDefault="00211E9E" w:rsidP="008A71E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Nudi 01 k" w:hAnsi="Nudi 01 k"/>
                <w:bCs/>
                <w:sz w:val="24"/>
                <w:szCs w:val="24"/>
              </w:rPr>
            </w:pPr>
            <w:r w:rsidRPr="00B66164">
              <w:rPr>
                <w:rFonts w:ascii="Nudi 01 k" w:hAnsi="Nudi 01 k"/>
                <w:bCs/>
                <w:sz w:val="24"/>
                <w:szCs w:val="24"/>
              </w:rPr>
              <w:t>18 ªÀµÀðQÌAvÀ PÀrªÉÄ:-</w:t>
            </w:r>
          </w:p>
          <w:p w:rsidR="00211E9E" w:rsidRPr="00B66164" w:rsidRDefault="00211E9E" w:rsidP="008A71E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Nudi 01 k" w:hAnsi="Nudi 01 k"/>
                <w:bCs/>
                <w:sz w:val="24"/>
                <w:szCs w:val="24"/>
              </w:rPr>
            </w:pPr>
            <w:r w:rsidRPr="00B66164">
              <w:rPr>
                <w:rFonts w:ascii="Nudi 01 k" w:hAnsi="Nudi 01 k"/>
                <w:bCs/>
                <w:sz w:val="24"/>
                <w:szCs w:val="24"/>
              </w:rPr>
              <w:t xml:space="preserve">18 jAzÀ 65 ªÀµÀð:- </w:t>
            </w:r>
          </w:p>
          <w:p w:rsidR="00211E9E" w:rsidRPr="00B66164" w:rsidRDefault="00211E9E" w:rsidP="008A71E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Nudi 01 k" w:hAnsi="Nudi 01 k"/>
                <w:bCs/>
                <w:sz w:val="24"/>
                <w:szCs w:val="24"/>
              </w:rPr>
            </w:pPr>
            <w:r w:rsidRPr="00B66164">
              <w:rPr>
                <w:rFonts w:ascii="Nudi 01 k" w:hAnsi="Nudi 01 k"/>
                <w:bCs/>
                <w:sz w:val="24"/>
                <w:szCs w:val="24"/>
              </w:rPr>
              <w:t>65 ªÀµÀð ªÉÄÃ®àlÄÖ:-</w:t>
            </w:r>
          </w:p>
        </w:tc>
      </w:tr>
      <w:tr w:rsidR="00211E9E" w:rsidRPr="00B66164" w:rsidTr="008A71E6">
        <w:trPr>
          <w:trHeight w:val="413"/>
        </w:trPr>
        <w:tc>
          <w:tcPr>
            <w:tcW w:w="9738" w:type="dxa"/>
          </w:tcPr>
          <w:p w:rsidR="00211E9E" w:rsidRPr="00B66164" w:rsidRDefault="00211E9E" w:rsidP="008A71E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Nudi 01 k" w:hAnsi="Nudi 01 k"/>
                <w:bCs/>
                <w:sz w:val="24"/>
                <w:szCs w:val="24"/>
              </w:rPr>
            </w:pPr>
            <w:r w:rsidRPr="00B66164">
              <w:rPr>
                <w:rFonts w:ascii="Nudi 01 k" w:hAnsi="Nudi 01 k"/>
                <w:bCs/>
                <w:sz w:val="24"/>
                <w:szCs w:val="24"/>
              </w:rPr>
              <w:t>ºÉtÄÚ:-</w:t>
            </w:r>
          </w:p>
          <w:p w:rsidR="00211E9E" w:rsidRPr="00B66164" w:rsidRDefault="00211E9E" w:rsidP="008A71E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Nudi 01 k" w:hAnsi="Nudi 01 k"/>
                <w:bCs/>
                <w:sz w:val="24"/>
                <w:szCs w:val="24"/>
              </w:rPr>
            </w:pPr>
            <w:r w:rsidRPr="00B66164">
              <w:rPr>
                <w:rFonts w:ascii="Nudi 01 k" w:hAnsi="Nudi 01 k"/>
                <w:bCs/>
                <w:sz w:val="24"/>
                <w:szCs w:val="24"/>
              </w:rPr>
              <w:t>18 ªÀµÀðQÌAvÀ PÀrªÉÄ:-</w:t>
            </w:r>
          </w:p>
          <w:p w:rsidR="00CF3268" w:rsidRPr="00B66164" w:rsidRDefault="00211E9E" w:rsidP="008A71E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Nudi 01 k" w:hAnsi="Nudi 01 k"/>
                <w:bCs/>
                <w:sz w:val="24"/>
                <w:szCs w:val="24"/>
              </w:rPr>
            </w:pPr>
            <w:r w:rsidRPr="00B66164">
              <w:rPr>
                <w:rFonts w:ascii="Nudi 01 k" w:hAnsi="Nudi 01 k"/>
                <w:bCs/>
                <w:sz w:val="24"/>
                <w:szCs w:val="24"/>
              </w:rPr>
              <w:t>18 jAzÀ 65 ªÀµÀð:-</w:t>
            </w:r>
          </w:p>
          <w:p w:rsidR="00211E9E" w:rsidRDefault="00211E9E" w:rsidP="008A71E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Nudi 01 k" w:hAnsi="Nudi 01 k"/>
                <w:bCs/>
                <w:sz w:val="24"/>
                <w:szCs w:val="24"/>
              </w:rPr>
            </w:pPr>
            <w:r w:rsidRPr="00B66164">
              <w:rPr>
                <w:rFonts w:ascii="Nudi 01 k" w:hAnsi="Nudi 01 k"/>
                <w:bCs/>
                <w:sz w:val="24"/>
                <w:szCs w:val="24"/>
              </w:rPr>
              <w:t>65 ªÀµÀð ªÉÄÃ®àlÄÖ:-</w:t>
            </w:r>
          </w:p>
          <w:p w:rsidR="00B66164" w:rsidRDefault="00B66164" w:rsidP="00B66164">
            <w:pPr>
              <w:pStyle w:val="ListParagraph"/>
              <w:spacing w:after="0" w:line="240" w:lineRule="auto"/>
              <w:ind w:left="1440"/>
              <w:jc w:val="both"/>
              <w:rPr>
                <w:rFonts w:ascii="Nudi 01 k" w:hAnsi="Nudi 01 k"/>
                <w:bCs/>
                <w:sz w:val="24"/>
                <w:szCs w:val="24"/>
              </w:rPr>
            </w:pPr>
          </w:p>
          <w:p w:rsidR="00A91A1F" w:rsidRDefault="00A91A1F" w:rsidP="00B66164">
            <w:pPr>
              <w:pStyle w:val="ListParagraph"/>
              <w:spacing w:after="0" w:line="240" w:lineRule="auto"/>
              <w:ind w:left="1440"/>
              <w:jc w:val="both"/>
              <w:rPr>
                <w:rFonts w:ascii="Nudi 01 k" w:hAnsi="Nudi 01 k"/>
                <w:bCs/>
                <w:sz w:val="24"/>
                <w:szCs w:val="24"/>
              </w:rPr>
            </w:pPr>
          </w:p>
          <w:p w:rsidR="00A91A1F" w:rsidRPr="00B66164" w:rsidRDefault="00A91A1F" w:rsidP="00B66164">
            <w:pPr>
              <w:pStyle w:val="ListParagraph"/>
              <w:spacing w:after="0" w:line="240" w:lineRule="auto"/>
              <w:ind w:left="1440"/>
              <w:jc w:val="both"/>
              <w:rPr>
                <w:rFonts w:ascii="Nudi 01 k" w:hAnsi="Nudi 01 k"/>
                <w:bCs/>
                <w:sz w:val="24"/>
                <w:szCs w:val="24"/>
              </w:rPr>
            </w:pPr>
          </w:p>
        </w:tc>
      </w:tr>
      <w:tr w:rsidR="00211E9E" w:rsidRPr="00B66164" w:rsidTr="008A71E6">
        <w:trPr>
          <w:trHeight w:val="413"/>
        </w:trPr>
        <w:tc>
          <w:tcPr>
            <w:tcW w:w="9738" w:type="dxa"/>
          </w:tcPr>
          <w:p w:rsidR="00211E9E" w:rsidRDefault="00211E9E" w:rsidP="008A71E6">
            <w:pPr>
              <w:pStyle w:val="ListParagraph"/>
              <w:numPr>
                <w:ilvl w:val="0"/>
                <w:numId w:val="53"/>
              </w:numPr>
              <w:spacing w:after="0" w:line="240" w:lineRule="auto"/>
              <w:jc w:val="both"/>
              <w:rPr>
                <w:rFonts w:ascii="Nudi 01 k" w:hAnsi="Nudi 01 k"/>
                <w:b/>
                <w:bCs/>
                <w:sz w:val="24"/>
                <w:szCs w:val="24"/>
              </w:rPr>
            </w:pPr>
            <w:r w:rsidRPr="00B66164">
              <w:rPr>
                <w:rFonts w:ascii="Nudi 01 k" w:hAnsi="Nudi 01 k"/>
                <w:b/>
                <w:bCs/>
                <w:sz w:val="24"/>
                <w:szCs w:val="24"/>
              </w:rPr>
              <w:lastRenderedPageBreak/>
              <w:t>PÀÄrAiÀÄÄªÀ ¤ÃgÀÄ:-</w:t>
            </w:r>
          </w:p>
          <w:p w:rsidR="00B66164" w:rsidRPr="00B66164" w:rsidRDefault="00B66164" w:rsidP="00B66164">
            <w:pPr>
              <w:pStyle w:val="ListParagraph"/>
              <w:spacing w:after="0" w:line="240" w:lineRule="auto"/>
              <w:jc w:val="both"/>
              <w:rPr>
                <w:rFonts w:ascii="Nudi 01 k" w:hAnsi="Nudi 01 k"/>
                <w:b/>
                <w:bCs/>
                <w:sz w:val="24"/>
                <w:szCs w:val="24"/>
              </w:rPr>
            </w:pPr>
          </w:p>
          <w:p w:rsidR="00211E9E" w:rsidRPr="00B66164" w:rsidRDefault="00211E9E" w:rsidP="008A71E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Nudi 01 k" w:hAnsi="Nudi 01 k"/>
                <w:bCs/>
                <w:sz w:val="24"/>
                <w:szCs w:val="24"/>
              </w:rPr>
            </w:pPr>
            <w:r w:rsidRPr="00B66164">
              <w:rPr>
                <w:rFonts w:ascii="Nudi 01 k" w:hAnsi="Nudi 01 k"/>
                <w:bCs/>
                <w:sz w:val="24"/>
                <w:szCs w:val="24"/>
              </w:rPr>
              <w:t>ªÀÄÆ®:- vÉgÉzÀ ¨Á«/ PÉÆ¼ÀªÉ ¨Á«</w:t>
            </w:r>
          </w:p>
          <w:p w:rsidR="00211E9E" w:rsidRPr="00B66164" w:rsidRDefault="00211E9E" w:rsidP="008A71E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Nudi 01 k" w:hAnsi="Nudi 01 k"/>
                <w:bCs/>
                <w:sz w:val="24"/>
                <w:szCs w:val="24"/>
              </w:rPr>
            </w:pPr>
            <w:r w:rsidRPr="00B66164">
              <w:rPr>
                <w:rFonts w:ascii="Nudi 01 k" w:hAnsi="Nudi 01 k"/>
                <w:bCs/>
                <w:sz w:val="24"/>
                <w:szCs w:val="24"/>
              </w:rPr>
              <w:t>vÉgÉzÀ ¨Á«UÀ¼À ¸ÀASÉå:-</w:t>
            </w:r>
          </w:p>
          <w:p w:rsidR="00211E9E" w:rsidRDefault="00211E9E" w:rsidP="008A71E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Nudi 01 k" w:hAnsi="Nudi 01 k"/>
                <w:bCs/>
                <w:sz w:val="24"/>
                <w:szCs w:val="24"/>
              </w:rPr>
            </w:pPr>
            <w:r w:rsidRPr="00B66164">
              <w:rPr>
                <w:rFonts w:ascii="Nudi 01 k" w:hAnsi="Nudi 01 k"/>
                <w:bCs/>
                <w:sz w:val="24"/>
                <w:szCs w:val="24"/>
              </w:rPr>
              <w:t>PÉÆ¼ÀªÉ ¨Á«UÀ¼À ¸ÀASÉå:-</w:t>
            </w:r>
          </w:p>
          <w:p w:rsidR="00B66164" w:rsidRPr="00B66164" w:rsidRDefault="00B66164" w:rsidP="00B66164">
            <w:pPr>
              <w:pStyle w:val="ListParagraph"/>
              <w:spacing w:after="0" w:line="240" w:lineRule="auto"/>
              <w:ind w:left="1440"/>
              <w:jc w:val="both"/>
              <w:rPr>
                <w:rFonts w:ascii="Nudi 01 k" w:hAnsi="Nudi 01 k"/>
                <w:bCs/>
                <w:sz w:val="24"/>
                <w:szCs w:val="24"/>
              </w:rPr>
            </w:pPr>
          </w:p>
        </w:tc>
      </w:tr>
    </w:tbl>
    <w:p w:rsidR="00211E9E" w:rsidRPr="00B66164" w:rsidRDefault="00211E9E" w:rsidP="00211E9E">
      <w:pPr>
        <w:pStyle w:val="ListParagraph"/>
        <w:numPr>
          <w:ilvl w:val="0"/>
          <w:numId w:val="30"/>
        </w:numPr>
        <w:suppressAutoHyphens/>
        <w:spacing w:after="0" w:line="240" w:lineRule="auto"/>
        <w:contextualSpacing w:val="0"/>
        <w:jc w:val="both"/>
        <w:rPr>
          <w:rFonts w:ascii="Nudi 01 k" w:hAnsi="Nudi 01 k"/>
          <w:b/>
          <w:sz w:val="24"/>
          <w:szCs w:val="24"/>
        </w:rPr>
      </w:pPr>
      <w:r w:rsidRPr="00B66164">
        <w:rPr>
          <w:rFonts w:ascii="Nudi 01 k" w:hAnsi="Nudi 01 k"/>
          <w:b/>
          <w:sz w:val="24"/>
          <w:szCs w:val="24"/>
        </w:rPr>
        <w:t>£ÉÊªÀÄð®å ªÀåªÀ¸ÉÜ:</w:t>
      </w:r>
    </w:p>
    <w:p w:rsidR="00CF3268" w:rsidRPr="00B66164" w:rsidRDefault="00211E9E" w:rsidP="00CF3268">
      <w:pPr>
        <w:pStyle w:val="ListParagraph"/>
        <w:jc w:val="both"/>
        <w:rPr>
          <w:rFonts w:ascii="Nudi 01 k" w:hAnsi="Nudi 01 k"/>
          <w:sz w:val="24"/>
          <w:szCs w:val="24"/>
        </w:rPr>
      </w:pPr>
      <w:r w:rsidRPr="00B66164">
        <w:rPr>
          <w:rFonts w:ascii="Nudi 01 k" w:hAnsi="Nudi 01 k"/>
          <w:sz w:val="24"/>
          <w:szCs w:val="24"/>
        </w:rPr>
        <w:t xml:space="preserve">±ËZÁ®AiÀÄ- EzÉ/E®è- </w:t>
      </w:r>
    </w:p>
    <w:p w:rsidR="00CF3268" w:rsidRPr="00B66164" w:rsidRDefault="00CF3268" w:rsidP="00CF3268">
      <w:pPr>
        <w:pStyle w:val="ListParagraph"/>
        <w:jc w:val="both"/>
        <w:rPr>
          <w:rFonts w:ascii="Nudi 01 k" w:hAnsi="Nudi 01 k"/>
          <w:sz w:val="24"/>
          <w:szCs w:val="24"/>
        </w:rPr>
      </w:pPr>
    </w:p>
    <w:p w:rsidR="00211E9E" w:rsidRPr="00B66164" w:rsidRDefault="00211E9E" w:rsidP="00211E9E">
      <w:pPr>
        <w:pStyle w:val="ListParagraph"/>
        <w:numPr>
          <w:ilvl w:val="0"/>
          <w:numId w:val="30"/>
        </w:numPr>
        <w:suppressAutoHyphens/>
        <w:spacing w:after="0" w:line="240" w:lineRule="auto"/>
        <w:contextualSpacing w:val="0"/>
        <w:jc w:val="both"/>
        <w:rPr>
          <w:rFonts w:ascii="Nudi 01 k" w:hAnsi="Nudi 01 k"/>
          <w:b/>
          <w:sz w:val="24"/>
          <w:szCs w:val="24"/>
        </w:rPr>
      </w:pPr>
      <w:r w:rsidRPr="00B66164">
        <w:rPr>
          <w:rFonts w:ascii="Nudi 01 k" w:hAnsi="Nudi 01 k"/>
          <w:b/>
          <w:sz w:val="24"/>
          <w:szCs w:val="24"/>
        </w:rPr>
        <w:t>¨sÀÆ »qÀÄªÀ½</w:t>
      </w:r>
    </w:p>
    <w:p w:rsidR="00211E9E" w:rsidRPr="00B66164" w:rsidRDefault="00211E9E" w:rsidP="00211E9E">
      <w:pPr>
        <w:pStyle w:val="ListParagraph"/>
        <w:jc w:val="both"/>
        <w:rPr>
          <w:rFonts w:ascii="Nudi 01 k" w:hAnsi="Nudi 01 k"/>
          <w:sz w:val="24"/>
          <w:szCs w:val="24"/>
        </w:rPr>
      </w:pPr>
      <w:r w:rsidRPr="00B66164">
        <w:rPr>
          <w:rFonts w:ascii="Nudi 01 k" w:hAnsi="Nudi 01 k"/>
          <w:sz w:val="24"/>
          <w:szCs w:val="24"/>
        </w:rPr>
        <w:t xml:space="preserve">PÀÈ¶ ¨sÀÆ«Ä:- </w:t>
      </w:r>
    </w:p>
    <w:p w:rsidR="00211E9E" w:rsidRPr="00B66164" w:rsidRDefault="00211E9E" w:rsidP="00211E9E">
      <w:pPr>
        <w:pStyle w:val="ListParagraph"/>
        <w:jc w:val="both"/>
        <w:rPr>
          <w:rFonts w:ascii="Nudi 01 k" w:hAnsi="Nudi 01 k"/>
          <w:sz w:val="24"/>
          <w:szCs w:val="24"/>
        </w:rPr>
      </w:pPr>
      <w:r w:rsidRPr="00B66164">
        <w:rPr>
          <w:rFonts w:ascii="Nudi 01 k" w:hAnsi="Nudi 01 k"/>
          <w:sz w:val="24"/>
          <w:szCs w:val="24"/>
        </w:rPr>
        <w:t>1 JPÀgÉ M¼ÀUÉ</w:t>
      </w:r>
      <w:r w:rsidRPr="00B66164">
        <w:rPr>
          <w:rFonts w:ascii="Nudi 01 k" w:hAnsi="Nudi 01 k"/>
          <w:sz w:val="24"/>
          <w:szCs w:val="24"/>
        </w:rPr>
        <w:tab/>
        <w:t xml:space="preserve">- </w:t>
      </w:r>
    </w:p>
    <w:p w:rsidR="00211E9E" w:rsidRPr="00B66164" w:rsidRDefault="00211E9E" w:rsidP="00211E9E">
      <w:pPr>
        <w:pStyle w:val="ListParagraph"/>
        <w:jc w:val="both"/>
        <w:rPr>
          <w:rFonts w:ascii="Nudi 01 k" w:hAnsi="Nudi 01 k"/>
          <w:sz w:val="24"/>
          <w:szCs w:val="24"/>
        </w:rPr>
      </w:pPr>
      <w:r w:rsidRPr="00B66164">
        <w:rPr>
          <w:rFonts w:ascii="Nudi 01 k" w:hAnsi="Nudi 01 k"/>
          <w:sz w:val="24"/>
          <w:szCs w:val="24"/>
        </w:rPr>
        <w:t>2.5 JPÀgÉ M¼ÀUÉ</w:t>
      </w:r>
      <w:r w:rsidRPr="00B66164">
        <w:rPr>
          <w:rFonts w:ascii="Nudi 01 k" w:hAnsi="Nudi 01 k"/>
          <w:sz w:val="24"/>
          <w:szCs w:val="24"/>
        </w:rPr>
        <w:tab/>
        <w:t xml:space="preserve">- </w:t>
      </w:r>
    </w:p>
    <w:p w:rsidR="00211E9E" w:rsidRPr="00B66164" w:rsidRDefault="00211E9E" w:rsidP="00211E9E">
      <w:pPr>
        <w:pStyle w:val="ListParagraph"/>
        <w:jc w:val="both"/>
        <w:rPr>
          <w:rFonts w:ascii="Nudi 01 k" w:hAnsi="Nudi 01 k"/>
          <w:sz w:val="24"/>
          <w:szCs w:val="24"/>
        </w:rPr>
      </w:pPr>
      <w:r w:rsidRPr="00B66164">
        <w:rPr>
          <w:rFonts w:ascii="Nudi 01 k" w:hAnsi="Nudi 01 k"/>
          <w:sz w:val="24"/>
          <w:szCs w:val="24"/>
        </w:rPr>
        <w:t xml:space="preserve">2.5-5 JPÀgÉ M¼ÀUÉ - </w:t>
      </w:r>
    </w:p>
    <w:p w:rsidR="00211E9E" w:rsidRPr="00B66164" w:rsidRDefault="00211E9E" w:rsidP="00211E9E">
      <w:pPr>
        <w:pStyle w:val="ListParagraph"/>
        <w:jc w:val="both"/>
        <w:rPr>
          <w:rFonts w:ascii="Nudi 01 k" w:hAnsi="Nudi 01 k"/>
          <w:sz w:val="24"/>
          <w:szCs w:val="24"/>
        </w:rPr>
      </w:pPr>
      <w:r w:rsidRPr="00B66164">
        <w:rPr>
          <w:rFonts w:ascii="Nudi 01 k" w:hAnsi="Nudi 01 k"/>
          <w:sz w:val="24"/>
          <w:szCs w:val="24"/>
        </w:rPr>
        <w:t>5 JPÀgÉ ªÉÄÃ®àlÄÖ</w:t>
      </w:r>
      <w:r w:rsidRPr="00B66164">
        <w:rPr>
          <w:rFonts w:ascii="Nudi 01 k" w:hAnsi="Nudi 01 k"/>
          <w:sz w:val="24"/>
          <w:szCs w:val="24"/>
        </w:rPr>
        <w:tab/>
        <w:t xml:space="preserve">- </w:t>
      </w:r>
    </w:p>
    <w:p w:rsidR="00211E9E" w:rsidRPr="00B66164" w:rsidRDefault="00211E9E" w:rsidP="00211E9E">
      <w:pPr>
        <w:pStyle w:val="ListParagraph"/>
        <w:jc w:val="both"/>
        <w:rPr>
          <w:rFonts w:ascii="Nudi 01 k" w:hAnsi="Nudi 01 k"/>
          <w:sz w:val="24"/>
          <w:szCs w:val="24"/>
        </w:rPr>
      </w:pPr>
      <w:r w:rsidRPr="00B66164">
        <w:rPr>
          <w:rFonts w:ascii="Nudi 01 k" w:hAnsi="Nudi 01 k"/>
          <w:sz w:val="24"/>
          <w:szCs w:val="24"/>
        </w:rPr>
        <w:t xml:space="preserve">PÀÈ¶ ¨sÀÆ«Ä E®èzÀ d£ÀgÀÄ- </w:t>
      </w:r>
    </w:p>
    <w:p w:rsidR="00211E9E" w:rsidRPr="00B66164" w:rsidRDefault="00211E9E" w:rsidP="00211E9E">
      <w:pPr>
        <w:pStyle w:val="ListParagraph"/>
        <w:jc w:val="both"/>
        <w:rPr>
          <w:rFonts w:ascii="Nudi 01 k" w:hAnsi="Nudi 01 k"/>
          <w:sz w:val="24"/>
          <w:szCs w:val="24"/>
        </w:rPr>
      </w:pPr>
    </w:p>
    <w:p w:rsidR="00211E9E" w:rsidRPr="00B66164" w:rsidRDefault="00211E9E" w:rsidP="00211E9E">
      <w:pPr>
        <w:pStyle w:val="ListParagraph"/>
        <w:numPr>
          <w:ilvl w:val="0"/>
          <w:numId w:val="30"/>
        </w:numPr>
        <w:suppressAutoHyphens/>
        <w:spacing w:after="0" w:line="240" w:lineRule="auto"/>
        <w:contextualSpacing w:val="0"/>
        <w:jc w:val="both"/>
        <w:rPr>
          <w:rFonts w:ascii="Nudi 01 k" w:hAnsi="Nudi 01 k"/>
          <w:b/>
          <w:sz w:val="24"/>
          <w:szCs w:val="24"/>
        </w:rPr>
      </w:pPr>
      <w:r w:rsidRPr="00B66164">
        <w:rPr>
          <w:rFonts w:ascii="Nudi 01 k" w:hAnsi="Nudi 01 k"/>
          <w:b/>
          <w:sz w:val="24"/>
          <w:szCs w:val="24"/>
        </w:rPr>
        <w:t>ªÀÈwÛ</w:t>
      </w:r>
    </w:p>
    <w:p w:rsidR="00211E9E" w:rsidRPr="00B66164" w:rsidRDefault="00211E9E" w:rsidP="00211E9E">
      <w:pPr>
        <w:pStyle w:val="ListParagraph"/>
        <w:jc w:val="both"/>
        <w:rPr>
          <w:rFonts w:ascii="Nudi 01 k" w:hAnsi="Nudi 01 k"/>
          <w:sz w:val="24"/>
          <w:szCs w:val="24"/>
        </w:rPr>
      </w:pPr>
      <w:r w:rsidRPr="00B66164">
        <w:rPr>
          <w:rFonts w:ascii="Nudi 01 k" w:hAnsi="Nudi 01 k"/>
          <w:sz w:val="24"/>
          <w:szCs w:val="24"/>
        </w:rPr>
        <w:t xml:space="preserve">PÀÈ¶ / ªÀåªÀ¸ÁAiÀÄ:- </w:t>
      </w:r>
    </w:p>
    <w:p w:rsidR="00211E9E" w:rsidRPr="00B66164" w:rsidRDefault="00211E9E" w:rsidP="00211E9E">
      <w:pPr>
        <w:pStyle w:val="ListParagraph"/>
        <w:jc w:val="both"/>
        <w:rPr>
          <w:rFonts w:ascii="Nudi 01 k" w:hAnsi="Nudi 01 k"/>
          <w:sz w:val="24"/>
          <w:szCs w:val="24"/>
        </w:rPr>
      </w:pPr>
      <w:r w:rsidRPr="00B66164">
        <w:rPr>
          <w:rFonts w:ascii="Nudi 01 k" w:hAnsi="Nudi 01 k"/>
          <w:sz w:val="24"/>
          <w:szCs w:val="24"/>
        </w:rPr>
        <w:t xml:space="preserve">«ÄÃ£ÀÄUÁjPÉ:- </w:t>
      </w:r>
    </w:p>
    <w:p w:rsidR="00211E9E" w:rsidRPr="00B66164" w:rsidRDefault="00211E9E" w:rsidP="00211E9E">
      <w:pPr>
        <w:pStyle w:val="ListParagraph"/>
        <w:jc w:val="both"/>
        <w:rPr>
          <w:rFonts w:ascii="Nudi 01 k" w:hAnsi="Nudi 01 k"/>
          <w:sz w:val="24"/>
          <w:szCs w:val="24"/>
        </w:rPr>
      </w:pPr>
      <w:r w:rsidRPr="00B66164">
        <w:rPr>
          <w:rFonts w:ascii="Nudi 01 k" w:hAnsi="Nudi 01 k"/>
          <w:sz w:val="24"/>
          <w:szCs w:val="24"/>
        </w:rPr>
        <w:t xml:space="preserve">¥À±ÀÄ¸ÀAUÉÆÃ¥À£É:- </w:t>
      </w:r>
    </w:p>
    <w:p w:rsidR="00211E9E" w:rsidRPr="00B66164" w:rsidRDefault="00211E9E" w:rsidP="00211E9E">
      <w:pPr>
        <w:pStyle w:val="ListParagraph"/>
        <w:jc w:val="both"/>
        <w:rPr>
          <w:rFonts w:ascii="Nudi 01 k" w:hAnsi="Nudi 01 k"/>
          <w:sz w:val="24"/>
          <w:szCs w:val="24"/>
        </w:rPr>
      </w:pPr>
      <w:r w:rsidRPr="00B66164">
        <w:rPr>
          <w:rFonts w:ascii="Nudi 01 k" w:hAnsi="Nudi 01 k"/>
          <w:sz w:val="24"/>
          <w:szCs w:val="24"/>
        </w:rPr>
        <w:t xml:space="preserve">ªÁå¥ÁgÀ:- </w:t>
      </w:r>
    </w:p>
    <w:p w:rsidR="00211E9E" w:rsidRPr="00B66164" w:rsidRDefault="00211E9E" w:rsidP="00211E9E">
      <w:pPr>
        <w:pStyle w:val="ListParagraph"/>
        <w:jc w:val="both"/>
        <w:rPr>
          <w:rFonts w:ascii="Nudi 01 k" w:hAnsi="Nudi 01 k"/>
          <w:sz w:val="24"/>
          <w:szCs w:val="24"/>
        </w:rPr>
      </w:pPr>
      <w:r w:rsidRPr="00B66164">
        <w:rPr>
          <w:rFonts w:ascii="Nudi 01 k" w:hAnsi="Nudi 01 k"/>
          <w:sz w:val="24"/>
          <w:szCs w:val="24"/>
        </w:rPr>
        <w:t xml:space="preserve">GvÁàzÀ£É /PÉÊUÁjPÉ:- </w:t>
      </w:r>
    </w:p>
    <w:p w:rsidR="00211E9E" w:rsidRPr="00B66164" w:rsidRDefault="00211E9E" w:rsidP="00211E9E">
      <w:pPr>
        <w:pStyle w:val="ListParagraph"/>
        <w:jc w:val="both"/>
        <w:rPr>
          <w:rFonts w:ascii="Nudi 01 k" w:hAnsi="Nudi 01 k"/>
          <w:sz w:val="24"/>
          <w:szCs w:val="24"/>
        </w:rPr>
      </w:pPr>
      <w:r w:rsidRPr="00B66164">
        <w:rPr>
          <w:rFonts w:ascii="Nudi 01 k" w:hAnsi="Nudi 01 k"/>
          <w:sz w:val="24"/>
          <w:szCs w:val="24"/>
        </w:rPr>
        <w:t xml:space="preserve">EvÀgÉ C¸ÀAWÀnvÀ PÁ«ÄðPÀgÀÄ:- </w:t>
      </w:r>
    </w:p>
    <w:p w:rsidR="00211E9E" w:rsidRPr="00B66164" w:rsidRDefault="00211E9E" w:rsidP="00211E9E">
      <w:pPr>
        <w:pStyle w:val="ListParagraph"/>
        <w:jc w:val="both"/>
        <w:rPr>
          <w:rFonts w:ascii="Nudi 01 k" w:hAnsi="Nudi 01 k"/>
          <w:sz w:val="24"/>
          <w:szCs w:val="24"/>
        </w:rPr>
      </w:pPr>
      <w:r w:rsidRPr="00B66164">
        <w:rPr>
          <w:rFonts w:ascii="Nudi 01 k" w:hAnsi="Nudi 01 k"/>
          <w:sz w:val="24"/>
          <w:szCs w:val="24"/>
        </w:rPr>
        <w:t xml:space="preserve">¸ÀAWÀnvÀ PÁ«ÄðPÀgÀÄ:- </w:t>
      </w:r>
    </w:p>
    <w:p w:rsidR="00211E9E" w:rsidRPr="00B66164" w:rsidRDefault="00211E9E" w:rsidP="00211E9E">
      <w:pPr>
        <w:pStyle w:val="ListParagraph"/>
        <w:numPr>
          <w:ilvl w:val="0"/>
          <w:numId w:val="30"/>
        </w:numPr>
        <w:suppressAutoHyphens/>
        <w:spacing w:after="0" w:line="240" w:lineRule="auto"/>
        <w:contextualSpacing w:val="0"/>
        <w:jc w:val="both"/>
        <w:rPr>
          <w:rFonts w:ascii="Nudi 01 k" w:hAnsi="Nudi 01 k"/>
          <w:b/>
          <w:sz w:val="24"/>
          <w:szCs w:val="24"/>
        </w:rPr>
      </w:pPr>
      <w:r w:rsidRPr="00B66164">
        <w:rPr>
          <w:rFonts w:ascii="Nudi 01 k" w:hAnsi="Nudi 01 k"/>
          <w:b/>
          <w:sz w:val="24"/>
          <w:szCs w:val="24"/>
        </w:rPr>
        <w:t>PÀÄlÄA§ªÁgÀÄ wAUÀ¼À DzÁAiÀÄ:-</w:t>
      </w:r>
    </w:p>
    <w:p w:rsidR="00CF3268" w:rsidRPr="00B66164" w:rsidRDefault="00CF3268" w:rsidP="00CF3268">
      <w:pPr>
        <w:suppressAutoHyphens/>
        <w:spacing w:after="0" w:line="240" w:lineRule="auto"/>
        <w:jc w:val="both"/>
        <w:rPr>
          <w:rFonts w:ascii="Nudi 01 k" w:hAnsi="Nudi 01 k"/>
          <w:b/>
          <w:sz w:val="24"/>
          <w:szCs w:val="24"/>
        </w:rPr>
      </w:pPr>
    </w:p>
    <w:p w:rsidR="00CF3268" w:rsidRPr="00B66164" w:rsidRDefault="00CF3268" w:rsidP="00CF3268">
      <w:pPr>
        <w:suppressAutoHyphens/>
        <w:spacing w:after="0" w:line="240" w:lineRule="auto"/>
        <w:jc w:val="both"/>
        <w:rPr>
          <w:rFonts w:ascii="Nudi 01 k" w:hAnsi="Nudi 01 k"/>
          <w:b/>
          <w:sz w:val="24"/>
          <w:szCs w:val="24"/>
        </w:rPr>
      </w:pPr>
    </w:p>
    <w:p w:rsidR="00CF3268" w:rsidRPr="00B66164" w:rsidRDefault="00CF3268" w:rsidP="00CF3268">
      <w:pPr>
        <w:suppressAutoHyphens/>
        <w:spacing w:after="0" w:line="240" w:lineRule="auto"/>
        <w:jc w:val="both"/>
        <w:rPr>
          <w:rFonts w:ascii="Nudi 01 k" w:hAnsi="Nudi 01 k"/>
          <w:b/>
          <w:sz w:val="24"/>
          <w:szCs w:val="24"/>
        </w:rPr>
      </w:pPr>
    </w:p>
    <w:p w:rsidR="00CF3268" w:rsidRPr="00B66164" w:rsidRDefault="00CF3268" w:rsidP="00CF3268">
      <w:pPr>
        <w:suppressAutoHyphens/>
        <w:spacing w:after="0" w:line="240" w:lineRule="auto"/>
        <w:jc w:val="both"/>
        <w:rPr>
          <w:rFonts w:ascii="Nudi 01 k" w:hAnsi="Nudi 01 k"/>
          <w:b/>
          <w:sz w:val="24"/>
          <w:szCs w:val="24"/>
        </w:rPr>
      </w:pPr>
    </w:p>
    <w:p w:rsidR="00211E9E" w:rsidRPr="00B66164" w:rsidRDefault="00211E9E" w:rsidP="00211E9E">
      <w:pPr>
        <w:pStyle w:val="ListParagraph"/>
        <w:numPr>
          <w:ilvl w:val="0"/>
          <w:numId w:val="30"/>
        </w:numPr>
        <w:suppressAutoHyphens/>
        <w:spacing w:after="0" w:line="240" w:lineRule="auto"/>
        <w:contextualSpacing w:val="0"/>
        <w:jc w:val="both"/>
        <w:rPr>
          <w:rFonts w:ascii="Nudi 01 k" w:hAnsi="Nudi 01 k"/>
          <w:b/>
          <w:sz w:val="24"/>
          <w:szCs w:val="24"/>
        </w:rPr>
      </w:pPr>
      <w:r w:rsidRPr="00B66164">
        <w:rPr>
          <w:rFonts w:ascii="Nudi 01 k" w:hAnsi="Nudi 01 k"/>
          <w:b/>
          <w:sz w:val="24"/>
          <w:szCs w:val="24"/>
        </w:rPr>
        <w:t xml:space="preserve">¸ÁA¥ÀæzÁ¬ÄPÀ OµÀ¢üUÀ¼À ªÉÄÃ¯É CªÀ®A§£É ªÀÄvÀÄÛ DgÉÆÃUÀå gÀPÀëuÉ:- </w:t>
      </w:r>
    </w:p>
    <w:p w:rsidR="00CF3268" w:rsidRPr="00B66164" w:rsidRDefault="00CF3268" w:rsidP="00CF3268">
      <w:pPr>
        <w:suppressAutoHyphens/>
        <w:spacing w:after="0" w:line="240" w:lineRule="auto"/>
        <w:jc w:val="both"/>
        <w:rPr>
          <w:rFonts w:ascii="Nudi 01 k" w:hAnsi="Nudi 01 k"/>
          <w:b/>
          <w:sz w:val="24"/>
          <w:szCs w:val="24"/>
        </w:rPr>
      </w:pPr>
    </w:p>
    <w:p w:rsidR="00CF3268" w:rsidRPr="00B66164" w:rsidRDefault="00CF3268" w:rsidP="00CF3268">
      <w:pPr>
        <w:suppressAutoHyphens/>
        <w:spacing w:after="0" w:line="240" w:lineRule="auto"/>
        <w:jc w:val="both"/>
        <w:rPr>
          <w:rFonts w:ascii="Nudi 01 k" w:hAnsi="Nudi 01 k"/>
          <w:b/>
          <w:sz w:val="24"/>
          <w:szCs w:val="24"/>
        </w:rPr>
      </w:pPr>
    </w:p>
    <w:p w:rsidR="00CF3268" w:rsidRPr="00B66164" w:rsidRDefault="00CF3268" w:rsidP="00CF3268">
      <w:pPr>
        <w:suppressAutoHyphens/>
        <w:spacing w:after="0" w:line="240" w:lineRule="auto"/>
        <w:jc w:val="both"/>
        <w:rPr>
          <w:rFonts w:ascii="Nudi 01 k" w:hAnsi="Nudi 01 k"/>
          <w:b/>
          <w:sz w:val="24"/>
          <w:szCs w:val="24"/>
        </w:rPr>
      </w:pPr>
    </w:p>
    <w:p w:rsidR="00CF3268" w:rsidRPr="00B66164" w:rsidRDefault="00CF3268" w:rsidP="00CF3268">
      <w:pPr>
        <w:suppressAutoHyphens/>
        <w:spacing w:after="0" w:line="240" w:lineRule="auto"/>
        <w:jc w:val="both"/>
        <w:rPr>
          <w:rFonts w:ascii="Nudi 01 k" w:hAnsi="Nudi 01 k"/>
          <w:b/>
          <w:sz w:val="24"/>
          <w:szCs w:val="24"/>
        </w:rPr>
      </w:pPr>
    </w:p>
    <w:p w:rsidR="00CF3268" w:rsidRPr="00B66164" w:rsidRDefault="00211E9E" w:rsidP="00211E9E">
      <w:pPr>
        <w:pStyle w:val="ListParagraph"/>
        <w:numPr>
          <w:ilvl w:val="0"/>
          <w:numId w:val="30"/>
        </w:numPr>
        <w:suppressAutoHyphens/>
        <w:spacing w:after="0" w:line="240" w:lineRule="auto"/>
        <w:contextualSpacing w:val="0"/>
        <w:jc w:val="both"/>
        <w:rPr>
          <w:rFonts w:ascii="Nudi 01 k" w:hAnsi="Nudi 01 k"/>
          <w:b/>
          <w:sz w:val="24"/>
          <w:szCs w:val="24"/>
        </w:rPr>
      </w:pPr>
      <w:r w:rsidRPr="00B66164">
        <w:rPr>
          <w:rFonts w:ascii="Nudi 01 k" w:hAnsi="Nudi 01 k"/>
          <w:b/>
          <w:sz w:val="24"/>
          <w:szCs w:val="24"/>
        </w:rPr>
        <w:t>EAzsÀ£À §¼ÀPÉ ªÀÄvÀÄÛ ªÀÄÆ®:-</w:t>
      </w:r>
      <w:r w:rsidRPr="00B66164">
        <w:rPr>
          <w:rFonts w:ascii="Nudi 01 k" w:hAnsi="Nudi 01 k"/>
          <w:bCs/>
          <w:sz w:val="24"/>
          <w:szCs w:val="24"/>
        </w:rPr>
        <w:t xml:space="preserve"> </w:t>
      </w:r>
    </w:p>
    <w:p w:rsidR="00CF3268" w:rsidRPr="00B66164" w:rsidRDefault="00CF3268" w:rsidP="00CF3268">
      <w:pPr>
        <w:suppressAutoHyphens/>
        <w:spacing w:after="0" w:line="240" w:lineRule="auto"/>
        <w:jc w:val="both"/>
        <w:rPr>
          <w:rFonts w:ascii="Nudi 01 k" w:hAnsi="Nudi 01 k"/>
          <w:b/>
          <w:sz w:val="24"/>
          <w:szCs w:val="24"/>
        </w:rPr>
      </w:pPr>
    </w:p>
    <w:p w:rsidR="00CF3268" w:rsidRPr="00B66164" w:rsidRDefault="00CF3268" w:rsidP="00CF3268">
      <w:pPr>
        <w:suppressAutoHyphens/>
        <w:spacing w:after="0" w:line="240" w:lineRule="auto"/>
        <w:jc w:val="both"/>
        <w:rPr>
          <w:rFonts w:ascii="Nudi 01 k" w:hAnsi="Nudi 01 k"/>
          <w:b/>
          <w:sz w:val="24"/>
          <w:szCs w:val="24"/>
        </w:rPr>
      </w:pPr>
    </w:p>
    <w:p w:rsidR="00CF3268" w:rsidRPr="00B66164" w:rsidRDefault="00CF3268" w:rsidP="00CF3268">
      <w:pPr>
        <w:pStyle w:val="ListParagraph"/>
        <w:suppressAutoHyphens/>
        <w:spacing w:after="0" w:line="240" w:lineRule="auto"/>
        <w:contextualSpacing w:val="0"/>
        <w:jc w:val="both"/>
        <w:rPr>
          <w:rFonts w:ascii="Nudi 01 k" w:hAnsi="Nudi 01 k"/>
          <w:b/>
          <w:sz w:val="24"/>
          <w:szCs w:val="24"/>
        </w:rPr>
      </w:pPr>
    </w:p>
    <w:p w:rsidR="00211E9E" w:rsidRPr="00CE1E30" w:rsidRDefault="00211E9E" w:rsidP="00211E9E">
      <w:pPr>
        <w:pStyle w:val="ListParagraph"/>
        <w:numPr>
          <w:ilvl w:val="0"/>
          <w:numId w:val="30"/>
        </w:numPr>
        <w:suppressAutoHyphens/>
        <w:spacing w:after="0" w:line="240" w:lineRule="auto"/>
        <w:contextualSpacing w:val="0"/>
        <w:jc w:val="both"/>
        <w:rPr>
          <w:rFonts w:ascii="Nudi 01 k" w:hAnsi="Nudi 01 k"/>
          <w:b/>
          <w:sz w:val="24"/>
          <w:szCs w:val="24"/>
        </w:rPr>
      </w:pPr>
      <w:r w:rsidRPr="00B66164">
        <w:rPr>
          <w:rFonts w:ascii="Nudi 01 k" w:hAnsi="Nudi 01 k"/>
          <w:b/>
          <w:bCs/>
          <w:sz w:val="24"/>
          <w:szCs w:val="24"/>
        </w:rPr>
        <w:lastRenderedPageBreak/>
        <w:t xml:space="preserve">zÉÊ£ÀA¢£À DºÁgÀ:-  </w:t>
      </w:r>
    </w:p>
    <w:p w:rsidR="00CE1E30" w:rsidRPr="00B66164" w:rsidRDefault="00CE1E30" w:rsidP="00CE1E30">
      <w:pPr>
        <w:pStyle w:val="ListParagraph"/>
        <w:suppressAutoHyphens/>
        <w:spacing w:after="0" w:line="240" w:lineRule="auto"/>
        <w:contextualSpacing w:val="0"/>
        <w:jc w:val="both"/>
        <w:rPr>
          <w:rFonts w:ascii="Nudi 01 k" w:hAnsi="Nudi 01 k"/>
          <w:b/>
          <w:sz w:val="24"/>
          <w:szCs w:val="24"/>
        </w:rPr>
      </w:pPr>
    </w:p>
    <w:p w:rsidR="00211E9E" w:rsidRDefault="00211E9E" w:rsidP="00211E9E">
      <w:pPr>
        <w:pStyle w:val="ListParagraph"/>
        <w:numPr>
          <w:ilvl w:val="0"/>
          <w:numId w:val="14"/>
        </w:numPr>
        <w:ind w:left="1080"/>
        <w:jc w:val="both"/>
        <w:rPr>
          <w:rFonts w:ascii="Nudi 01 k" w:hAnsi="Nudi 01 k"/>
          <w:bCs/>
          <w:sz w:val="24"/>
          <w:szCs w:val="24"/>
        </w:rPr>
      </w:pPr>
      <w:r w:rsidRPr="00B66164">
        <w:rPr>
          <w:rFonts w:ascii="Nudi 01 k" w:hAnsi="Nudi 01 k"/>
          <w:bCs/>
          <w:sz w:val="24"/>
          <w:szCs w:val="24"/>
        </w:rPr>
        <w:t xml:space="preserve">ªÀÄÄRå DºÁgÀ:- </w:t>
      </w:r>
    </w:p>
    <w:p w:rsidR="00CE1E30" w:rsidRPr="00B66164" w:rsidRDefault="00CE1E30" w:rsidP="00CE1E30">
      <w:pPr>
        <w:pStyle w:val="ListParagraph"/>
        <w:ind w:left="1080"/>
        <w:jc w:val="both"/>
        <w:rPr>
          <w:rFonts w:ascii="Nudi 01 k" w:hAnsi="Nudi 01 k"/>
          <w:bCs/>
          <w:sz w:val="24"/>
          <w:szCs w:val="24"/>
        </w:rPr>
      </w:pPr>
    </w:p>
    <w:p w:rsidR="00211E9E" w:rsidRDefault="00211E9E" w:rsidP="00211E9E">
      <w:pPr>
        <w:pStyle w:val="ListParagraph"/>
        <w:numPr>
          <w:ilvl w:val="0"/>
          <w:numId w:val="14"/>
        </w:numPr>
        <w:ind w:left="1080"/>
        <w:jc w:val="both"/>
        <w:rPr>
          <w:rFonts w:ascii="Nudi 01 k" w:hAnsi="Nudi 01 k"/>
          <w:bCs/>
          <w:sz w:val="24"/>
          <w:szCs w:val="24"/>
        </w:rPr>
      </w:pPr>
      <w:r w:rsidRPr="00B66164">
        <w:rPr>
          <w:rFonts w:ascii="Nudi 01 k" w:hAnsi="Nudi 01 k"/>
          <w:bCs/>
          <w:sz w:val="24"/>
          <w:szCs w:val="24"/>
        </w:rPr>
        <w:t xml:space="preserve">¨É¼ÉPÁ¼ÀÄUÀ¼ÀÄ:-  </w:t>
      </w:r>
    </w:p>
    <w:p w:rsidR="00CE1E30" w:rsidRPr="00CE1E30" w:rsidRDefault="00CE1E30" w:rsidP="00CE1E30">
      <w:pPr>
        <w:pStyle w:val="ListParagraph"/>
        <w:rPr>
          <w:rFonts w:ascii="Nudi 01 k" w:hAnsi="Nudi 01 k"/>
          <w:bCs/>
          <w:sz w:val="24"/>
          <w:szCs w:val="24"/>
        </w:rPr>
      </w:pPr>
    </w:p>
    <w:p w:rsidR="00211E9E" w:rsidRDefault="00211E9E" w:rsidP="00211E9E">
      <w:pPr>
        <w:pStyle w:val="ListParagraph"/>
        <w:numPr>
          <w:ilvl w:val="0"/>
          <w:numId w:val="14"/>
        </w:numPr>
        <w:ind w:left="1080"/>
        <w:jc w:val="both"/>
        <w:rPr>
          <w:rFonts w:ascii="Nudi 01 k" w:hAnsi="Nudi 01 k"/>
          <w:bCs/>
          <w:sz w:val="24"/>
          <w:szCs w:val="24"/>
        </w:rPr>
      </w:pPr>
      <w:r w:rsidRPr="00B66164">
        <w:rPr>
          <w:rFonts w:ascii="Nudi 01 k" w:hAnsi="Nudi 01 k"/>
          <w:bCs/>
          <w:sz w:val="24"/>
          <w:szCs w:val="24"/>
        </w:rPr>
        <w:t xml:space="preserve">vÀgÀPÁjUÀ¼ÀÄ:- </w:t>
      </w:r>
    </w:p>
    <w:p w:rsidR="00CE1E30" w:rsidRPr="00CE1E30" w:rsidRDefault="00CE1E30" w:rsidP="00CE1E30">
      <w:pPr>
        <w:pStyle w:val="ListParagraph"/>
        <w:rPr>
          <w:rFonts w:ascii="Nudi 01 k" w:hAnsi="Nudi 01 k"/>
          <w:bCs/>
          <w:sz w:val="24"/>
          <w:szCs w:val="24"/>
        </w:rPr>
      </w:pPr>
    </w:p>
    <w:p w:rsidR="00211E9E" w:rsidRDefault="00211E9E" w:rsidP="00211E9E">
      <w:pPr>
        <w:pStyle w:val="ListParagraph"/>
        <w:numPr>
          <w:ilvl w:val="0"/>
          <w:numId w:val="14"/>
        </w:numPr>
        <w:ind w:left="1080"/>
        <w:jc w:val="both"/>
        <w:rPr>
          <w:rFonts w:ascii="Nudi 01 k" w:hAnsi="Nudi 01 k"/>
          <w:bCs/>
          <w:sz w:val="24"/>
          <w:szCs w:val="24"/>
        </w:rPr>
      </w:pPr>
      <w:r w:rsidRPr="00B66164">
        <w:rPr>
          <w:rFonts w:ascii="Nudi 01 k" w:hAnsi="Nudi 01 k"/>
          <w:bCs/>
          <w:sz w:val="24"/>
          <w:szCs w:val="24"/>
        </w:rPr>
        <w:t>JuÉÚ PÁ¼ÀÄUÀ¼ÀÄ:</w:t>
      </w:r>
      <w:r w:rsidR="00CE1E30">
        <w:rPr>
          <w:rFonts w:ascii="Nudi 01 k" w:hAnsi="Nudi 01 k"/>
          <w:bCs/>
          <w:sz w:val="24"/>
          <w:szCs w:val="24"/>
        </w:rPr>
        <w:t>-</w:t>
      </w:r>
      <w:r w:rsidRPr="00B66164">
        <w:rPr>
          <w:rFonts w:ascii="Nudi 01 k" w:hAnsi="Nudi 01 k"/>
          <w:bCs/>
          <w:sz w:val="24"/>
          <w:szCs w:val="24"/>
        </w:rPr>
        <w:t xml:space="preserve"> </w:t>
      </w:r>
    </w:p>
    <w:p w:rsidR="00CE1E30" w:rsidRPr="00B66164" w:rsidRDefault="00CE1E30" w:rsidP="00CE1E30">
      <w:pPr>
        <w:pStyle w:val="ListParagraph"/>
        <w:ind w:left="1080"/>
        <w:jc w:val="both"/>
        <w:rPr>
          <w:rFonts w:ascii="Nudi 01 k" w:hAnsi="Nudi 01 k"/>
          <w:bCs/>
          <w:sz w:val="24"/>
          <w:szCs w:val="24"/>
        </w:rPr>
      </w:pPr>
    </w:p>
    <w:p w:rsidR="00211E9E" w:rsidRPr="00B66164" w:rsidRDefault="00211E9E" w:rsidP="00211E9E">
      <w:pPr>
        <w:pStyle w:val="ListParagraph"/>
        <w:numPr>
          <w:ilvl w:val="0"/>
          <w:numId w:val="14"/>
        </w:numPr>
        <w:ind w:left="1080"/>
        <w:jc w:val="both"/>
        <w:rPr>
          <w:rFonts w:ascii="Nudi 01 k" w:hAnsi="Nudi 01 k"/>
          <w:bCs/>
          <w:sz w:val="24"/>
          <w:szCs w:val="24"/>
        </w:rPr>
      </w:pPr>
      <w:r w:rsidRPr="00B66164">
        <w:rPr>
          <w:rFonts w:ascii="Nudi 01 k" w:hAnsi="Nudi 01 k"/>
          <w:bCs/>
          <w:sz w:val="24"/>
          <w:szCs w:val="24"/>
        </w:rPr>
        <w:t xml:space="preserve">ªÀiÁA¸À, «ÄÃ£ÀÄ, ªÉÆmÉÖ:- </w:t>
      </w:r>
    </w:p>
    <w:p w:rsidR="00CF3268" w:rsidRPr="00B66164" w:rsidRDefault="00CF3268" w:rsidP="00CF3268">
      <w:pPr>
        <w:pStyle w:val="ListParagraph"/>
        <w:ind w:left="1080"/>
        <w:jc w:val="both"/>
        <w:rPr>
          <w:rFonts w:ascii="Nudi 01 k" w:hAnsi="Nudi 01 k"/>
          <w:bCs/>
          <w:sz w:val="24"/>
          <w:szCs w:val="24"/>
        </w:rPr>
      </w:pPr>
    </w:p>
    <w:p w:rsidR="00211E9E" w:rsidRPr="00B66164" w:rsidRDefault="00211E9E" w:rsidP="00211E9E">
      <w:pPr>
        <w:pStyle w:val="ListParagraph"/>
        <w:numPr>
          <w:ilvl w:val="0"/>
          <w:numId w:val="30"/>
        </w:numPr>
        <w:suppressAutoHyphens/>
        <w:spacing w:after="0" w:line="240" w:lineRule="auto"/>
        <w:contextualSpacing w:val="0"/>
        <w:jc w:val="both"/>
        <w:rPr>
          <w:rFonts w:ascii="Nudi 01 k" w:hAnsi="Nudi 01 k"/>
          <w:sz w:val="24"/>
          <w:szCs w:val="24"/>
        </w:rPr>
      </w:pPr>
      <w:r w:rsidRPr="00B66164">
        <w:rPr>
          <w:rFonts w:ascii="Nudi 01 k" w:hAnsi="Nudi 01 k"/>
          <w:b/>
          <w:sz w:val="24"/>
          <w:szCs w:val="24"/>
        </w:rPr>
        <w:t>¸ÁPÀÄ ¥ÁætÂUÀ¼ÀÄ-</w:t>
      </w:r>
      <w:r w:rsidRPr="00B66164">
        <w:rPr>
          <w:rFonts w:ascii="Nudi 01 k" w:hAnsi="Nudi 01 k"/>
          <w:sz w:val="24"/>
          <w:szCs w:val="24"/>
        </w:rPr>
        <w:t xml:space="preserve"> ¸ÀASÉå, «zsÀUÀ¼ÀÄ ªÀÄvÀÄÛ vÀ½UÀ¼ÀÄ(GzÁ: ºÀ¸ÀÄ, DqÀÄ, PÉÆÃ½, ¨ÁvÀÄPÉÆÃ½)</w:t>
      </w:r>
    </w:p>
    <w:p w:rsidR="00211E9E" w:rsidRPr="00B66164" w:rsidRDefault="00211E9E" w:rsidP="00211E9E">
      <w:pPr>
        <w:suppressAutoHyphens/>
        <w:spacing w:after="0" w:line="240" w:lineRule="auto"/>
        <w:jc w:val="both"/>
        <w:rPr>
          <w:rFonts w:ascii="Nudi 01 k" w:hAnsi="Nudi 01 k"/>
          <w:sz w:val="24"/>
          <w:szCs w:val="24"/>
        </w:rPr>
      </w:pPr>
    </w:p>
    <w:p w:rsidR="00CF3268" w:rsidRPr="00B66164" w:rsidRDefault="00CF3268" w:rsidP="00211E9E">
      <w:pPr>
        <w:suppressAutoHyphens/>
        <w:spacing w:after="0" w:line="240" w:lineRule="auto"/>
        <w:jc w:val="both"/>
        <w:rPr>
          <w:rFonts w:ascii="Nudi 01 k" w:hAnsi="Nudi 01 k"/>
          <w:sz w:val="24"/>
          <w:szCs w:val="24"/>
        </w:rPr>
      </w:pPr>
    </w:p>
    <w:p w:rsidR="00CF3268" w:rsidRPr="00B66164" w:rsidRDefault="00CF3268" w:rsidP="00211E9E">
      <w:pPr>
        <w:suppressAutoHyphens/>
        <w:spacing w:after="0" w:line="240" w:lineRule="auto"/>
        <w:jc w:val="both"/>
        <w:rPr>
          <w:rFonts w:ascii="Nudi 01 k" w:hAnsi="Nudi 01 k"/>
          <w:sz w:val="24"/>
          <w:szCs w:val="24"/>
        </w:rPr>
      </w:pPr>
    </w:p>
    <w:p w:rsidR="00CF3268" w:rsidRPr="00B66164" w:rsidRDefault="00CF3268" w:rsidP="00211E9E">
      <w:pPr>
        <w:suppressAutoHyphens/>
        <w:spacing w:after="0" w:line="240" w:lineRule="auto"/>
        <w:jc w:val="both"/>
        <w:rPr>
          <w:rFonts w:ascii="Nudi 01 k" w:hAnsi="Nudi 01 k"/>
          <w:sz w:val="24"/>
          <w:szCs w:val="24"/>
        </w:rPr>
      </w:pPr>
    </w:p>
    <w:p w:rsidR="00211E9E" w:rsidRPr="00B66164" w:rsidRDefault="00211E9E" w:rsidP="00211E9E">
      <w:pPr>
        <w:pStyle w:val="ListParagraph"/>
        <w:numPr>
          <w:ilvl w:val="0"/>
          <w:numId w:val="30"/>
        </w:numPr>
        <w:suppressAutoHyphens/>
        <w:spacing w:after="0" w:line="240" w:lineRule="auto"/>
        <w:contextualSpacing w:val="0"/>
        <w:jc w:val="both"/>
        <w:rPr>
          <w:rFonts w:ascii="Nudi 01 k" w:hAnsi="Nudi 01 k"/>
          <w:sz w:val="24"/>
          <w:szCs w:val="24"/>
        </w:rPr>
      </w:pPr>
      <w:r w:rsidRPr="00B66164">
        <w:rPr>
          <w:rFonts w:ascii="Nudi 01 k" w:hAnsi="Nudi 01 k"/>
          <w:b/>
          <w:sz w:val="24"/>
          <w:szCs w:val="24"/>
        </w:rPr>
        <w:t>ªÀÄ£ÉAiÀÄ «zsÀUÀ¼ÀÄ-</w:t>
      </w:r>
      <w:r w:rsidRPr="00B66164">
        <w:rPr>
          <w:rFonts w:ascii="Nudi 01 k" w:hAnsi="Nudi 01 k"/>
          <w:sz w:val="24"/>
          <w:szCs w:val="24"/>
        </w:rPr>
        <w:t xml:space="preserve"> PÀZÁÑ/¥ÀPÁÌ</w:t>
      </w:r>
    </w:p>
    <w:p w:rsidR="00CF3268" w:rsidRPr="00B66164" w:rsidRDefault="00CF3268" w:rsidP="00CF3268">
      <w:pPr>
        <w:suppressAutoHyphens/>
        <w:spacing w:after="0" w:line="240" w:lineRule="auto"/>
        <w:jc w:val="both"/>
        <w:rPr>
          <w:rFonts w:ascii="Nudi 01 k" w:hAnsi="Nudi 01 k"/>
          <w:sz w:val="24"/>
          <w:szCs w:val="24"/>
        </w:rPr>
      </w:pPr>
    </w:p>
    <w:p w:rsidR="00CF3268" w:rsidRPr="00B66164" w:rsidRDefault="00CF3268" w:rsidP="00CF3268">
      <w:pPr>
        <w:suppressAutoHyphens/>
        <w:spacing w:after="0" w:line="240" w:lineRule="auto"/>
        <w:jc w:val="both"/>
        <w:rPr>
          <w:rFonts w:ascii="Nudi 01 k" w:hAnsi="Nudi 01 k"/>
          <w:sz w:val="24"/>
          <w:szCs w:val="24"/>
        </w:rPr>
      </w:pPr>
    </w:p>
    <w:p w:rsidR="00CF3268" w:rsidRPr="00B66164" w:rsidRDefault="00CF3268" w:rsidP="00CF3268">
      <w:pPr>
        <w:suppressAutoHyphens/>
        <w:spacing w:after="0" w:line="240" w:lineRule="auto"/>
        <w:jc w:val="both"/>
        <w:rPr>
          <w:rFonts w:ascii="Nudi 01 k" w:hAnsi="Nudi 01 k"/>
          <w:sz w:val="24"/>
          <w:szCs w:val="24"/>
        </w:rPr>
      </w:pPr>
    </w:p>
    <w:p w:rsidR="00CF3268" w:rsidRPr="00B66164" w:rsidRDefault="00CF3268" w:rsidP="00CF3268">
      <w:pPr>
        <w:suppressAutoHyphens/>
        <w:spacing w:after="0" w:line="240" w:lineRule="auto"/>
        <w:jc w:val="both"/>
        <w:rPr>
          <w:rFonts w:ascii="Nudi 01 k" w:hAnsi="Nudi 01 k"/>
          <w:sz w:val="24"/>
          <w:szCs w:val="24"/>
        </w:rPr>
      </w:pPr>
    </w:p>
    <w:p w:rsidR="00211E9E" w:rsidRPr="00B66164" w:rsidRDefault="00211E9E" w:rsidP="00211E9E">
      <w:pPr>
        <w:pStyle w:val="ListParagraph"/>
        <w:numPr>
          <w:ilvl w:val="0"/>
          <w:numId w:val="30"/>
        </w:numPr>
        <w:suppressAutoHyphens/>
        <w:spacing w:after="0" w:line="240" w:lineRule="auto"/>
        <w:contextualSpacing w:val="0"/>
        <w:jc w:val="both"/>
        <w:rPr>
          <w:rFonts w:ascii="Nudi 01 k" w:hAnsi="Nudi 01 k"/>
          <w:b/>
          <w:sz w:val="24"/>
          <w:szCs w:val="24"/>
        </w:rPr>
      </w:pPr>
      <w:r w:rsidRPr="00B66164">
        <w:rPr>
          <w:rFonts w:ascii="Nudi 01 k" w:hAnsi="Nudi 01 k"/>
          <w:b/>
          <w:sz w:val="24"/>
          <w:szCs w:val="24"/>
        </w:rPr>
        <w:t>d£ÀgÀ°è£À fÃªÀªÉÊ«zsÀåvÉAiÀÄ CjªÀÅ</w:t>
      </w:r>
      <w:r w:rsidR="00B50440" w:rsidRPr="00B66164">
        <w:rPr>
          <w:rFonts w:ascii="Nudi 01 k" w:hAnsi="Nudi 01 k"/>
          <w:b/>
          <w:sz w:val="24"/>
          <w:szCs w:val="24"/>
        </w:rPr>
        <w:t>:</w:t>
      </w:r>
    </w:p>
    <w:p w:rsidR="00B50440" w:rsidRPr="00B66164" w:rsidRDefault="00B50440" w:rsidP="00B50440">
      <w:pPr>
        <w:pStyle w:val="ListParagraph"/>
        <w:suppressAutoHyphens/>
        <w:spacing w:after="0" w:line="240" w:lineRule="auto"/>
        <w:contextualSpacing w:val="0"/>
        <w:jc w:val="both"/>
        <w:rPr>
          <w:rFonts w:ascii="Nudi 01 k" w:hAnsi="Nudi 01 k"/>
          <w:b/>
          <w:sz w:val="24"/>
          <w:szCs w:val="24"/>
        </w:rPr>
      </w:pPr>
    </w:p>
    <w:p w:rsidR="00B50440" w:rsidRPr="00B66164" w:rsidRDefault="00B50440" w:rsidP="00B50440">
      <w:pPr>
        <w:pStyle w:val="ListParagraph"/>
        <w:suppressAutoHyphens/>
        <w:spacing w:after="0" w:line="240" w:lineRule="auto"/>
        <w:contextualSpacing w:val="0"/>
        <w:jc w:val="both"/>
        <w:rPr>
          <w:rFonts w:ascii="Nudi 01 k" w:hAnsi="Nudi 01 k"/>
          <w:b/>
          <w:sz w:val="24"/>
          <w:szCs w:val="24"/>
        </w:rPr>
      </w:pPr>
    </w:p>
    <w:p w:rsidR="00211E9E" w:rsidRPr="00B66164" w:rsidRDefault="00211E9E" w:rsidP="00211E9E">
      <w:pPr>
        <w:pStyle w:val="ListParagraph"/>
        <w:jc w:val="center"/>
        <w:rPr>
          <w:rFonts w:ascii="Nudi 01 k" w:hAnsi="Nudi 01 k"/>
          <w:b/>
          <w:sz w:val="24"/>
          <w:szCs w:val="24"/>
        </w:rPr>
      </w:pPr>
    </w:p>
    <w:p w:rsidR="00211E9E" w:rsidRPr="00B66164" w:rsidRDefault="00211E9E" w:rsidP="00211E9E">
      <w:pPr>
        <w:pStyle w:val="ListParagraph"/>
        <w:jc w:val="center"/>
        <w:rPr>
          <w:rFonts w:ascii="Nudi 01 k" w:hAnsi="Nudi 01 k"/>
          <w:b/>
          <w:sz w:val="24"/>
          <w:szCs w:val="24"/>
        </w:rPr>
      </w:pPr>
    </w:p>
    <w:p w:rsidR="00211E9E" w:rsidRPr="00B66164" w:rsidRDefault="00211E9E" w:rsidP="00211E9E">
      <w:pPr>
        <w:pStyle w:val="ListParagraph"/>
        <w:jc w:val="center"/>
        <w:rPr>
          <w:rFonts w:ascii="Nudi 01 k" w:hAnsi="Nudi 01 k"/>
          <w:b/>
          <w:sz w:val="24"/>
          <w:szCs w:val="24"/>
        </w:rPr>
      </w:pPr>
    </w:p>
    <w:p w:rsidR="00211E9E" w:rsidRPr="00B66164" w:rsidRDefault="00211E9E" w:rsidP="00211E9E">
      <w:pPr>
        <w:pStyle w:val="ListParagraph"/>
        <w:jc w:val="center"/>
        <w:rPr>
          <w:rFonts w:ascii="Nudi 01 k" w:hAnsi="Nudi 01 k"/>
          <w:b/>
          <w:sz w:val="24"/>
          <w:szCs w:val="24"/>
        </w:rPr>
      </w:pPr>
    </w:p>
    <w:p w:rsidR="00211E9E" w:rsidRPr="00B66164" w:rsidRDefault="00211E9E" w:rsidP="00211E9E">
      <w:pPr>
        <w:pStyle w:val="ListParagraph"/>
        <w:jc w:val="center"/>
        <w:rPr>
          <w:rFonts w:ascii="Nudi 01 k" w:hAnsi="Nudi 01 k"/>
          <w:b/>
          <w:sz w:val="24"/>
          <w:szCs w:val="24"/>
        </w:rPr>
      </w:pPr>
    </w:p>
    <w:p w:rsidR="00211E9E" w:rsidRPr="00B66164" w:rsidRDefault="00211E9E" w:rsidP="00211E9E">
      <w:pPr>
        <w:pStyle w:val="ListParagraph"/>
        <w:jc w:val="center"/>
        <w:rPr>
          <w:rFonts w:ascii="Nudi 01 k" w:hAnsi="Nudi 01 k"/>
          <w:b/>
          <w:sz w:val="24"/>
          <w:szCs w:val="24"/>
        </w:rPr>
      </w:pPr>
    </w:p>
    <w:p w:rsidR="00CF3268" w:rsidRPr="00B66164" w:rsidRDefault="00CF3268">
      <w:pPr>
        <w:rPr>
          <w:rFonts w:ascii="Nudi 01 k" w:hAnsi="Nudi 01 k"/>
          <w:b/>
          <w:sz w:val="24"/>
          <w:szCs w:val="24"/>
        </w:rPr>
      </w:pPr>
      <w:r w:rsidRPr="00B66164">
        <w:rPr>
          <w:rFonts w:ascii="Nudi 01 k" w:hAnsi="Nudi 01 k"/>
          <w:b/>
          <w:sz w:val="24"/>
          <w:szCs w:val="24"/>
        </w:rPr>
        <w:br w:type="page"/>
      </w:r>
    </w:p>
    <w:p w:rsidR="00211E9E" w:rsidRDefault="00211E9E" w:rsidP="00211E9E">
      <w:pPr>
        <w:pStyle w:val="ListParagraph"/>
        <w:jc w:val="center"/>
        <w:rPr>
          <w:rFonts w:ascii="Nudi 01 k" w:hAnsi="Nudi 01 k"/>
          <w:b/>
          <w:sz w:val="24"/>
          <w:szCs w:val="24"/>
        </w:rPr>
      </w:pPr>
      <w:r w:rsidRPr="00B66164">
        <w:rPr>
          <w:rFonts w:ascii="Nudi 01 k" w:hAnsi="Nudi 01 k"/>
          <w:b/>
          <w:sz w:val="24"/>
          <w:szCs w:val="24"/>
        </w:rPr>
        <w:lastRenderedPageBreak/>
        <w:t>£ÉÊ¸ÀVðPÀ ¸ÀA¥À£ÀÆä®UÀ¼ÀÄ ¸À«ÄÃPÉë ªÀÄvÀÄÛ zÁR¯Áw</w:t>
      </w:r>
    </w:p>
    <w:p w:rsidR="00A91A1F" w:rsidRPr="00B66164" w:rsidRDefault="00A91A1F" w:rsidP="00211E9E">
      <w:pPr>
        <w:pStyle w:val="ListParagraph"/>
        <w:jc w:val="center"/>
        <w:rPr>
          <w:rFonts w:ascii="Nudi 01 k" w:hAnsi="Nudi 01 k"/>
          <w:b/>
          <w:sz w:val="24"/>
          <w:szCs w:val="24"/>
        </w:rPr>
      </w:pPr>
    </w:p>
    <w:p w:rsidR="00211E9E" w:rsidRPr="00B66164" w:rsidRDefault="00211E9E" w:rsidP="00211E9E">
      <w:pPr>
        <w:pStyle w:val="ListParagraph"/>
        <w:ind w:firstLine="720"/>
        <w:jc w:val="both"/>
        <w:rPr>
          <w:rFonts w:ascii="Nudi 01 k" w:hAnsi="Nudi 01 k"/>
          <w:sz w:val="24"/>
          <w:szCs w:val="24"/>
        </w:rPr>
      </w:pPr>
      <w:r w:rsidRPr="00B66164">
        <w:rPr>
          <w:rFonts w:ascii="Nudi 01 k" w:hAnsi="Nudi 01 k"/>
          <w:sz w:val="24"/>
          <w:szCs w:val="24"/>
        </w:rPr>
        <w:t>£ÉÊ¸ÀVðPÀ ¸ÀA¥À£ÀÆä®UÀ¼ÀÄ ¤fÃðªÀ ªÀ¸ÀÄÛUÀ¼ÁzÀ UÁ½, ¤ÃgÀÄ, ªÀÄtÄÚ, R¤dUÀ¼ÀÄ ªÀÄvÀÄÛ ¸ÀfÃªÀ ªÀ¸ÀÄÛUÀ¼ÁzÀ ¸À¸ÀåUÀ¼ÀÄ, ¥ÁætÂUÀ¼ÀÄ ªÀÄvÀÄÛ ¸ÀÆPÀëöä fÃ«UÀ¼À£ÀÄß M¼ÀUÉÆArgÀÄvÀÛzÉ. MmÁÖV ¥ÀæPÀÈwAiÀÄÄ fÃªÀzsÁgÀ ªÀåªÀ¸ÉÜAiÀÄ£ÀÄß</w:t>
      </w:r>
    </w:p>
    <w:p w:rsidR="00211E9E" w:rsidRPr="00B66164" w:rsidRDefault="00211E9E" w:rsidP="00211E9E">
      <w:pPr>
        <w:pStyle w:val="ListParagraph"/>
        <w:jc w:val="both"/>
        <w:rPr>
          <w:rFonts w:ascii="Nudi 01 k" w:hAnsi="Nudi 01 k"/>
          <w:sz w:val="24"/>
          <w:szCs w:val="24"/>
        </w:rPr>
      </w:pPr>
    </w:p>
    <w:p w:rsidR="00211E9E" w:rsidRDefault="00211E9E" w:rsidP="00211E9E">
      <w:pPr>
        <w:pStyle w:val="ListParagraph"/>
        <w:numPr>
          <w:ilvl w:val="0"/>
          <w:numId w:val="21"/>
        </w:numPr>
        <w:suppressAutoHyphens/>
        <w:spacing w:after="0" w:line="240" w:lineRule="auto"/>
        <w:ind w:left="540" w:hanging="540"/>
        <w:contextualSpacing w:val="0"/>
        <w:jc w:val="both"/>
        <w:rPr>
          <w:rFonts w:ascii="Nudi 01 k" w:hAnsi="Nudi 01 k"/>
          <w:b/>
          <w:sz w:val="24"/>
          <w:szCs w:val="24"/>
        </w:rPr>
      </w:pPr>
      <w:r w:rsidRPr="00B66164">
        <w:rPr>
          <w:rFonts w:ascii="Nudi 01 k" w:hAnsi="Nudi 01 k"/>
          <w:sz w:val="24"/>
          <w:szCs w:val="24"/>
        </w:rPr>
        <w:t xml:space="preserve">CeÉÊ«PÀ </w:t>
      </w:r>
      <w:r w:rsidRPr="00B66164">
        <w:rPr>
          <w:rFonts w:ascii="Nudi 01 k" w:hAnsi="Nudi 01 k"/>
          <w:b/>
          <w:sz w:val="24"/>
          <w:szCs w:val="24"/>
        </w:rPr>
        <w:t xml:space="preserve">£ÉÊ¸ÀVðPÀ ¸ÀA¥À£ÀÆä®UÀ¼ÀÄ: </w:t>
      </w:r>
    </w:p>
    <w:p w:rsidR="00B66164" w:rsidRPr="00B66164" w:rsidRDefault="00B66164" w:rsidP="00B66164">
      <w:pPr>
        <w:pStyle w:val="ListParagraph"/>
        <w:suppressAutoHyphens/>
        <w:spacing w:after="0" w:line="240" w:lineRule="auto"/>
        <w:ind w:left="540"/>
        <w:contextualSpacing w:val="0"/>
        <w:jc w:val="both"/>
        <w:rPr>
          <w:rFonts w:ascii="Nudi 01 k" w:hAnsi="Nudi 01 k"/>
          <w:b/>
          <w:sz w:val="24"/>
          <w:szCs w:val="24"/>
        </w:rPr>
      </w:pPr>
    </w:p>
    <w:p w:rsidR="00211E9E" w:rsidRPr="00B66164" w:rsidRDefault="00211E9E" w:rsidP="00211E9E">
      <w:pPr>
        <w:pStyle w:val="ListParagraph"/>
        <w:ind w:left="540" w:hanging="540"/>
        <w:jc w:val="both"/>
        <w:rPr>
          <w:rFonts w:ascii="Nudi 01 k" w:hAnsi="Nudi 01 k"/>
          <w:b/>
          <w:sz w:val="24"/>
          <w:szCs w:val="24"/>
        </w:rPr>
      </w:pPr>
      <w:r w:rsidRPr="00B66164">
        <w:rPr>
          <w:rFonts w:ascii="Nudi 01 k" w:hAnsi="Nudi 01 k"/>
          <w:b/>
          <w:sz w:val="24"/>
          <w:szCs w:val="24"/>
        </w:rPr>
        <w:t>1.1 ¨sÀÆ ¸ÀA¥À£ÀÆä®UÀ¼ÀÄ:</w:t>
      </w:r>
    </w:p>
    <w:p w:rsidR="00211E9E" w:rsidRPr="00B66164" w:rsidRDefault="00211E9E" w:rsidP="00211E9E">
      <w:pPr>
        <w:pStyle w:val="ListParagraph"/>
        <w:jc w:val="both"/>
        <w:rPr>
          <w:rFonts w:ascii="Nudi 01 k" w:hAnsi="Nudi 01 k"/>
          <w:sz w:val="24"/>
          <w:szCs w:val="24"/>
        </w:rPr>
      </w:pPr>
      <w:r w:rsidRPr="00B66164">
        <w:rPr>
          <w:rFonts w:ascii="Nudi 01 k" w:hAnsi="Nudi 01 k"/>
          <w:sz w:val="24"/>
          <w:szCs w:val="24"/>
        </w:rPr>
        <w:t>¨sÀÆ«Ä, ªÀÄtÄÚ EªÀÅ eÉÊ«PÀ ªÉÊ«zsÀåvÉUÉ ¤uÁðAiÀÄPÀ</w:t>
      </w:r>
      <w:r w:rsidRPr="00B66164">
        <w:rPr>
          <w:rFonts w:ascii="Nudi 01 k" w:hAnsi="Nudi 01 k"/>
          <w:b/>
          <w:sz w:val="24"/>
          <w:szCs w:val="24"/>
        </w:rPr>
        <w:t xml:space="preserve"> </w:t>
      </w:r>
      <w:r w:rsidRPr="00B66164">
        <w:rPr>
          <w:rFonts w:ascii="Nudi 01 k" w:hAnsi="Nudi 01 k"/>
          <w:sz w:val="24"/>
          <w:szCs w:val="24"/>
        </w:rPr>
        <w:t>¸ÀA¥À£ÀÄä®UÀ¼ÀÄ. ªÀÄtÄÚ dqÀ ªÀ¸ÀÄÛªÀ®è. EzÀÄ ¸ÀÆPÀëöäfÃ«UÀ½UÉ (¨ÁåQÖÃjAiÀÄ, ²°ÃAzÀæ) ¸ÀtÚ CµÀÖ¥À¢UÀ½UÉ ªÀÄvÀÄÛ JgÉºÀÄ¼ÀÄUÀ½UÉ D±ÀæAiÀÄ ¤ÃqÀÄvÀÛzÉ.</w:t>
      </w:r>
    </w:p>
    <w:p w:rsidR="00211E9E" w:rsidRPr="00B66164" w:rsidRDefault="00211E9E" w:rsidP="00211E9E">
      <w:pPr>
        <w:pStyle w:val="ListParagraph"/>
        <w:jc w:val="both"/>
        <w:rPr>
          <w:rFonts w:ascii="Nudi 01 k" w:hAnsi="Nudi 01 k"/>
          <w:sz w:val="24"/>
          <w:szCs w:val="24"/>
        </w:rPr>
      </w:pPr>
      <w:r w:rsidRPr="00B66164">
        <w:rPr>
          <w:rFonts w:ascii="Nudi 01 k" w:hAnsi="Nudi 01 k"/>
          <w:sz w:val="24"/>
          <w:szCs w:val="24"/>
        </w:rPr>
        <w:t xml:space="preserve">¨sÀÆ«Ä ªÀÄvÀÄÛ ªÀÄtÂÚ£À §UÉÎ CjvÀÄPÉÆ¼ÀÄî®Ä DAiÀÄÝ ¥ÀæzÉÃ±ÀzÀ </w:t>
      </w:r>
      <w:r w:rsidRPr="00B66164">
        <w:rPr>
          <w:rFonts w:ascii="Nudi 01 k" w:hAnsi="Nudi 01 k"/>
          <w:b/>
          <w:sz w:val="24"/>
          <w:szCs w:val="24"/>
        </w:rPr>
        <w:t>(£ÀUÀgÀ¥ÀæzÉÃ±À, CgÀtågÀ»vÀ UÁæ«ÄÃt ¥ÀæzÉÃ±À, CgÀtå, ¨ÉlÖ, PÀgÁªÀ½, ¢éÃ¥À E¤ßvÀgÉ)</w:t>
      </w:r>
      <w:r w:rsidRPr="00B66164">
        <w:rPr>
          <w:rFonts w:ascii="Nudi 01 k" w:hAnsi="Nudi 01 k"/>
          <w:sz w:val="24"/>
          <w:szCs w:val="24"/>
        </w:rPr>
        <w:t xml:space="preserve"> ¨sÀÆ«Ä §¼ÀPÉAiÀÄ £ÀPÉëAiÀÄ£ÀÄß vÀAiÀiÁj¸À¨ÉÃPÀÄ. EAvÀºÀ £ÀPÉëAiÀÄ£ÀÄß vÀAiÀiÁj¸À®Ä PÉ¼ÀV£À «µÀAiÀÄUÀ¼À£ÀÄß C¨sÁå¸ÀªÀiÁqÀ¨ÉÃPÀÄ.</w:t>
      </w:r>
    </w:p>
    <w:p w:rsidR="00605D7C" w:rsidRPr="00B66164" w:rsidRDefault="00605D7C" w:rsidP="00211E9E">
      <w:pPr>
        <w:pStyle w:val="ListParagraph"/>
        <w:jc w:val="both"/>
        <w:rPr>
          <w:rFonts w:ascii="Nudi 01 k" w:hAnsi="Nudi 01 k"/>
          <w:sz w:val="24"/>
          <w:szCs w:val="24"/>
        </w:rPr>
      </w:pPr>
    </w:p>
    <w:p w:rsidR="00211E9E" w:rsidRPr="00B66164" w:rsidRDefault="00605D7C" w:rsidP="00211E9E">
      <w:pPr>
        <w:pStyle w:val="ListParagraph"/>
        <w:ind w:hanging="720"/>
        <w:jc w:val="both"/>
        <w:rPr>
          <w:rFonts w:ascii="Nudi 01 k" w:hAnsi="Nudi 01 k"/>
          <w:b/>
          <w:sz w:val="36"/>
          <w:szCs w:val="36"/>
          <w:u w:val="single"/>
        </w:rPr>
      </w:pPr>
      <w:r w:rsidRPr="00B66164">
        <w:rPr>
          <w:rFonts w:ascii="Nudi 01 k" w:hAnsi="Nudi 01 k"/>
          <w:b/>
          <w:sz w:val="36"/>
          <w:szCs w:val="36"/>
          <w:u w:val="single"/>
        </w:rPr>
        <w:t xml:space="preserve">1. </w:t>
      </w:r>
      <w:r w:rsidR="00211E9E" w:rsidRPr="00B66164">
        <w:rPr>
          <w:rFonts w:ascii="Nudi 01 k" w:hAnsi="Nudi 01 k"/>
          <w:b/>
          <w:sz w:val="36"/>
          <w:szCs w:val="36"/>
          <w:u w:val="single"/>
        </w:rPr>
        <w:t xml:space="preserve">£ÀUÀgÀ ¥ÀæzÉÃ±À: </w:t>
      </w:r>
    </w:p>
    <w:p w:rsidR="00211E9E" w:rsidRPr="00B66164" w:rsidRDefault="00211E9E" w:rsidP="00211E9E">
      <w:pPr>
        <w:pStyle w:val="ListParagraph"/>
        <w:numPr>
          <w:ilvl w:val="0"/>
          <w:numId w:val="28"/>
        </w:numPr>
        <w:suppressAutoHyphens/>
        <w:spacing w:after="0" w:line="240" w:lineRule="auto"/>
        <w:ind w:left="1080" w:hanging="360"/>
        <w:contextualSpacing w:val="0"/>
        <w:jc w:val="both"/>
        <w:rPr>
          <w:rFonts w:ascii="Nudi 01 k" w:hAnsi="Nudi 01 k"/>
          <w:b/>
          <w:sz w:val="24"/>
          <w:szCs w:val="24"/>
        </w:rPr>
      </w:pPr>
      <w:r w:rsidRPr="00B66164">
        <w:rPr>
          <w:rFonts w:ascii="Nudi 01 k" w:hAnsi="Nudi 01 k"/>
          <w:b/>
          <w:sz w:val="24"/>
          <w:szCs w:val="24"/>
        </w:rPr>
        <w:t>ªÀiÁ£ÀªÀgÀ/d£ÀgÀ DªÁ¸ÀzÀ/ªÀ¸ÀwAiÀÄ ¨sÀÆ ¥ÀæzÉÃ±À</w:t>
      </w:r>
    </w:p>
    <w:p w:rsidR="00211E9E" w:rsidRPr="00B66164" w:rsidRDefault="00211E9E" w:rsidP="00211E9E">
      <w:pPr>
        <w:pStyle w:val="ListParagraph"/>
        <w:numPr>
          <w:ilvl w:val="0"/>
          <w:numId w:val="20"/>
        </w:numPr>
        <w:suppressAutoHyphens/>
        <w:spacing w:after="0" w:line="240" w:lineRule="auto"/>
        <w:ind w:left="1440"/>
        <w:contextualSpacing w:val="0"/>
        <w:jc w:val="both"/>
        <w:rPr>
          <w:rFonts w:ascii="Nudi 01 k" w:hAnsi="Nudi 01 k"/>
          <w:sz w:val="24"/>
          <w:szCs w:val="24"/>
        </w:rPr>
      </w:pPr>
      <w:r w:rsidRPr="00B66164">
        <w:rPr>
          <w:rFonts w:ascii="Nudi 01 k" w:hAnsi="Nudi 01 k"/>
          <w:sz w:val="24"/>
          <w:szCs w:val="24"/>
        </w:rPr>
        <w:t>JµÀÄÖ ¨sÀÆ«ÄAiÀÄ£ÀÄß G¥ÀAiÉÆÃV¸À¯ÁVzÉ.</w:t>
      </w:r>
    </w:p>
    <w:p w:rsidR="00CF3268" w:rsidRPr="00B66164" w:rsidRDefault="00CF3268" w:rsidP="00CF3268">
      <w:pPr>
        <w:suppressAutoHyphens/>
        <w:spacing w:after="0" w:line="240" w:lineRule="auto"/>
        <w:jc w:val="both"/>
        <w:rPr>
          <w:rFonts w:ascii="Nudi 01 k" w:hAnsi="Nudi 01 k"/>
          <w:sz w:val="24"/>
          <w:szCs w:val="24"/>
        </w:rPr>
      </w:pPr>
    </w:p>
    <w:p w:rsidR="00211E9E" w:rsidRPr="00B66164" w:rsidRDefault="00211E9E" w:rsidP="00211E9E">
      <w:pPr>
        <w:pStyle w:val="ListParagraph"/>
        <w:numPr>
          <w:ilvl w:val="0"/>
          <w:numId w:val="20"/>
        </w:numPr>
        <w:suppressAutoHyphens/>
        <w:spacing w:after="0" w:line="240" w:lineRule="auto"/>
        <w:ind w:left="1440"/>
        <w:contextualSpacing w:val="0"/>
        <w:jc w:val="both"/>
        <w:rPr>
          <w:rFonts w:ascii="Nudi 01 k" w:hAnsi="Nudi 01 k"/>
          <w:sz w:val="24"/>
          <w:szCs w:val="24"/>
        </w:rPr>
      </w:pPr>
      <w:r w:rsidRPr="00B66164">
        <w:rPr>
          <w:rFonts w:ascii="Nudi 01 k" w:hAnsi="Nudi 01 k"/>
          <w:sz w:val="24"/>
          <w:szCs w:val="24"/>
        </w:rPr>
        <w:t>AiÀiÁªÀ jÃwAiÀÄ ¨sÀÆ«ÄAiÀÄ£ÀÄß DAiÀÄÄÝPÉÆ¼Àî¯ÁUÀÄvÀÛzÉ/§¼À¸À¯ÁVzÉ</w:t>
      </w:r>
    </w:p>
    <w:p w:rsidR="00CF3268" w:rsidRPr="00B66164" w:rsidRDefault="00CF3268" w:rsidP="00CF3268">
      <w:pPr>
        <w:suppressAutoHyphens/>
        <w:spacing w:after="0" w:line="240" w:lineRule="auto"/>
        <w:jc w:val="both"/>
        <w:rPr>
          <w:rFonts w:ascii="Nudi 01 k" w:hAnsi="Nudi 01 k"/>
          <w:sz w:val="24"/>
          <w:szCs w:val="24"/>
        </w:rPr>
      </w:pPr>
    </w:p>
    <w:p w:rsidR="00CF3268" w:rsidRPr="00B66164" w:rsidRDefault="00CF3268" w:rsidP="00CF3268">
      <w:pPr>
        <w:suppressAutoHyphens/>
        <w:spacing w:after="0" w:line="240" w:lineRule="auto"/>
        <w:jc w:val="both"/>
        <w:rPr>
          <w:rFonts w:ascii="Nudi 01 k" w:hAnsi="Nudi 01 k"/>
          <w:sz w:val="24"/>
          <w:szCs w:val="24"/>
        </w:rPr>
      </w:pPr>
    </w:p>
    <w:p w:rsidR="00211E9E" w:rsidRPr="00B66164" w:rsidRDefault="00211E9E" w:rsidP="00211E9E">
      <w:pPr>
        <w:pStyle w:val="ListParagraph"/>
        <w:numPr>
          <w:ilvl w:val="0"/>
          <w:numId w:val="28"/>
        </w:numPr>
        <w:tabs>
          <w:tab w:val="left" w:pos="1350"/>
        </w:tabs>
        <w:suppressAutoHyphens/>
        <w:spacing w:after="0" w:line="240" w:lineRule="auto"/>
        <w:ind w:left="1080" w:hanging="360"/>
        <w:contextualSpacing w:val="0"/>
        <w:jc w:val="both"/>
        <w:rPr>
          <w:rFonts w:ascii="Nudi 01 k" w:hAnsi="Nudi 01 k"/>
          <w:b/>
          <w:sz w:val="24"/>
          <w:szCs w:val="24"/>
        </w:rPr>
      </w:pPr>
      <w:r w:rsidRPr="00B66164">
        <w:rPr>
          <w:rFonts w:ascii="Nudi 01 k" w:hAnsi="Nudi 01 k"/>
          <w:b/>
          <w:sz w:val="24"/>
          <w:szCs w:val="24"/>
        </w:rPr>
        <w:t>gÀ¸ÉÛUÀ¼ÀÄ</w:t>
      </w:r>
    </w:p>
    <w:p w:rsidR="00211E9E" w:rsidRPr="00B66164" w:rsidRDefault="00211E9E" w:rsidP="00211E9E">
      <w:pPr>
        <w:pStyle w:val="ListParagraph"/>
        <w:numPr>
          <w:ilvl w:val="0"/>
          <w:numId w:val="34"/>
        </w:numPr>
        <w:suppressAutoHyphens/>
        <w:spacing w:after="0" w:line="240" w:lineRule="auto"/>
        <w:contextualSpacing w:val="0"/>
        <w:jc w:val="both"/>
        <w:rPr>
          <w:rFonts w:ascii="Nudi 01 k" w:hAnsi="Nudi 01 k"/>
          <w:sz w:val="24"/>
          <w:szCs w:val="24"/>
        </w:rPr>
      </w:pPr>
      <w:r w:rsidRPr="00B66164">
        <w:rPr>
          <w:rFonts w:ascii="Nudi 01 k" w:hAnsi="Nudi 01 k"/>
          <w:sz w:val="24"/>
          <w:szCs w:val="24"/>
        </w:rPr>
        <w:t>¥ÀPÁ ÌgÀ¸ÉÛAiÀÄ GzÀÝ</w:t>
      </w:r>
    </w:p>
    <w:p w:rsidR="00CF3268" w:rsidRPr="00B66164" w:rsidRDefault="00CF3268" w:rsidP="00CF3268">
      <w:pPr>
        <w:suppressAutoHyphens/>
        <w:spacing w:after="0" w:line="240" w:lineRule="auto"/>
        <w:jc w:val="both"/>
        <w:rPr>
          <w:rFonts w:ascii="Nudi 01 k" w:hAnsi="Nudi 01 k"/>
          <w:sz w:val="24"/>
          <w:szCs w:val="24"/>
        </w:rPr>
      </w:pPr>
    </w:p>
    <w:p w:rsidR="00211E9E" w:rsidRPr="00B66164" w:rsidRDefault="00211E9E" w:rsidP="00211E9E">
      <w:pPr>
        <w:pStyle w:val="ListParagraph"/>
        <w:numPr>
          <w:ilvl w:val="0"/>
          <w:numId w:val="34"/>
        </w:numPr>
        <w:suppressAutoHyphens/>
        <w:spacing w:after="0" w:line="240" w:lineRule="auto"/>
        <w:contextualSpacing w:val="0"/>
        <w:jc w:val="both"/>
        <w:rPr>
          <w:rFonts w:ascii="Nudi 01 k" w:hAnsi="Nudi 01 k"/>
          <w:sz w:val="24"/>
          <w:szCs w:val="24"/>
        </w:rPr>
      </w:pPr>
      <w:r w:rsidRPr="00B66164">
        <w:rPr>
          <w:rFonts w:ascii="Nudi 01 k" w:hAnsi="Nudi 01 k"/>
          <w:sz w:val="24"/>
          <w:szCs w:val="24"/>
        </w:rPr>
        <w:t>PÀZÁÒ gÀ¸ÉÛAiÀÄ GzÀÝ</w:t>
      </w:r>
    </w:p>
    <w:p w:rsidR="00CF3268" w:rsidRPr="00B66164" w:rsidRDefault="00CF3268" w:rsidP="00CF3268">
      <w:pPr>
        <w:pStyle w:val="ListParagraph"/>
        <w:rPr>
          <w:rFonts w:ascii="Nudi 01 k" w:hAnsi="Nudi 01 k"/>
          <w:sz w:val="24"/>
          <w:szCs w:val="24"/>
        </w:rPr>
      </w:pPr>
    </w:p>
    <w:p w:rsidR="00CF3268" w:rsidRPr="00B66164" w:rsidRDefault="00CF3268" w:rsidP="00CF3268">
      <w:pPr>
        <w:suppressAutoHyphens/>
        <w:spacing w:after="0" w:line="240" w:lineRule="auto"/>
        <w:jc w:val="both"/>
        <w:rPr>
          <w:rFonts w:ascii="Nudi 01 k" w:hAnsi="Nudi 01 k"/>
          <w:sz w:val="24"/>
          <w:szCs w:val="24"/>
        </w:rPr>
      </w:pPr>
    </w:p>
    <w:p w:rsidR="00211E9E" w:rsidRPr="00B66164" w:rsidRDefault="00211E9E" w:rsidP="00211E9E">
      <w:pPr>
        <w:pStyle w:val="ListParagraph"/>
        <w:numPr>
          <w:ilvl w:val="0"/>
          <w:numId w:val="28"/>
        </w:numPr>
        <w:tabs>
          <w:tab w:val="left" w:pos="1350"/>
        </w:tabs>
        <w:suppressAutoHyphens/>
        <w:spacing w:after="0" w:line="240" w:lineRule="auto"/>
        <w:ind w:left="1080" w:hanging="360"/>
        <w:contextualSpacing w:val="0"/>
        <w:jc w:val="both"/>
        <w:rPr>
          <w:rFonts w:ascii="Nudi 01 k" w:hAnsi="Nudi 01 k"/>
          <w:b/>
          <w:sz w:val="24"/>
          <w:szCs w:val="24"/>
        </w:rPr>
      </w:pPr>
      <w:r w:rsidRPr="00B66164">
        <w:rPr>
          <w:rFonts w:ascii="Nudi 01 k" w:hAnsi="Nudi 01 k"/>
          <w:b/>
          <w:sz w:val="24"/>
          <w:szCs w:val="24"/>
        </w:rPr>
        <w:t>¸ÀA¸ÉÜUÀ¼ÀÄ ªÀÄvÀÄÛ ªÁtÂdå ¥ÀæzÉÃ±À</w:t>
      </w:r>
    </w:p>
    <w:p w:rsidR="00211E9E" w:rsidRPr="00B66164" w:rsidRDefault="00211E9E" w:rsidP="00211E9E">
      <w:pPr>
        <w:pStyle w:val="ListParagraph"/>
        <w:numPr>
          <w:ilvl w:val="0"/>
          <w:numId w:val="24"/>
        </w:numPr>
        <w:suppressAutoHyphens/>
        <w:spacing w:after="0" w:line="240" w:lineRule="auto"/>
        <w:contextualSpacing w:val="0"/>
        <w:rPr>
          <w:rFonts w:ascii="Nudi 01 k" w:hAnsi="Nudi 01 k"/>
          <w:sz w:val="24"/>
          <w:szCs w:val="24"/>
        </w:rPr>
      </w:pPr>
      <w:r w:rsidRPr="00B66164">
        <w:rPr>
          <w:rFonts w:ascii="Nudi 01 k" w:hAnsi="Nudi 01 k"/>
          <w:sz w:val="24"/>
          <w:szCs w:val="24"/>
        </w:rPr>
        <w:t>¸ÀtÚ PÉÊUÁjPÉUÀ¼ÀÄ</w:t>
      </w:r>
    </w:p>
    <w:p w:rsidR="00CF3268" w:rsidRPr="00B66164" w:rsidRDefault="00CF3268" w:rsidP="00CF3268">
      <w:pPr>
        <w:suppressAutoHyphens/>
        <w:spacing w:after="0" w:line="240" w:lineRule="auto"/>
        <w:rPr>
          <w:rFonts w:ascii="Nudi 01 k" w:hAnsi="Nudi 01 k"/>
          <w:sz w:val="24"/>
          <w:szCs w:val="24"/>
        </w:rPr>
      </w:pPr>
    </w:p>
    <w:p w:rsidR="00CF3268" w:rsidRPr="00B66164" w:rsidRDefault="00CF3268" w:rsidP="00CF3268">
      <w:pPr>
        <w:suppressAutoHyphens/>
        <w:spacing w:after="0" w:line="240" w:lineRule="auto"/>
        <w:rPr>
          <w:rFonts w:ascii="Nudi 01 k" w:hAnsi="Nudi 01 k"/>
          <w:sz w:val="24"/>
          <w:szCs w:val="24"/>
        </w:rPr>
      </w:pPr>
    </w:p>
    <w:p w:rsidR="00211E9E" w:rsidRPr="00B66164" w:rsidRDefault="00211E9E" w:rsidP="00211E9E">
      <w:pPr>
        <w:pStyle w:val="ListParagraph"/>
        <w:numPr>
          <w:ilvl w:val="0"/>
          <w:numId w:val="24"/>
        </w:numPr>
        <w:suppressAutoHyphens/>
        <w:spacing w:after="0" w:line="240" w:lineRule="auto"/>
        <w:contextualSpacing w:val="0"/>
        <w:rPr>
          <w:rFonts w:ascii="Nudi 01 k" w:hAnsi="Nudi 01 k"/>
          <w:sz w:val="24"/>
          <w:szCs w:val="24"/>
        </w:rPr>
      </w:pPr>
      <w:r w:rsidRPr="00B66164">
        <w:rPr>
          <w:rFonts w:ascii="Nudi 01 k" w:hAnsi="Nudi 01 k"/>
          <w:sz w:val="24"/>
          <w:szCs w:val="24"/>
        </w:rPr>
        <w:t>ªÀiÁgÀÄPÀmÉÖUÀ¼ÀÄ</w:t>
      </w:r>
    </w:p>
    <w:p w:rsidR="00CF3268" w:rsidRPr="00B66164" w:rsidRDefault="00CF3268" w:rsidP="00CF3268">
      <w:pPr>
        <w:suppressAutoHyphens/>
        <w:spacing w:after="0" w:line="240" w:lineRule="auto"/>
        <w:rPr>
          <w:rFonts w:ascii="Nudi 01 k" w:hAnsi="Nudi 01 k"/>
          <w:sz w:val="24"/>
          <w:szCs w:val="24"/>
        </w:rPr>
      </w:pPr>
    </w:p>
    <w:p w:rsidR="00CF3268" w:rsidRPr="00B66164" w:rsidRDefault="00CF3268" w:rsidP="00CF3268">
      <w:pPr>
        <w:suppressAutoHyphens/>
        <w:spacing w:after="0" w:line="240" w:lineRule="auto"/>
        <w:rPr>
          <w:rFonts w:ascii="Nudi 01 k" w:hAnsi="Nudi 01 k"/>
          <w:sz w:val="24"/>
          <w:szCs w:val="24"/>
        </w:rPr>
      </w:pPr>
    </w:p>
    <w:p w:rsidR="00211E9E" w:rsidRPr="00B66164" w:rsidRDefault="00211E9E" w:rsidP="00211E9E">
      <w:pPr>
        <w:pStyle w:val="ListParagraph"/>
        <w:numPr>
          <w:ilvl w:val="0"/>
          <w:numId w:val="24"/>
        </w:numPr>
        <w:suppressAutoHyphens/>
        <w:spacing w:after="0" w:line="240" w:lineRule="auto"/>
        <w:contextualSpacing w:val="0"/>
        <w:rPr>
          <w:rFonts w:ascii="Nudi 01 k" w:hAnsi="Nudi 01 k"/>
          <w:sz w:val="24"/>
          <w:szCs w:val="24"/>
        </w:rPr>
      </w:pPr>
      <w:r w:rsidRPr="00B66164">
        <w:rPr>
          <w:rFonts w:ascii="Nudi 01 k" w:hAnsi="Nudi 01 k"/>
          <w:sz w:val="24"/>
          <w:szCs w:val="24"/>
        </w:rPr>
        <w:t>PÀbÉÃj, ±ÉÊPÀëtÂPÀ ¸ÀA¸ÉÜUÀ¼ÀÄ</w:t>
      </w:r>
    </w:p>
    <w:p w:rsidR="00CF3268" w:rsidRDefault="00CF3268" w:rsidP="00CF3268">
      <w:pPr>
        <w:suppressAutoHyphens/>
        <w:spacing w:after="0" w:line="240" w:lineRule="auto"/>
        <w:rPr>
          <w:rFonts w:ascii="Nudi 01 k" w:hAnsi="Nudi 01 k"/>
          <w:sz w:val="24"/>
          <w:szCs w:val="24"/>
        </w:rPr>
      </w:pPr>
    </w:p>
    <w:p w:rsidR="00CE1E30" w:rsidRPr="00B66164" w:rsidRDefault="00CE1E30" w:rsidP="00CF3268">
      <w:pPr>
        <w:suppressAutoHyphens/>
        <w:spacing w:after="0" w:line="240" w:lineRule="auto"/>
        <w:rPr>
          <w:rFonts w:ascii="Nudi 01 k" w:hAnsi="Nudi 01 k"/>
          <w:sz w:val="24"/>
          <w:szCs w:val="24"/>
        </w:rPr>
      </w:pPr>
    </w:p>
    <w:p w:rsidR="00CF3268" w:rsidRPr="00B66164" w:rsidRDefault="00CF3268" w:rsidP="00CF3268">
      <w:pPr>
        <w:suppressAutoHyphens/>
        <w:spacing w:after="0" w:line="240" w:lineRule="auto"/>
        <w:rPr>
          <w:rFonts w:ascii="Nudi 01 k" w:hAnsi="Nudi 01 k"/>
          <w:sz w:val="24"/>
          <w:szCs w:val="24"/>
        </w:rPr>
      </w:pPr>
    </w:p>
    <w:p w:rsidR="00211E9E" w:rsidRPr="00B66164" w:rsidRDefault="00211E9E" w:rsidP="00211E9E">
      <w:pPr>
        <w:pStyle w:val="ListParagraph"/>
        <w:numPr>
          <w:ilvl w:val="0"/>
          <w:numId w:val="28"/>
        </w:numPr>
        <w:tabs>
          <w:tab w:val="left" w:pos="1350"/>
        </w:tabs>
        <w:suppressAutoHyphens/>
        <w:spacing w:after="0" w:line="240" w:lineRule="auto"/>
        <w:ind w:left="1080" w:hanging="360"/>
        <w:contextualSpacing w:val="0"/>
        <w:jc w:val="both"/>
        <w:rPr>
          <w:rFonts w:ascii="Nudi 01 k" w:hAnsi="Nudi 01 k"/>
          <w:b/>
          <w:sz w:val="24"/>
          <w:szCs w:val="24"/>
        </w:rPr>
      </w:pPr>
      <w:r w:rsidRPr="00B66164">
        <w:rPr>
          <w:rFonts w:ascii="Nudi 01 k" w:hAnsi="Nudi 01 k"/>
          <w:b/>
          <w:sz w:val="24"/>
          <w:szCs w:val="24"/>
        </w:rPr>
        <w:t>GzÁå£ÀUÀ¼ÀÄ, G¥ÀªÀ£ÀUÀ¼ÀÄ/vÉÆÃlUÀ¼ÀÄ ªÀÄvÀÄÛ §AiÀÄ®Ä ¥ÀæzÉÃ±À</w:t>
      </w:r>
    </w:p>
    <w:p w:rsidR="00211E9E" w:rsidRPr="00B66164" w:rsidRDefault="00211E9E" w:rsidP="00211E9E">
      <w:pPr>
        <w:pStyle w:val="ListParagraph"/>
        <w:numPr>
          <w:ilvl w:val="0"/>
          <w:numId w:val="44"/>
        </w:numPr>
        <w:tabs>
          <w:tab w:val="left" w:pos="1440"/>
        </w:tabs>
        <w:suppressAutoHyphens/>
        <w:spacing w:after="0" w:line="240" w:lineRule="auto"/>
        <w:ind w:left="1080" w:firstLine="0"/>
        <w:contextualSpacing w:val="0"/>
        <w:jc w:val="both"/>
        <w:rPr>
          <w:rFonts w:ascii="Nudi 01 k" w:hAnsi="Nudi 01 k"/>
          <w:sz w:val="24"/>
          <w:szCs w:val="24"/>
        </w:rPr>
      </w:pPr>
      <w:r w:rsidRPr="00B66164">
        <w:rPr>
          <w:rFonts w:ascii="Nudi 01 k" w:hAnsi="Nudi 01 k"/>
          <w:sz w:val="24"/>
          <w:szCs w:val="24"/>
        </w:rPr>
        <w:t>MlÄÖ G¥ÀªÀ£ÀUÀ¼À «¹ÛÃtð</w:t>
      </w:r>
    </w:p>
    <w:p w:rsidR="00CF3268" w:rsidRPr="00B66164" w:rsidRDefault="00CF3268" w:rsidP="00CF3268">
      <w:pPr>
        <w:tabs>
          <w:tab w:val="left" w:pos="1440"/>
        </w:tabs>
        <w:suppressAutoHyphens/>
        <w:spacing w:after="0" w:line="240" w:lineRule="auto"/>
        <w:jc w:val="both"/>
        <w:rPr>
          <w:rFonts w:ascii="Nudi 01 k" w:hAnsi="Nudi 01 k"/>
          <w:sz w:val="24"/>
          <w:szCs w:val="24"/>
        </w:rPr>
      </w:pPr>
    </w:p>
    <w:p w:rsidR="00211E9E" w:rsidRDefault="00211E9E" w:rsidP="00211E9E">
      <w:pPr>
        <w:pStyle w:val="ListParagraph"/>
        <w:numPr>
          <w:ilvl w:val="0"/>
          <w:numId w:val="44"/>
        </w:numPr>
        <w:tabs>
          <w:tab w:val="left" w:pos="1440"/>
        </w:tabs>
        <w:suppressAutoHyphens/>
        <w:spacing w:after="0" w:line="240" w:lineRule="auto"/>
        <w:ind w:hanging="720"/>
        <w:contextualSpacing w:val="0"/>
        <w:jc w:val="both"/>
        <w:rPr>
          <w:rFonts w:ascii="Nudi 01 k" w:hAnsi="Nudi 01 k"/>
          <w:sz w:val="24"/>
          <w:szCs w:val="24"/>
        </w:rPr>
      </w:pPr>
      <w:r w:rsidRPr="00B66164">
        <w:rPr>
          <w:rFonts w:ascii="Nudi 01 k" w:hAnsi="Nudi 01 k"/>
          <w:sz w:val="24"/>
          <w:szCs w:val="24"/>
        </w:rPr>
        <w:t>MlÄÖ §AiÀÄ®Ä ¥ÀæzÉÃ±ÀzÀ «¹ÛÃtð</w:t>
      </w:r>
    </w:p>
    <w:p w:rsidR="00B66164" w:rsidRDefault="00B66164" w:rsidP="00B66164">
      <w:pPr>
        <w:pStyle w:val="ListParagraph"/>
        <w:rPr>
          <w:rFonts w:ascii="Nudi 01 k" w:hAnsi="Nudi 01 k"/>
          <w:sz w:val="24"/>
          <w:szCs w:val="24"/>
        </w:rPr>
      </w:pPr>
    </w:p>
    <w:p w:rsidR="00B66164" w:rsidRPr="00B66164" w:rsidRDefault="00B66164" w:rsidP="00B66164">
      <w:pPr>
        <w:pStyle w:val="ListParagraph"/>
        <w:tabs>
          <w:tab w:val="left" w:pos="1440"/>
        </w:tabs>
        <w:suppressAutoHyphens/>
        <w:spacing w:after="0" w:line="240" w:lineRule="auto"/>
        <w:ind w:left="1800"/>
        <w:contextualSpacing w:val="0"/>
        <w:jc w:val="both"/>
        <w:rPr>
          <w:rFonts w:ascii="Nudi 01 k" w:hAnsi="Nudi 01 k"/>
          <w:sz w:val="24"/>
          <w:szCs w:val="24"/>
        </w:rPr>
      </w:pPr>
    </w:p>
    <w:p w:rsidR="00211E9E" w:rsidRPr="00B66164" w:rsidRDefault="00211E9E" w:rsidP="00211E9E">
      <w:pPr>
        <w:pStyle w:val="ListParagraph"/>
        <w:numPr>
          <w:ilvl w:val="0"/>
          <w:numId w:val="28"/>
        </w:numPr>
        <w:tabs>
          <w:tab w:val="left" w:pos="1350"/>
        </w:tabs>
        <w:suppressAutoHyphens/>
        <w:spacing w:after="0" w:line="240" w:lineRule="auto"/>
        <w:ind w:left="1080" w:hanging="360"/>
        <w:contextualSpacing w:val="0"/>
        <w:jc w:val="both"/>
        <w:rPr>
          <w:rFonts w:ascii="Nudi 01 k" w:hAnsi="Nudi 01 k"/>
          <w:b/>
          <w:sz w:val="24"/>
          <w:szCs w:val="24"/>
        </w:rPr>
      </w:pPr>
      <w:r w:rsidRPr="00B66164">
        <w:rPr>
          <w:rFonts w:ascii="Nudi 01 k" w:hAnsi="Nudi 01 k"/>
          <w:b/>
          <w:sz w:val="24"/>
          <w:szCs w:val="24"/>
        </w:rPr>
        <w:t>eËUÀÄ ¥ÀæzÉÃ±À</w:t>
      </w:r>
    </w:p>
    <w:p w:rsidR="00211E9E" w:rsidRPr="00B66164" w:rsidRDefault="00211E9E" w:rsidP="00211E9E">
      <w:pPr>
        <w:pStyle w:val="ListParagraph"/>
        <w:numPr>
          <w:ilvl w:val="0"/>
          <w:numId w:val="37"/>
        </w:numPr>
        <w:tabs>
          <w:tab w:val="left" w:pos="1440"/>
        </w:tabs>
        <w:suppressAutoHyphens/>
        <w:spacing w:after="0" w:line="240" w:lineRule="auto"/>
        <w:ind w:left="1440"/>
        <w:contextualSpacing w:val="0"/>
        <w:jc w:val="both"/>
        <w:rPr>
          <w:rFonts w:ascii="Nudi 01 k" w:hAnsi="Nudi 01 k"/>
          <w:sz w:val="24"/>
          <w:szCs w:val="24"/>
        </w:rPr>
      </w:pPr>
      <w:r w:rsidRPr="00B66164">
        <w:rPr>
          <w:rFonts w:ascii="Nudi 01 k" w:hAnsi="Nudi 01 k"/>
          <w:sz w:val="24"/>
          <w:szCs w:val="24"/>
        </w:rPr>
        <w:t>ºÉ¸ÀgÀÄ, ¸ÀÜ¼À, MqÉvÀ£À, «¹ÛÃtð ªÀÄvÀÄÛ eËUÀÄ ¥ÀæzÉÃ±ÀzÀ ¥Àæ¸ÀÄÛvÀ G¥ÀAiÉÆÃUÀUÀ¼ÀÄ</w:t>
      </w:r>
    </w:p>
    <w:p w:rsidR="00CF3268" w:rsidRPr="00B66164" w:rsidRDefault="00CF3268" w:rsidP="00CF3268">
      <w:pPr>
        <w:tabs>
          <w:tab w:val="left" w:pos="1440"/>
        </w:tabs>
        <w:suppressAutoHyphens/>
        <w:spacing w:after="0" w:line="240" w:lineRule="auto"/>
        <w:jc w:val="both"/>
        <w:rPr>
          <w:rFonts w:ascii="Nudi 01 k" w:hAnsi="Nudi 01 k"/>
          <w:sz w:val="24"/>
          <w:szCs w:val="24"/>
        </w:rPr>
      </w:pPr>
    </w:p>
    <w:p w:rsidR="00CF3268" w:rsidRPr="00B66164" w:rsidRDefault="00CF3268" w:rsidP="00CF3268">
      <w:pPr>
        <w:tabs>
          <w:tab w:val="left" w:pos="1440"/>
        </w:tabs>
        <w:suppressAutoHyphens/>
        <w:spacing w:after="0" w:line="240" w:lineRule="auto"/>
        <w:jc w:val="both"/>
        <w:rPr>
          <w:rFonts w:ascii="Nudi 01 k" w:hAnsi="Nudi 01 k"/>
          <w:sz w:val="24"/>
          <w:szCs w:val="24"/>
        </w:rPr>
      </w:pPr>
    </w:p>
    <w:p w:rsidR="00CF3268" w:rsidRPr="00B66164" w:rsidRDefault="00CF3268" w:rsidP="00CF3268">
      <w:pPr>
        <w:tabs>
          <w:tab w:val="left" w:pos="1440"/>
        </w:tabs>
        <w:suppressAutoHyphens/>
        <w:spacing w:after="0" w:line="240" w:lineRule="auto"/>
        <w:jc w:val="both"/>
        <w:rPr>
          <w:rFonts w:ascii="Nudi 01 k" w:hAnsi="Nudi 01 k"/>
          <w:sz w:val="24"/>
          <w:szCs w:val="24"/>
        </w:rPr>
      </w:pPr>
    </w:p>
    <w:p w:rsidR="00211E9E" w:rsidRPr="00B66164" w:rsidRDefault="00211E9E" w:rsidP="00211E9E">
      <w:pPr>
        <w:pStyle w:val="ListParagraph"/>
        <w:numPr>
          <w:ilvl w:val="0"/>
          <w:numId w:val="28"/>
        </w:numPr>
        <w:tabs>
          <w:tab w:val="left" w:pos="1350"/>
        </w:tabs>
        <w:suppressAutoHyphens/>
        <w:spacing w:after="0" w:line="240" w:lineRule="auto"/>
        <w:ind w:left="1080" w:hanging="360"/>
        <w:contextualSpacing w:val="0"/>
        <w:jc w:val="both"/>
        <w:rPr>
          <w:rFonts w:ascii="Nudi 01 k" w:hAnsi="Nudi 01 k"/>
          <w:b/>
          <w:sz w:val="24"/>
          <w:szCs w:val="24"/>
        </w:rPr>
      </w:pPr>
      <w:r w:rsidRPr="00B66164">
        <w:rPr>
          <w:rFonts w:ascii="Nudi 01 k" w:hAnsi="Nudi 01 k"/>
          <w:b/>
          <w:sz w:val="24"/>
          <w:szCs w:val="24"/>
        </w:rPr>
        <w:t>£À¢UÀ¼ÀÄ, PÁ®ÄªÉUÀ¼ÀÄ, ºÀ¼Àî/PÉÆgÀZÀ®Ä-</w:t>
      </w:r>
      <w:r w:rsidRPr="00B66164">
        <w:rPr>
          <w:rFonts w:ascii="Nudi 01 k" w:hAnsi="Nudi 01 k"/>
          <w:sz w:val="24"/>
          <w:szCs w:val="24"/>
        </w:rPr>
        <w:t xml:space="preserve"> ¤ÃgÀÄ ºÀj«£À «ªÀgÀUÀ¼À£ÀÄß w½AiÀÄ®Ä</w:t>
      </w:r>
    </w:p>
    <w:p w:rsidR="00211E9E" w:rsidRPr="00B66164" w:rsidRDefault="00211E9E" w:rsidP="00211E9E">
      <w:pPr>
        <w:pStyle w:val="ListParagraph"/>
        <w:numPr>
          <w:ilvl w:val="0"/>
          <w:numId w:val="37"/>
        </w:numPr>
        <w:tabs>
          <w:tab w:val="left" w:pos="1440"/>
        </w:tabs>
        <w:suppressAutoHyphens/>
        <w:spacing w:after="0" w:line="240" w:lineRule="auto"/>
        <w:ind w:hanging="720"/>
        <w:contextualSpacing w:val="0"/>
        <w:jc w:val="both"/>
        <w:rPr>
          <w:rFonts w:ascii="Nudi 01 k" w:hAnsi="Nudi 01 k"/>
          <w:sz w:val="24"/>
          <w:szCs w:val="24"/>
        </w:rPr>
      </w:pPr>
      <w:r w:rsidRPr="00B66164">
        <w:rPr>
          <w:rFonts w:ascii="Nudi 01 k" w:hAnsi="Nudi 01 k"/>
          <w:sz w:val="24"/>
          <w:szCs w:val="24"/>
        </w:rPr>
        <w:t>£À¢, PÁ®ÄªÉUÀ¼À GzÀÝ</w:t>
      </w:r>
    </w:p>
    <w:p w:rsidR="00CF3268" w:rsidRPr="00B66164" w:rsidRDefault="00CF3268" w:rsidP="00CF3268">
      <w:pPr>
        <w:tabs>
          <w:tab w:val="left" w:pos="1440"/>
        </w:tabs>
        <w:suppressAutoHyphens/>
        <w:spacing w:after="0" w:line="240" w:lineRule="auto"/>
        <w:jc w:val="both"/>
        <w:rPr>
          <w:rFonts w:ascii="Nudi 01 k" w:hAnsi="Nudi 01 k"/>
          <w:sz w:val="24"/>
          <w:szCs w:val="24"/>
        </w:rPr>
      </w:pPr>
    </w:p>
    <w:p w:rsidR="00CF3268" w:rsidRPr="00B66164" w:rsidRDefault="00CF3268" w:rsidP="00CF3268">
      <w:pPr>
        <w:tabs>
          <w:tab w:val="left" w:pos="1440"/>
        </w:tabs>
        <w:suppressAutoHyphens/>
        <w:spacing w:after="0" w:line="240" w:lineRule="auto"/>
        <w:jc w:val="both"/>
        <w:rPr>
          <w:rFonts w:ascii="Nudi 01 k" w:hAnsi="Nudi 01 k"/>
          <w:sz w:val="24"/>
          <w:szCs w:val="24"/>
        </w:rPr>
      </w:pPr>
    </w:p>
    <w:p w:rsidR="00211E9E" w:rsidRPr="00B66164" w:rsidRDefault="00211E9E" w:rsidP="00211E9E">
      <w:pPr>
        <w:pStyle w:val="ListParagraph"/>
        <w:numPr>
          <w:ilvl w:val="0"/>
          <w:numId w:val="37"/>
        </w:numPr>
        <w:tabs>
          <w:tab w:val="left" w:pos="1440"/>
        </w:tabs>
        <w:suppressAutoHyphens/>
        <w:spacing w:after="0" w:line="240" w:lineRule="auto"/>
        <w:ind w:hanging="720"/>
        <w:contextualSpacing w:val="0"/>
        <w:jc w:val="both"/>
        <w:rPr>
          <w:rFonts w:ascii="Nudi 01 k" w:hAnsi="Nudi 01 k"/>
          <w:sz w:val="24"/>
          <w:szCs w:val="24"/>
        </w:rPr>
      </w:pPr>
      <w:r w:rsidRPr="00B66164">
        <w:rPr>
          <w:rFonts w:ascii="Nudi 01 k" w:hAnsi="Nudi 01 k"/>
          <w:sz w:val="24"/>
          <w:szCs w:val="24"/>
        </w:rPr>
        <w:t>£À¢, PÁ®ÄªÉUÀ¼À ¤Ãj¤AzÁUÀÄwÛgÀÄªÀ ¥Àæ¸ÀÄÛvÀ G¥ÀAiÉÆÃUÀ.</w:t>
      </w:r>
    </w:p>
    <w:p w:rsidR="00CF3268" w:rsidRPr="00B66164" w:rsidRDefault="00CF3268" w:rsidP="00CF3268">
      <w:pPr>
        <w:tabs>
          <w:tab w:val="left" w:pos="1440"/>
        </w:tabs>
        <w:suppressAutoHyphens/>
        <w:spacing w:after="0" w:line="240" w:lineRule="auto"/>
        <w:jc w:val="both"/>
        <w:rPr>
          <w:rFonts w:ascii="Nudi 01 k" w:hAnsi="Nudi 01 k"/>
          <w:sz w:val="24"/>
          <w:szCs w:val="24"/>
        </w:rPr>
      </w:pPr>
    </w:p>
    <w:p w:rsidR="00CF3268" w:rsidRPr="00B66164" w:rsidRDefault="00CF3268" w:rsidP="00CF3268">
      <w:pPr>
        <w:tabs>
          <w:tab w:val="left" w:pos="1440"/>
        </w:tabs>
        <w:suppressAutoHyphens/>
        <w:spacing w:after="0" w:line="240" w:lineRule="auto"/>
        <w:jc w:val="both"/>
        <w:rPr>
          <w:rFonts w:ascii="Nudi 01 k" w:hAnsi="Nudi 01 k"/>
          <w:sz w:val="24"/>
          <w:szCs w:val="24"/>
        </w:rPr>
      </w:pPr>
    </w:p>
    <w:p w:rsidR="00211E9E" w:rsidRPr="00B66164" w:rsidRDefault="00605D7C" w:rsidP="00211E9E">
      <w:pPr>
        <w:pStyle w:val="ListParagraph"/>
        <w:tabs>
          <w:tab w:val="left" w:pos="1350"/>
        </w:tabs>
        <w:ind w:left="1080" w:hanging="1080"/>
        <w:jc w:val="both"/>
        <w:rPr>
          <w:rFonts w:ascii="Nudi 01 k" w:hAnsi="Nudi 01 k"/>
          <w:b/>
          <w:sz w:val="36"/>
          <w:szCs w:val="36"/>
          <w:u w:val="single"/>
        </w:rPr>
      </w:pPr>
      <w:r w:rsidRPr="00B66164">
        <w:rPr>
          <w:rFonts w:ascii="Nudi 01 k" w:hAnsi="Nudi 01 k"/>
          <w:b/>
          <w:sz w:val="36"/>
          <w:szCs w:val="36"/>
          <w:u w:val="single"/>
        </w:rPr>
        <w:t xml:space="preserve">2. </w:t>
      </w:r>
      <w:r w:rsidR="00211E9E" w:rsidRPr="00B66164">
        <w:rPr>
          <w:rFonts w:ascii="Nudi 01 k" w:hAnsi="Nudi 01 k"/>
          <w:b/>
          <w:sz w:val="36"/>
          <w:szCs w:val="36"/>
          <w:u w:val="single"/>
        </w:rPr>
        <w:t>CgÀtå ªÀ®èzÀ UÁæ«ÄÃt ¥ÀæzÉÃ±ÀUÀ¼ÀÄ:</w:t>
      </w:r>
    </w:p>
    <w:p w:rsidR="00CF3268" w:rsidRPr="00B66164" w:rsidRDefault="00211E9E" w:rsidP="00211E9E">
      <w:pPr>
        <w:pStyle w:val="ListParagraph"/>
        <w:numPr>
          <w:ilvl w:val="0"/>
          <w:numId w:val="33"/>
        </w:numPr>
        <w:tabs>
          <w:tab w:val="left" w:pos="1350"/>
        </w:tabs>
        <w:suppressAutoHyphens/>
        <w:spacing w:after="0" w:line="240" w:lineRule="auto"/>
        <w:contextualSpacing w:val="0"/>
        <w:jc w:val="both"/>
        <w:rPr>
          <w:rFonts w:ascii="Nudi 01 k" w:hAnsi="Nudi 01 k"/>
          <w:sz w:val="24"/>
          <w:szCs w:val="24"/>
        </w:rPr>
      </w:pPr>
      <w:r w:rsidRPr="00B66164">
        <w:rPr>
          <w:rFonts w:ascii="Nudi 01 k" w:hAnsi="Nudi 01 k"/>
          <w:b/>
          <w:sz w:val="24"/>
          <w:szCs w:val="24"/>
        </w:rPr>
        <w:t xml:space="preserve">PÀÈ¶ ¨sÀÆ«Ä:- </w:t>
      </w:r>
    </w:p>
    <w:p w:rsidR="00211E9E" w:rsidRPr="00B66164" w:rsidRDefault="00211E9E" w:rsidP="00211E9E">
      <w:pPr>
        <w:pStyle w:val="ListParagraph"/>
        <w:numPr>
          <w:ilvl w:val="0"/>
          <w:numId w:val="33"/>
        </w:numPr>
        <w:tabs>
          <w:tab w:val="left" w:pos="1350"/>
        </w:tabs>
        <w:suppressAutoHyphens/>
        <w:spacing w:after="0" w:line="240" w:lineRule="auto"/>
        <w:contextualSpacing w:val="0"/>
        <w:jc w:val="both"/>
        <w:rPr>
          <w:rFonts w:ascii="Nudi 01 k" w:hAnsi="Nudi 01 k"/>
          <w:sz w:val="24"/>
          <w:szCs w:val="24"/>
        </w:rPr>
      </w:pPr>
      <w:r w:rsidRPr="00B66164">
        <w:rPr>
          <w:rFonts w:ascii="Nudi 01 k" w:hAnsi="Nudi 01 k"/>
          <w:sz w:val="24"/>
          <w:szCs w:val="24"/>
        </w:rPr>
        <w:t xml:space="preserve">vÀUÀÄÎ ªÀÄvÀÄÛ JvÀÛgÀ ¥ÀæzÉÃ±ÀUÀ¼À°è ¤®ÄèªÀ ¤Ãj£À ¥ÀæªÀiÁt:- </w:t>
      </w:r>
    </w:p>
    <w:p w:rsidR="00CF3268" w:rsidRPr="00B66164" w:rsidRDefault="00CF3268" w:rsidP="00CF3268">
      <w:pPr>
        <w:tabs>
          <w:tab w:val="left" w:pos="1350"/>
        </w:tabs>
        <w:suppressAutoHyphens/>
        <w:spacing w:after="0" w:line="240" w:lineRule="auto"/>
        <w:jc w:val="both"/>
        <w:rPr>
          <w:rFonts w:ascii="Nudi 01 k" w:hAnsi="Nudi 01 k"/>
          <w:sz w:val="24"/>
          <w:szCs w:val="24"/>
        </w:rPr>
      </w:pPr>
    </w:p>
    <w:p w:rsidR="00CF3268" w:rsidRPr="00B66164" w:rsidRDefault="00CF3268" w:rsidP="00CF3268">
      <w:pPr>
        <w:tabs>
          <w:tab w:val="left" w:pos="1350"/>
        </w:tabs>
        <w:suppressAutoHyphens/>
        <w:spacing w:after="0" w:line="240" w:lineRule="auto"/>
        <w:jc w:val="both"/>
        <w:rPr>
          <w:rFonts w:ascii="Nudi 01 k" w:hAnsi="Nudi 01 k"/>
          <w:sz w:val="24"/>
          <w:szCs w:val="24"/>
        </w:rPr>
      </w:pPr>
    </w:p>
    <w:p w:rsidR="00CF3268" w:rsidRPr="00B66164" w:rsidRDefault="00CF3268" w:rsidP="00CF3268">
      <w:pPr>
        <w:tabs>
          <w:tab w:val="left" w:pos="1350"/>
        </w:tabs>
        <w:suppressAutoHyphens/>
        <w:spacing w:after="0" w:line="240" w:lineRule="auto"/>
        <w:jc w:val="both"/>
        <w:rPr>
          <w:rFonts w:ascii="Nudi 01 k" w:hAnsi="Nudi 01 k"/>
          <w:sz w:val="24"/>
          <w:szCs w:val="24"/>
        </w:rPr>
      </w:pPr>
    </w:p>
    <w:p w:rsidR="00CF3268" w:rsidRPr="00B66164" w:rsidRDefault="00211E9E" w:rsidP="00211E9E">
      <w:pPr>
        <w:pStyle w:val="ListParagraph"/>
        <w:numPr>
          <w:ilvl w:val="0"/>
          <w:numId w:val="33"/>
        </w:numPr>
        <w:tabs>
          <w:tab w:val="left" w:pos="1350"/>
        </w:tabs>
        <w:suppressAutoHyphens/>
        <w:spacing w:after="0" w:line="240" w:lineRule="auto"/>
        <w:contextualSpacing w:val="0"/>
        <w:jc w:val="both"/>
        <w:rPr>
          <w:rFonts w:ascii="Nudi 01 k" w:hAnsi="Nudi 01 k"/>
          <w:sz w:val="24"/>
          <w:szCs w:val="24"/>
        </w:rPr>
      </w:pPr>
      <w:r w:rsidRPr="00B66164">
        <w:rPr>
          <w:rFonts w:ascii="Nudi 01 k" w:hAnsi="Nudi 01 k"/>
          <w:sz w:val="24"/>
          <w:szCs w:val="24"/>
        </w:rPr>
        <w:t>CAvÀºÀ ¨sÀÆ«ÄAiÀÄ°è MAzÉÃ ¨É¼É/JgÀqÀÄ ¨É¼É CxÀªÁ ºÉaÑ£À ¨É¼ÉAiÀÄ£ÀÄß ¨É¼ÉAiÀiÁ¯ÁUÀÄwÛzÉAiÉÄÃ?:-</w:t>
      </w:r>
    </w:p>
    <w:p w:rsidR="00CF3268" w:rsidRPr="00B66164" w:rsidRDefault="00CF3268" w:rsidP="00CF3268">
      <w:pPr>
        <w:tabs>
          <w:tab w:val="left" w:pos="1350"/>
        </w:tabs>
        <w:suppressAutoHyphens/>
        <w:spacing w:after="0" w:line="240" w:lineRule="auto"/>
        <w:jc w:val="both"/>
        <w:rPr>
          <w:rFonts w:ascii="Nudi 01 k" w:hAnsi="Nudi 01 k"/>
          <w:sz w:val="24"/>
          <w:szCs w:val="24"/>
        </w:rPr>
      </w:pPr>
    </w:p>
    <w:p w:rsidR="00CF3268" w:rsidRPr="00B66164" w:rsidRDefault="00211E9E" w:rsidP="00CF3268">
      <w:pPr>
        <w:tabs>
          <w:tab w:val="left" w:pos="1350"/>
        </w:tabs>
        <w:suppressAutoHyphens/>
        <w:spacing w:after="0" w:line="240" w:lineRule="auto"/>
        <w:jc w:val="both"/>
        <w:rPr>
          <w:rFonts w:ascii="Nudi 01 k" w:hAnsi="Nudi 01 k"/>
          <w:sz w:val="24"/>
          <w:szCs w:val="24"/>
        </w:rPr>
      </w:pPr>
      <w:r w:rsidRPr="00B66164">
        <w:rPr>
          <w:rFonts w:ascii="Nudi 01 k" w:hAnsi="Nudi 01 k"/>
          <w:sz w:val="24"/>
          <w:szCs w:val="24"/>
        </w:rPr>
        <w:t xml:space="preserve"> </w:t>
      </w:r>
    </w:p>
    <w:p w:rsidR="00CF3268" w:rsidRPr="00B66164" w:rsidRDefault="00CF3268" w:rsidP="00CF3268">
      <w:pPr>
        <w:tabs>
          <w:tab w:val="left" w:pos="1350"/>
        </w:tabs>
        <w:suppressAutoHyphens/>
        <w:spacing w:after="0" w:line="240" w:lineRule="auto"/>
        <w:jc w:val="both"/>
        <w:rPr>
          <w:rFonts w:ascii="Nudi 01 k" w:hAnsi="Nudi 01 k"/>
          <w:sz w:val="24"/>
          <w:szCs w:val="24"/>
        </w:rPr>
      </w:pPr>
    </w:p>
    <w:p w:rsidR="00211E9E" w:rsidRPr="00B66164" w:rsidRDefault="00211E9E" w:rsidP="00211E9E">
      <w:pPr>
        <w:pStyle w:val="ListParagraph"/>
        <w:numPr>
          <w:ilvl w:val="0"/>
          <w:numId w:val="33"/>
        </w:numPr>
        <w:tabs>
          <w:tab w:val="left" w:pos="1350"/>
        </w:tabs>
        <w:suppressAutoHyphens/>
        <w:spacing w:after="0" w:line="240" w:lineRule="auto"/>
        <w:contextualSpacing w:val="0"/>
        <w:jc w:val="both"/>
        <w:rPr>
          <w:rFonts w:ascii="Nudi 01 k" w:hAnsi="Nudi 01 k"/>
          <w:sz w:val="24"/>
          <w:szCs w:val="24"/>
        </w:rPr>
      </w:pPr>
      <w:r w:rsidRPr="00B66164">
        <w:rPr>
          <w:rFonts w:ascii="Nudi 01 k" w:hAnsi="Nudi 01 k"/>
          <w:sz w:val="24"/>
          <w:szCs w:val="24"/>
        </w:rPr>
        <w:t xml:space="preserve">¥Àæ¸ÀÄÛvÀ C£ÀÄ¸Àj¸ÀÄwÛgÀÄªÀ ¤ÃgÁªÀj ¥ÀzÀÝw AiÀiÁªÀÅzÀÄ?:- </w:t>
      </w:r>
    </w:p>
    <w:p w:rsidR="00CF3268" w:rsidRPr="00B66164" w:rsidRDefault="00CF3268" w:rsidP="00CF3268">
      <w:pPr>
        <w:tabs>
          <w:tab w:val="left" w:pos="1350"/>
        </w:tabs>
        <w:suppressAutoHyphens/>
        <w:spacing w:after="0" w:line="240" w:lineRule="auto"/>
        <w:jc w:val="both"/>
        <w:rPr>
          <w:rFonts w:ascii="Nudi 01 k" w:hAnsi="Nudi 01 k"/>
          <w:sz w:val="24"/>
          <w:szCs w:val="24"/>
        </w:rPr>
      </w:pPr>
    </w:p>
    <w:p w:rsidR="00CF3268" w:rsidRPr="00B66164" w:rsidRDefault="00CF3268" w:rsidP="00CF3268">
      <w:pPr>
        <w:tabs>
          <w:tab w:val="left" w:pos="1350"/>
        </w:tabs>
        <w:suppressAutoHyphens/>
        <w:spacing w:after="0" w:line="240" w:lineRule="auto"/>
        <w:jc w:val="both"/>
        <w:rPr>
          <w:rFonts w:ascii="Nudi 01 k" w:hAnsi="Nudi 01 k"/>
          <w:sz w:val="24"/>
          <w:szCs w:val="24"/>
        </w:rPr>
      </w:pPr>
    </w:p>
    <w:p w:rsidR="00CF3268" w:rsidRPr="00B66164" w:rsidRDefault="00CF3268" w:rsidP="00CF3268">
      <w:pPr>
        <w:tabs>
          <w:tab w:val="left" w:pos="1350"/>
        </w:tabs>
        <w:suppressAutoHyphens/>
        <w:spacing w:after="0" w:line="240" w:lineRule="auto"/>
        <w:jc w:val="both"/>
        <w:rPr>
          <w:rFonts w:ascii="Nudi 01 k" w:hAnsi="Nudi 01 k"/>
          <w:sz w:val="24"/>
          <w:szCs w:val="24"/>
        </w:rPr>
      </w:pPr>
    </w:p>
    <w:p w:rsidR="00211E9E" w:rsidRPr="00B66164" w:rsidRDefault="00211E9E" w:rsidP="00211E9E">
      <w:pPr>
        <w:pStyle w:val="ListParagraph"/>
        <w:numPr>
          <w:ilvl w:val="0"/>
          <w:numId w:val="33"/>
        </w:numPr>
        <w:tabs>
          <w:tab w:val="left" w:pos="1350"/>
        </w:tabs>
        <w:suppressAutoHyphens/>
        <w:spacing w:after="0" w:line="240" w:lineRule="auto"/>
        <w:contextualSpacing w:val="0"/>
        <w:jc w:val="both"/>
        <w:rPr>
          <w:rFonts w:ascii="Nudi 01 k" w:hAnsi="Nudi 01 k"/>
          <w:sz w:val="24"/>
          <w:szCs w:val="24"/>
        </w:rPr>
      </w:pPr>
      <w:r w:rsidRPr="00B66164">
        <w:rPr>
          <w:rFonts w:ascii="Nudi 01 k" w:hAnsi="Nudi 01 k"/>
          <w:sz w:val="24"/>
          <w:szCs w:val="24"/>
        </w:rPr>
        <w:t>¨É¼ÉAiÀÄÄªÀ ¥ÀæªÀÄÄR ¨É¼ÉUÀ¼ÁªÀÅªÀÅ:-</w:t>
      </w:r>
      <w:r w:rsidRPr="00B66164">
        <w:rPr>
          <w:rFonts w:ascii="Nudi 01 k" w:hAnsi="Nudi 01 k"/>
          <w:bCs/>
          <w:sz w:val="24"/>
          <w:szCs w:val="24"/>
        </w:rPr>
        <w:t xml:space="preserve"> </w:t>
      </w:r>
    </w:p>
    <w:p w:rsidR="00CF3268" w:rsidRPr="00B66164" w:rsidRDefault="00CF3268" w:rsidP="00CF3268">
      <w:pPr>
        <w:tabs>
          <w:tab w:val="left" w:pos="1350"/>
        </w:tabs>
        <w:suppressAutoHyphens/>
        <w:spacing w:after="0" w:line="240" w:lineRule="auto"/>
        <w:jc w:val="both"/>
        <w:rPr>
          <w:rFonts w:ascii="Nudi 01 k" w:hAnsi="Nudi 01 k"/>
          <w:sz w:val="24"/>
          <w:szCs w:val="24"/>
        </w:rPr>
      </w:pPr>
    </w:p>
    <w:p w:rsidR="00CF3268" w:rsidRPr="00B66164" w:rsidRDefault="00CF3268" w:rsidP="00CF3268">
      <w:pPr>
        <w:tabs>
          <w:tab w:val="left" w:pos="1350"/>
        </w:tabs>
        <w:suppressAutoHyphens/>
        <w:spacing w:after="0" w:line="240" w:lineRule="auto"/>
        <w:jc w:val="both"/>
        <w:rPr>
          <w:rFonts w:ascii="Nudi 01 k" w:hAnsi="Nudi 01 k"/>
          <w:sz w:val="24"/>
          <w:szCs w:val="24"/>
        </w:rPr>
      </w:pPr>
    </w:p>
    <w:p w:rsidR="00CF3268" w:rsidRDefault="00CF3268" w:rsidP="00CF3268">
      <w:pPr>
        <w:tabs>
          <w:tab w:val="left" w:pos="1350"/>
        </w:tabs>
        <w:suppressAutoHyphens/>
        <w:spacing w:after="0" w:line="240" w:lineRule="auto"/>
        <w:jc w:val="both"/>
        <w:rPr>
          <w:rFonts w:ascii="Nudi 01 k" w:hAnsi="Nudi 01 k"/>
          <w:sz w:val="24"/>
          <w:szCs w:val="24"/>
        </w:rPr>
      </w:pPr>
    </w:p>
    <w:p w:rsidR="00CE1E30" w:rsidRPr="00B66164" w:rsidRDefault="00CE1E30" w:rsidP="00CF3268">
      <w:pPr>
        <w:tabs>
          <w:tab w:val="left" w:pos="1350"/>
        </w:tabs>
        <w:suppressAutoHyphens/>
        <w:spacing w:after="0" w:line="240" w:lineRule="auto"/>
        <w:jc w:val="both"/>
        <w:rPr>
          <w:rFonts w:ascii="Nudi 01 k" w:hAnsi="Nudi 01 k"/>
          <w:sz w:val="24"/>
          <w:szCs w:val="24"/>
        </w:rPr>
      </w:pPr>
    </w:p>
    <w:p w:rsidR="00CF3268" w:rsidRDefault="00CF3268" w:rsidP="00CF3268">
      <w:pPr>
        <w:tabs>
          <w:tab w:val="left" w:pos="1350"/>
        </w:tabs>
        <w:suppressAutoHyphens/>
        <w:spacing w:after="0" w:line="240" w:lineRule="auto"/>
        <w:jc w:val="both"/>
        <w:rPr>
          <w:rFonts w:ascii="Nudi 01 k" w:hAnsi="Nudi 01 k"/>
          <w:sz w:val="24"/>
          <w:szCs w:val="24"/>
        </w:rPr>
      </w:pPr>
    </w:p>
    <w:p w:rsidR="00B66164" w:rsidRPr="00B66164" w:rsidRDefault="00B66164" w:rsidP="00CF3268">
      <w:pPr>
        <w:tabs>
          <w:tab w:val="left" w:pos="1350"/>
        </w:tabs>
        <w:suppressAutoHyphens/>
        <w:spacing w:after="0" w:line="240" w:lineRule="auto"/>
        <w:jc w:val="both"/>
        <w:rPr>
          <w:rFonts w:ascii="Nudi 01 k" w:hAnsi="Nudi 01 k"/>
          <w:sz w:val="24"/>
          <w:szCs w:val="24"/>
        </w:rPr>
      </w:pPr>
    </w:p>
    <w:p w:rsidR="00211E9E" w:rsidRPr="00B66164" w:rsidRDefault="00211E9E" w:rsidP="00211E9E">
      <w:pPr>
        <w:pStyle w:val="ListParagraph"/>
        <w:numPr>
          <w:ilvl w:val="0"/>
          <w:numId w:val="38"/>
        </w:numPr>
        <w:tabs>
          <w:tab w:val="left" w:pos="1350"/>
        </w:tabs>
        <w:suppressAutoHyphens/>
        <w:spacing w:after="0" w:line="240" w:lineRule="auto"/>
        <w:ind w:left="1080" w:hanging="360"/>
        <w:contextualSpacing w:val="0"/>
        <w:jc w:val="both"/>
        <w:rPr>
          <w:rFonts w:ascii="Nudi 01 k" w:hAnsi="Nudi 01 k"/>
          <w:b/>
          <w:sz w:val="24"/>
          <w:szCs w:val="24"/>
        </w:rPr>
      </w:pPr>
      <w:r w:rsidRPr="00B66164">
        <w:rPr>
          <w:rFonts w:ascii="Nudi 01 k" w:hAnsi="Nudi 01 k"/>
          <w:b/>
          <w:sz w:val="24"/>
          <w:szCs w:val="24"/>
        </w:rPr>
        <w:t xml:space="preserve">eËUÀÄ ¥ÀæzÉÃ±À:- </w:t>
      </w:r>
    </w:p>
    <w:p w:rsidR="00211E9E" w:rsidRPr="00B66164" w:rsidRDefault="00211E9E" w:rsidP="00211E9E">
      <w:pPr>
        <w:pStyle w:val="ListParagraph"/>
        <w:numPr>
          <w:ilvl w:val="0"/>
          <w:numId w:val="23"/>
        </w:numPr>
        <w:tabs>
          <w:tab w:val="left" w:pos="1350"/>
        </w:tabs>
        <w:suppressAutoHyphens/>
        <w:spacing w:after="0" w:line="240" w:lineRule="auto"/>
        <w:contextualSpacing w:val="0"/>
        <w:jc w:val="both"/>
        <w:rPr>
          <w:rFonts w:ascii="Nudi 01 k" w:hAnsi="Nudi 01 k"/>
          <w:sz w:val="24"/>
          <w:szCs w:val="24"/>
        </w:rPr>
      </w:pPr>
      <w:r w:rsidRPr="00B66164">
        <w:rPr>
          <w:rFonts w:ascii="Nudi 01 k" w:hAnsi="Nudi 01 k"/>
          <w:sz w:val="24"/>
          <w:szCs w:val="24"/>
        </w:rPr>
        <w:t>ºÉ¸ÀgÀÄ, ¸ÀÜ¼À, «¹ÛÃtð ªÀÄvÀÄÛ UÁæªÀÄzÀ°è eËUÀÄ ¥ÀæzÉÃ±ÀzÀ ¥Àæ¸ÀÄÛvÀ G¥ÀAiÉÆÃUÀUÀ¼ÀÄ</w:t>
      </w:r>
    </w:p>
    <w:p w:rsidR="00CF3268" w:rsidRPr="00B66164" w:rsidRDefault="00CF3268" w:rsidP="00CF3268">
      <w:pPr>
        <w:tabs>
          <w:tab w:val="left" w:pos="1350"/>
        </w:tabs>
        <w:suppressAutoHyphens/>
        <w:spacing w:after="0" w:line="240" w:lineRule="auto"/>
        <w:jc w:val="both"/>
        <w:rPr>
          <w:rFonts w:ascii="Nudi 01 k" w:hAnsi="Nudi 01 k"/>
          <w:sz w:val="24"/>
          <w:szCs w:val="24"/>
        </w:rPr>
      </w:pPr>
    </w:p>
    <w:p w:rsidR="00CF3268" w:rsidRPr="00B66164" w:rsidRDefault="00CF3268" w:rsidP="00CF3268">
      <w:pPr>
        <w:tabs>
          <w:tab w:val="left" w:pos="1350"/>
        </w:tabs>
        <w:suppressAutoHyphens/>
        <w:spacing w:after="0" w:line="240" w:lineRule="auto"/>
        <w:jc w:val="both"/>
        <w:rPr>
          <w:rFonts w:ascii="Nudi 01 k" w:hAnsi="Nudi 01 k"/>
          <w:sz w:val="24"/>
          <w:szCs w:val="24"/>
        </w:rPr>
      </w:pPr>
    </w:p>
    <w:p w:rsidR="00CF3268" w:rsidRPr="00B66164" w:rsidRDefault="00CF3268" w:rsidP="00CF3268">
      <w:pPr>
        <w:tabs>
          <w:tab w:val="left" w:pos="1350"/>
        </w:tabs>
        <w:suppressAutoHyphens/>
        <w:spacing w:after="0" w:line="240" w:lineRule="auto"/>
        <w:jc w:val="both"/>
        <w:rPr>
          <w:rFonts w:ascii="Nudi 01 k" w:hAnsi="Nudi 01 k"/>
          <w:sz w:val="24"/>
          <w:szCs w:val="24"/>
        </w:rPr>
      </w:pPr>
    </w:p>
    <w:p w:rsidR="00CF3268" w:rsidRPr="00B66164" w:rsidRDefault="00CF3268" w:rsidP="00CF3268">
      <w:pPr>
        <w:tabs>
          <w:tab w:val="left" w:pos="1350"/>
        </w:tabs>
        <w:suppressAutoHyphens/>
        <w:spacing w:after="0" w:line="240" w:lineRule="auto"/>
        <w:jc w:val="both"/>
        <w:rPr>
          <w:rFonts w:ascii="Nudi 01 k" w:hAnsi="Nudi 01 k"/>
          <w:sz w:val="24"/>
          <w:szCs w:val="24"/>
        </w:rPr>
      </w:pPr>
    </w:p>
    <w:p w:rsidR="00CF3268" w:rsidRPr="00B66164" w:rsidRDefault="00CF3268" w:rsidP="00CF3268">
      <w:pPr>
        <w:tabs>
          <w:tab w:val="left" w:pos="1350"/>
        </w:tabs>
        <w:suppressAutoHyphens/>
        <w:spacing w:after="0" w:line="240" w:lineRule="auto"/>
        <w:jc w:val="both"/>
        <w:rPr>
          <w:rFonts w:ascii="Nudi 01 k" w:hAnsi="Nudi 01 k"/>
          <w:sz w:val="24"/>
          <w:szCs w:val="24"/>
        </w:rPr>
      </w:pPr>
    </w:p>
    <w:p w:rsidR="00CF3268" w:rsidRPr="00B66164" w:rsidRDefault="00CF3268" w:rsidP="00CF3268">
      <w:pPr>
        <w:tabs>
          <w:tab w:val="left" w:pos="1350"/>
        </w:tabs>
        <w:suppressAutoHyphens/>
        <w:spacing w:after="0" w:line="240" w:lineRule="auto"/>
        <w:jc w:val="both"/>
        <w:rPr>
          <w:rFonts w:ascii="Nudi 01 k" w:hAnsi="Nudi 01 k"/>
          <w:sz w:val="24"/>
          <w:szCs w:val="24"/>
        </w:rPr>
      </w:pPr>
    </w:p>
    <w:p w:rsidR="00211E9E" w:rsidRPr="00B66164" w:rsidRDefault="00211E9E" w:rsidP="00211E9E">
      <w:pPr>
        <w:pStyle w:val="ListParagraph"/>
        <w:numPr>
          <w:ilvl w:val="0"/>
          <w:numId w:val="38"/>
        </w:numPr>
        <w:tabs>
          <w:tab w:val="left" w:pos="1350"/>
        </w:tabs>
        <w:suppressAutoHyphens/>
        <w:spacing w:after="0" w:line="240" w:lineRule="auto"/>
        <w:ind w:left="1080" w:hanging="360"/>
        <w:contextualSpacing w:val="0"/>
        <w:jc w:val="both"/>
        <w:rPr>
          <w:rFonts w:ascii="Nudi 01 k" w:hAnsi="Nudi 01 k"/>
          <w:b/>
          <w:sz w:val="24"/>
          <w:szCs w:val="24"/>
        </w:rPr>
      </w:pPr>
      <w:r w:rsidRPr="00B66164">
        <w:rPr>
          <w:rFonts w:ascii="Nudi 01 k" w:hAnsi="Nudi 01 k"/>
          <w:b/>
          <w:sz w:val="24"/>
          <w:szCs w:val="24"/>
        </w:rPr>
        <w:t>d£À ªÀ¸Àw ¨sÀÆ¥ÀæzÉÃ±À:-</w:t>
      </w:r>
    </w:p>
    <w:p w:rsidR="00211E9E" w:rsidRPr="00B66164" w:rsidRDefault="00211E9E" w:rsidP="00211E9E">
      <w:pPr>
        <w:pStyle w:val="ListParagraph"/>
        <w:numPr>
          <w:ilvl w:val="0"/>
          <w:numId w:val="23"/>
        </w:numPr>
        <w:tabs>
          <w:tab w:val="left" w:pos="1080"/>
        </w:tabs>
        <w:suppressAutoHyphens/>
        <w:spacing w:after="0" w:line="240" w:lineRule="auto"/>
        <w:contextualSpacing w:val="0"/>
        <w:jc w:val="both"/>
        <w:rPr>
          <w:rFonts w:ascii="Nudi 01 k" w:hAnsi="Nudi 01 k"/>
          <w:sz w:val="24"/>
          <w:szCs w:val="24"/>
        </w:rPr>
      </w:pPr>
      <w:r w:rsidRPr="00B66164">
        <w:rPr>
          <w:rFonts w:ascii="Nudi 01 k" w:hAnsi="Nudi 01 k"/>
          <w:sz w:val="24"/>
          <w:szCs w:val="24"/>
        </w:rPr>
        <w:t xml:space="preserve">JµÀÄÖ ¨sÀÆ«ÄAiÀÄ£ÀÄß G¥ÀAiÉÆÃV¸À¯ÁVzÉ:- </w:t>
      </w:r>
    </w:p>
    <w:p w:rsidR="00CF3268" w:rsidRPr="00B66164" w:rsidRDefault="00CF3268" w:rsidP="00CF3268">
      <w:pPr>
        <w:tabs>
          <w:tab w:val="left" w:pos="1080"/>
        </w:tabs>
        <w:suppressAutoHyphens/>
        <w:spacing w:after="0" w:line="240" w:lineRule="auto"/>
        <w:jc w:val="both"/>
        <w:rPr>
          <w:rFonts w:ascii="Nudi 01 k" w:hAnsi="Nudi 01 k"/>
          <w:sz w:val="24"/>
          <w:szCs w:val="24"/>
        </w:rPr>
      </w:pPr>
    </w:p>
    <w:p w:rsidR="00211E9E" w:rsidRPr="00B66164" w:rsidRDefault="00211E9E" w:rsidP="00211E9E">
      <w:pPr>
        <w:pStyle w:val="ListParagraph"/>
        <w:numPr>
          <w:ilvl w:val="0"/>
          <w:numId w:val="23"/>
        </w:numPr>
        <w:tabs>
          <w:tab w:val="left" w:pos="1080"/>
        </w:tabs>
        <w:suppressAutoHyphens/>
        <w:spacing w:after="0" w:line="240" w:lineRule="auto"/>
        <w:contextualSpacing w:val="0"/>
        <w:jc w:val="both"/>
        <w:rPr>
          <w:rFonts w:ascii="Nudi 01 k" w:hAnsi="Nudi 01 k"/>
          <w:sz w:val="24"/>
          <w:szCs w:val="24"/>
        </w:rPr>
      </w:pPr>
      <w:r w:rsidRPr="00B66164">
        <w:rPr>
          <w:rFonts w:ascii="Nudi 01 k" w:hAnsi="Nudi 01 k"/>
          <w:sz w:val="24"/>
          <w:szCs w:val="24"/>
        </w:rPr>
        <w:t xml:space="preserve">AiÀiÁªÀ jÃwAiÀÄ ¨sÀÆ«ÄAiÀÄ£ÀÄß §¼À¸À¯ÁVzÉ:- </w:t>
      </w:r>
    </w:p>
    <w:p w:rsidR="00CF3268" w:rsidRPr="00B66164" w:rsidRDefault="00CF3268" w:rsidP="00CF3268">
      <w:pPr>
        <w:pStyle w:val="ListParagraph"/>
        <w:rPr>
          <w:rFonts w:ascii="Nudi 01 k" w:hAnsi="Nudi 01 k"/>
          <w:sz w:val="24"/>
          <w:szCs w:val="24"/>
        </w:rPr>
      </w:pPr>
    </w:p>
    <w:p w:rsidR="00CF3268" w:rsidRPr="00B66164" w:rsidRDefault="00CF3268" w:rsidP="00CF3268">
      <w:pPr>
        <w:tabs>
          <w:tab w:val="left" w:pos="1080"/>
        </w:tabs>
        <w:suppressAutoHyphens/>
        <w:spacing w:after="0" w:line="240" w:lineRule="auto"/>
        <w:jc w:val="both"/>
        <w:rPr>
          <w:rFonts w:ascii="Nudi 01 k" w:hAnsi="Nudi 01 k"/>
          <w:sz w:val="24"/>
          <w:szCs w:val="24"/>
        </w:rPr>
      </w:pPr>
    </w:p>
    <w:p w:rsidR="00CF3268" w:rsidRPr="00B66164" w:rsidRDefault="00CF3268" w:rsidP="00CF3268">
      <w:pPr>
        <w:tabs>
          <w:tab w:val="left" w:pos="1080"/>
        </w:tabs>
        <w:suppressAutoHyphens/>
        <w:spacing w:after="0" w:line="240" w:lineRule="auto"/>
        <w:jc w:val="both"/>
        <w:rPr>
          <w:rFonts w:ascii="Nudi 01 k" w:hAnsi="Nudi 01 k"/>
          <w:sz w:val="24"/>
          <w:szCs w:val="24"/>
        </w:rPr>
      </w:pPr>
    </w:p>
    <w:p w:rsidR="00211E9E" w:rsidRPr="00B66164" w:rsidRDefault="00211E9E" w:rsidP="00211E9E">
      <w:pPr>
        <w:pStyle w:val="ListParagraph"/>
        <w:numPr>
          <w:ilvl w:val="0"/>
          <w:numId w:val="38"/>
        </w:numPr>
        <w:tabs>
          <w:tab w:val="left" w:pos="1350"/>
        </w:tabs>
        <w:suppressAutoHyphens/>
        <w:spacing w:after="0" w:line="240" w:lineRule="auto"/>
        <w:ind w:left="1080" w:hanging="360"/>
        <w:contextualSpacing w:val="0"/>
        <w:jc w:val="both"/>
        <w:rPr>
          <w:rFonts w:ascii="Nudi 01 k" w:hAnsi="Nudi 01 k"/>
          <w:b/>
          <w:sz w:val="24"/>
          <w:szCs w:val="24"/>
        </w:rPr>
      </w:pPr>
      <w:r w:rsidRPr="00B66164">
        <w:rPr>
          <w:rFonts w:ascii="Nudi 01 k" w:hAnsi="Nudi 01 k"/>
          <w:b/>
          <w:sz w:val="24"/>
          <w:szCs w:val="24"/>
        </w:rPr>
        <w:t>©Ã¼ÀÄ ©nÖgÀÄªÀ ¨sÀÆ«Ä:</w:t>
      </w:r>
    </w:p>
    <w:p w:rsidR="00211E9E" w:rsidRPr="00B66164" w:rsidRDefault="00211E9E" w:rsidP="00211E9E">
      <w:pPr>
        <w:pStyle w:val="ListParagraph"/>
        <w:numPr>
          <w:ilvl w:val="0"/>
          <w:numId w:val="42"/>
        </w:numPr>
        <w:tabs>
          <w:tab w:val="left" w:pos="1350"/>
        </w:tabs>
        <w:suppressAutoHyphens/>
        <w:spacing w:after="0" w:line="240" w:lineRule="auto"/>
        <w:contextualSpacing w:val="0"/>
        <w:jc w:val="both"/>
        <w:rPr>
          <w:rFonts w:ascii="Nudi 01 k" w:hAnsi="Nudi 01 k"/>
          <w:sz w:val="24"/>
          <w:szCs w:val="24"/>
        </w:rPr>
      </w:pPr>
      <w:r w:rsidRPr="00B66164">
        <w:rPr>
          <w:rFonts w:ascii="Nudi 01 k" w:hAnsi="Nudi 01 k"/>
          <w:sz w:val="24"/>
          <w:szCs w:val="24"/>
        </w:rPr>
        <w:t>©Ã¼ÀÄ ©nÖgÀÄªÀ ¨sÀÆ «¹ÛÃtð ªÀÄvÀÄÛ ¸ÀÜ¼À:-</w:t>
      </w:r>
    </w:p>
    <w:p w:rsidR="00CF3268" w:rsidRPr="00B66164" w:rsidRDefault="00CF3268" w:rsidP="00CF3268">
      <w:pPr>
        <w:tabs>
          <w:tab w:val="left" w:pos="1350"/>
        </w:tabs>
        <w:suppressAutoHyphens/>
        <w:spacing w:after="0" w:line="240" w:lineRule="auto"/>
        <w:jc w:val="both"/>
        <w:rPr>
          <w:rFonts w:ascii="Nudi 01 k" w:hAnsi="Nudi 01 k"/>
          <w:sz w:val="24"/>
          <w:szCs w:val="24"/>
        </w:rPr>
      </w:pPr>
    </w:p>
    <w:p w:rsidR="00CF3268" w:rsidRPr="00B66164" w:rsidRDefault="00CF3268" w:rsidP="00CF3268">
      <w:pPr>
        <w:tabs>
          <w:tab w:val="left" w:pos="1350"/>
        </w:tabs>
        <w:suppressAutoHyphens/>
        <w:spacing w:after="0" w:line="240" w:lineRule="auto"/>
        <w:jc w:val="both"/>
        <w:rPr>
          <w:rFonts w:ascii="Nudi 01 k" w:hAnsi="Nudi 01 k"/>
          <w:sz w:val="24"/>
          <w:szCs w:val="24"/>
        </w:rPr>
      </w:pPr>
    </w:p>
    <w:p w:rsidR="00211E9E" w:rsidRPr="00B66164" w:rsidRDefault="00211E9E" w:rsidP="00211E9E">
      <w:pPr>
        <w:pStyle w:val="ListParagraph"/>
        <w:numPr>
          <w:ilvl w:val="0"/>
          <w:numId w:val="42"/>
        </w:numPr>
        <w:tabs>
          <w:tab w:val="left" w:pos="1350"/>
        </w:tabs>
        <w:suppressAutoHyphens/>
        <w:spacing w:after="0" w:line="240" w:lineRule="auto"/>
        <w:contextualSpacing w:val="0"/>
        <w:jc w:val="both"/>
        <w:rPr>
          <w:rFonts w:ascii="Nudi 01 k" w:hAnsi="Nudi 01 k"/>
          <w:sz w:val="24"/>
          <w:szCs w:val="24"/>
        </w:rPr>
      </w:pPr>
      <w:r w:rsidRPr="00B66164">
        <w:rPr>
          <w:rFonts w:ascii="Nudi 01 k" w:hAnsi="Nudi 01 k"/>
          <w:sz w:val="24"/>
          <w:szCs w:val="24"/>
        </w:rPr>
        <w:t xml:space="preserve">©Ã¼ÀÄ ©nÖgÀÄªÀ ¨sÀÆ«ÄAiÀÄ°è£À ¸À¸ÀågÁ²:- </w:t>
      </w:r>
    </w:p>
    <w:p w:rsidR="00CF3268" w:rsidRPr="00B66164" w:rsidRDefault="00CF3268" w:rsidP="00CF3268">
      <w:pPr>
        <w:tabs>
          <w:tab w:val="left" w:pos="1350"/>
        </w:tabs>
        <w:suppressAutoHyphens/>
        <w:spacing w:after="0" w:line="240" w:lineRule="auto"/>
        <w:jc w:val="both"/>
        <w:rPr>
          <w:rFonts w:ascii="Nudi 01 k" w:hAnsi="Nudi 01 k"/>
          <w:sz w:val="24"/>
          <w:szCs w:val="24"/>
        </w:rPr>
      </w:pPr>
    </w:p>
    <w:p w:rsidR="00CF3268" w:rsidRPr="00B66164" w:rsidRDefault="00CF3268" w:rsidP="00CF3268">
      <w:pPr>
        <w:tabs>
          <w:tab w:val="left" w:pos="1350"/>
        </w:tabs>
        <w:suppressAutoHyphens/>
        <w:spacing w:after="0" w:line="240" w:lineRule="auto"/>
        <w:jc w:val="both"/>
        <w:rPr>
          <w:rFonts w:ascii="Nudi 01 k" w:hAnsi="Nudi 01 k"/>
          <w:sz w:val="24"/>
          <w:szCs w:val="24"/>
        </w:rPr>
      </w:pPr>
    </w:p>
    <w:p w:rsidR="00CF3268" w:rsidRPr="00B66164" w:rsidRDefault="00CF3268" w:rsidP="00CF3268">
      <w:pPr>
        <w:tabs>
          <w:tab w:val="left" w:pos="1350"/>
        </w:tabs>
        <w:suppressAutoHyphens/>
        <w:spacing w:after="0" w:line="240" w:lineRule="auto"/>
        <w:jc w:val="both"/>
        <w:rPr>
          <w:rFonts w:ascii="Nudi 01 k" w:hAnsi="Nudi 01 k"/>
          <w:sz w:val="24"/>
          <w:szCs w:val="24"/>
        </w:rPr>
      </w:pPr>
    </w:p>
    <w:p w:rsidR="00211E9E" w:rsidRPr="00B66164" w:rsidRDefault="00211E9E" w:rsidP="00211E9E">
      <w:pPr>
        <w:pStyle w:val="ListParagraph"/>
        <w:numPr>
          <w:ilvl w:val="0"/>
          <w:numId w:val="42"/>
        </w:numPr>
        <w:tabs>
          <w:tab w:val="left" w:pos="1350"/>
        </w:tabs>
        <w:suppressAutoHyphens/>
        <w:spacing w:after="0" w:line="240" w:lineRule="auto"/>
        <w:contextualSpacing w:val="0"/>
        <w:jc w:val="both"/>
        <w:rPr>
          <w:rFonts w:ascii="Nudi 01 k" w:hAnsi="Nudi 01 k"/>
          <w:sz w:val="24"/>
          <w:szCs w:val="24"/>
        </w:rPr>
      </w:pPr>
      <w:r w:rsidRPr="00B66164">
        <w:rPr>
          <w:rFonts w:ascii="Nudi 01 k" w:hAnsi="Nudi 01 k"/>
          <w:sz w:val="24"/>
          <w:szCs w:val="24"/>
        </w:rPr>
        <w:t xml:space="preserve">AiÀiÁªÀÅzÁzÀgÀÄ zsÁ«ÄðPÀ GzÉÝÃ±ÀUÀ½UÉ §¼ÀPÉAiÀiÁUÀÄwÛ¢AiÉÄÃ? :- </w:t>
      </w:r>
    </w:p>
    <w:p w:rsidR="00CF3268" w:rsidRPr="00B66164" w:rsidRDefault="00CF3268" w:rsidP="00CF3268">
      <w:pPr>
        <w:tabs>
          <w:tab w:val="left" w:pos="1350"/>
        </w:tabs>
        <w:suppressAutoHyphens/>
        <w:spacing w:after="0" w:line="240" w:lineRule="auto"/>
        <w:jc w:val="both"/>
        <w:rPr>
          <w:rFonts w:ascii="Nudi 01 k" w:hAnsi="Nudi 01 k"/>
          <w:sz w:val="24"/>
          <w:szCs w:val="24"/>
        </w:rPr>
      </w:pPr>
    </w:p>
    <w:p w:rsidR="00CF3268" w:rsidRPr="00B66164" w:rsidRDefault="00CF3268" w:rsidP="00CF3268">
      <w:pPr>
        <w:tabs>
          <w:tab w:val="left" w:pos="1350"/>
        </w:tabs>
        <w:suppressAutoHyphens/>
        <w:spacing w:after="0" w:line="240" w:lineRule="auto"/>
        <w:jc w:val="both"/>
        <w:rPr>
          <w:rFonts w:ascii="Nudi 01 k" w:hAnsi="Nudi 01 k"/>
          <w:sz w:val="24"/>
          <w:szCs w:val="24"/>
        </w:rPr>
      </w:pPr>
    </w:p>
    <w:p w:rsidR="00211E9E" w:rsidRPr="00B66164" w:rsidRDefault="00211E9E" w:rsidP="00211E9E">
      <w:pPr>
        <w:pStyle w:val="ListParagraph"/>
        <w:numPr>
          <w:ilvl w:val="0"/>
          <w:numId w:val="42"/>
        </w:numPr>
        <w:tabs>
          <w:tab w:val="left" w:pos="1350"/>
        </w:tabs>
        <w:suppressAutoHyphens/>
        <w:spacing w:after="0" w:line="240" w:lineRule="auto"/>
        <w:contextualSpacing w:val="0"/>
        <w:jc w:val="both"/>
        <w:rPr>
          <w:rFonts w:ascii="Nudi 01 k" w:hAnsi="Nudi 01 k"/>
          <w:sz w:val="24"/>
          <w:szCs w:val="24"/>
        </w:rPr>
      </w:pPr>
      <w:r w:rsidRPr="00B66164">
        <w:rPr>
          <w:rFonts w:ascii="Nudi 01 k" w:hAnsi="Nudi 01 k"/>
          <w:sz w:val="24"/>
          <w:szCs w:val="24"/>
        </w:rPr>
        <w:t xml:space="preserve">SÁAiÀÄA DV ©Ã¼ÀÄ ©lÖ ¨sÀÆ«ÄAiÉÄÃ CxÀªÁ ¸ÀzÀå ©Ã¼ÀÄ ©nÖzÉAiÉÄÃ?:- </w:t>
      </w:r>
    </w:p>
    <w:p w:rsidR="00CF3268" w:rsidRPr="00B66164" w:rsidRDefault="00CF3268" w:rsidP="00CF3268">
      <w:pPr>
        <w:tabs>
          <w:tab w:val="left" w:pos="1350"/>
        </w:tabs>
        <w:suppressAutoHyphens/>
        <w:spacing w:after="0" w:line="240" w:lineRule="auto"/>
        <w:jc w:val="both"/>
        <w:rPr>
          <w:rFonts w:ascii="Nudi 01 k" w:hAnsi="Nudi 01 k"/>
          <w:sz w:val="24"/>
          <w:szCs w:val="24"/>
        </w:rPr>
      </w:pPr>
    </w:p>
    <w:p w:rsidR="00CF3268" w:rsidRPr="00B66164" w:rsidRDefault="00CF3268" w:rsidP="00CF3268">
      <w:pPr>
        <w:tabs>
          <w:tab w:val="left" w:pos="1350"/>
        </w:tabs>
        <w:suppressAutoHyphens/>
        <w:spacing w:after="0" w:line="240" w:lineRule="auto"/>
        <w:jc w:val="both"/>
        <w:rPr>
          <w:rFonts w:ascii="Nudi 01 k" w:hAnsi="Nudi 01 k"/>
          <w:sz w:val="24"/>
          <w:szCs w:val="24"/>
        </w:rPr>
      </w:pPr>
    </w:p>
    <w:p w:rsidR="00211E9E" w:rsidRPr="00B66164" w:rsidRDefault="00211E9E" w:rsidP="00211E9E">
      <w:pPr>
        <w:pStyle w:val="ListParagraph"/>
        <w:numPr>
          <w:ilvl w:val="0"/>
          <w:numId w:val="19"/>
        </w:numPr>
        <w:tabs>
          <w:tab w:val="left" w:pos="1350"/>
        </w:tabs>
        <w:suppressAutoHyphens/>
        <w:spacing w:after="0" w:line="240" w:lineRule="auto"/>
        <w:contextualSpacing w:val="0"/>
        <w:jc w:val="both"/>
        <w:rPr>
          <w:rFonts w:ascii="Nudi 01 k" w:hAnsi="Nudi 01 k"/>
          <w:sz w:val="24"/>
          <w:szCs w:val="24"/>
        </w:rPr>
      </w:pPr>
      <w:r w:rsidRPr="00B66164">
        <w:rPr>
          <w:rFonts w:ascii="Nudi 01 k" w:hAnsi="Nudi 01 k"/>
          <w:sz w:val="24"/>
          <w:szCs w:val="24"/>
        </w:rPr>
        <w:t>£À¢, PÁ®ÄªÉ, ºÀ¼Àî/PÉÆgÀZÀ®Ä</w:t>
      </w:r>
      <w:r w:rsidRPr="00B66164">
        <w:rPr>
          <w:rFonts w:ascii="Nudi 01 k" w:hAnsi="Nudi 01 k"/>
          <w:b/>
          <w:sz w:val="24"/>
          <w:szCs w:val="24"/>
        </w:rPr>
        <w:t>:</w:t>
      </w:r>
      <w:r w:rsidRPr="00B66164">
        <w:rPr>
          <w:rFonts w:ascii="Nudi 01 k" w:hAnsi="Nudi 01 k"/>
          <w:sz w:val="24"/>
          <w:szCs w:val="24"/>
        </w:rPr>
        <w:t xml:space="preserve"> </w:t>
      </w:r>
    </w:p>
    <w:p w:rsidR="00CF3268" w:rsidRPr="00B66164" w:rsidRDefault="00CF3268" w:rsidP="00CF3268">
      <w:pPr>
        <w:tabs>
          <w:tab w:val="left" w:pos="1350"/>
        </w:tabs>
        <w:suppressAutoHyphens/>
        <w:spacing w:after="0" w:line="240" w:lineRule="auto"/>
        <w:jc w:val="both"/>
        <w:rPr>
          <w:rFonts w:ascii="Nudi 01 k" w:hAnsi="Nudi 01 k"/>
          <w:sz w:val="24"/>
          <w:szCs w:val="24"/>
        </w:rPr>
      </w:pPr>
    </w:p>
    <w:p w:rsidR="00CF3268" w:rsidRPr="00B66164" w:rsidRDefault="00CF3268" w:rsidP="00CF3268">
      <w:pPr>
        <w:tabs>
          <w:tab w:val="left" w:pos="1350"/>
        </w:tabs>
        <w:suppressAutoHyphens/>
        <w:spacing w:after="0" w:line="240" w:lineRule="auto"/>
        <w:jc w:val="both"/>
        <w:rPr>
          <w:rFonts w:ascii="Nudi 01 k" w:hAnsi="Nudi 01 k"/>
          <w:sz w:val="24"/>
          <w:szCs w:val="24"/>
        </w:rPr>
      </w:pPr>
    </w:p>
    <w:p w:rsidR="00211E9E" w:rsidRPr="00B66164" w:rsidRDefault="00211E9E" w:rsidP="00211E9E">
      <w:pPr>
        <w:pStyle w:val="ListParagraph"/>
        <w:numPr>
          <w:ilvl w:val="0"/>
          <w:numId w:val="19"/>
        </w:numPr>
        <w:tabs>
          <w:tab w:val="left" w:pos="1350"/>
        </w:tabs>
        <w:suppressAutoHyphens/>
        <w:spacing w:after="0" w:line="240" w:lineRule="auto"/>
        <w:contextualSpacing w:val="0"/>
        <w:jc w:val="both"/>
        <w:rPr>
          <w:rFonts w:ascii="Nudi 01 k" w:hAnsi="Nudi 01 k"/>
          <w:sz w:val="24"/>
          <w:szCs w:val="24"/>
        </w:rPr>
      </w:pPr>
      <w:r w:rsidRPr="00B66164">
        <w:rPr>
          <w:rFonts w:ascii="Nudi 01 k" w:hAnsi="Nudi 01 k"/>
          <w:sz w:val="24"/>
          <w:szCs w:val="24"/>
        </w:rPr>
        <w:t xml:space="preserve">£À¢ /PÁ®ÄªÉAiÀÄ ªÀÄÆ®:- </w:t>
      </w:r>
    </w:p>
    <w:p w:rsidR="00CF3268" w:rsidRPr="00B66164" w:rsidRDefault="00CF3268" w:rsidP="00CF3268">
      <w:pPr>
        <w:tabs>
          <w:tab w:val="left" w:pos="1350"/>
        </w:tabs>
        <w:suppressAutoHyphens/>
        <w:spacing w:after="0" w:line="240" w:lineRule="auto"/>
        <w:jc w:val="both"/>
        <w:rPr>
          <w:rFonts w:ascii="Nudi 01 k" w:hAnsi="Nudi 01 k"/>
          <w:sz w:val="24"/>
          <w:szCs w:val="24"/>
        </w:rPr>
      </w:pPr>
    </w:p>
    <w:p w:rsidR="00CF3268" w:rsidRPr="00B66164" w:rsidRDefault="00CF3268" w:rsidP="00CF3268">
      <w:pPr>
        <w:tabs>
          <w:tab w:val="left" w:pos="1350"/>
        </w:tabs>
        <w:suppressAutoHyphens/>
        <w:spacing w:after="0" w:line="240" w:lineRule="auto"/>
        <w:jc w:val="both"/>
        <w:rPr>
          <w:rFonts w:ascii="Nudi 01 k" w:hAnsi="Nudi 01 k"/>
          <w:sz w:val="24"/>
          <w:szCs w:val="24"/>
        </w:rPr>
      </w:pPr>
    </w:p>
    <w:p w:rsidR="00211E9E" w:rsidRPr="00B66164" w:rsidRDefault="00211E9E" w:rsidP="00211E9E">
      <w:pPr>
        <w:pStyle w:val="ListParagraph"/>
        <w:numPr>
          <w:ilvl w:val="0"/>
          <w:numId w:val="19"/>
        </w:numPr>
        <w:tabs>
          <w:tab w:val="left" w:pos="1350"/>
        </w:tabs>
        <w:suppressAutoHyphens/>
        <w:spacing w:after="0" w:line="240" w:lineRule="auto"/>
        <w:contextualSpacing w:val="0"/>
        <w:jc w:val="both"/>
        <w:rPr>
          <w:rFonts w:ascii="Nudi 01 k" w:hAnsi="Nudi 01 k"/>
          <w:sz w:val="24"/>
          <w:szCs w:val="24"/>
        </w:rPr>
      </w:pPr>
      <w:r w:rsidRPr="00B66164">
        <w:rPr>
          <w:rFonts w:ascii="Nudi 01 k" w:hAnsi="Nudi 01 k"/>
          <w:sz w:val="24"/>
          <w:szCs w:val="24"/>
        </w:rPr>
        <w:t xml:space="preserve">£À¢ /ºÀ¼ÀîzÀ  GzÀÝ:- </w:t>
      </w:r>
    </w:p>
    <w:p w:rsidR="00CF3268" w:rsidRPr="00B66164" w:rsidRDefault="00CF3268" w:rsidP="00CF3268">
      <w:pPr>
        <w:tabs>
          <w:tab w:val="left" w:pos="1350"/>
        </w:tabs>
        <w:suppressAutoHyphens/>
        <w:spacing w:after="0" w:line="240" w:lineRule="auto"/>
        <w:jc w:val="both"/>
        <w:rPr>
          <w:rFonts w:ascii="Nudi 01 k" w:hAnsi="Nudi 01 k"/>
          <w:sz w:val="24"/>
          <w:szCs w:val="24"/>
        </w:rPr>
      </w:pPr>
    </w:p>
    <w:p w:rsidR="00CF3268" w:rsidRPr="00B66164" w:rsidRDefault="00CF3268" w:rsidP="00CF3268">
      <w:pPr>
        <w:tabs>
          <w:tab w:val="left" w:pos="1350"/>
        </w:tabs>
        <w:suppressAutoHyphens/>
        <w:spacing w:after="0" w:line="240" w:lineRule="auto"/>
        <w:jc w:val="both"/>
        <w:rPr>
          <w:rFonts w:ascii="Nudi 01 k" w:hAnsi="Nudi 01 k"/>
          <w:sz w:val="24"/>
          <w:szCs w:val="24"/>
        </w:rPr>
      </w:pPr>
    </w:p>
    <w:p w:rsidR="00211E9E" w:rsidRDefault="00211E9E" w:rsidP="00211E9E">
      <w:pPr>
        <w:pStyle w:val="ListParagraph"/>
        <w:numPr>
          <w:ilvl w:val="0"/>
          <w:numId w:val="19"/>
        </w:numPr>
        <w:tabs>
          <w:tab w:val="left" w:pos="1350"/>
        </w:tabs>
        <w:suppressAutoHyphens/>
        <w:spacing w:after="0" w:line="240" w:lineRule="auto"/>
        <w:contextualSpacing w:val="0"/>
        <w:jc w:val="both"/>
        <w:rPr>
          <w:rFonts w:ascii="Nudi 01 k" w:hAnsi="Nudi 01 k"/>
          <w:sz w:val="24"/>
          <w:szCs w:val="24"/>
        </w:rPr>
      </w:pPr>
      <w:r w:rsidRPr="00B66164">
        <w:rPr>
          <w:rFonts w:ascii="Nudi 01 k" w:hAnsi="Nudi 01 k"/>
          <w:sz w:val="24"/>
          <w:szCs w:val="24"/>
        </w:rPr>
        <w:lastRenderedPageBreak/>
        <w:t xml:space="preserve">£À¢ /PÁ®ÄªÉ ¤Ãj£À ¥Àæ¸ÀÄÛvÀ G¥ÀAiÉÆÃUÀ:- </w:t>
      </w:r>
    </w:p>
    <w:p w:rsidR="00A91A1F" w:rsidRDefault="00A91A1F" w:rsidP="00A91A1F">
      <w:pPr>
        <w:pStyle w:val="ListParagraph"/>
        <w:tabs>
          <w:tab w:val="left" w:pos="1350"/>
        </w:tabs>
        <w:suppressAutoHyphens/>
        <w:spacing w:after="0" w:line="240" w:lineRule="auto"/>
        <w:ind w:left="1800"/>
        <w:contextualSpacing w:val="0"/>
        <w:jc w:val="both"/>
        <w:rPr>
          <w:rFonts w:ascii="Nudi 01 k" w:hAnsi="Nudi 01 k"/>
          <w:sz w:val="24"/>
          <w:szCs w:val="24"/>
        </w:rPr>
      </w:pPr>
    </w:p>
    <w:p w:rsidR="00A91A1F" w:rsidRPr="00B66164" w:rsidRDefault="00A91A1F" w:rsidP="00A91A1F">
      <w:pPr>
        <w:pStyle w:val="ListParagraph"/>
        <w:tabs>
          <w:tab w:val="left" w:pos="1350"/>
        </w:tabs>
        <w:suppressAutoHyphens/>
        <w:spacing w:after="0" w:line="240" w:lineRule="auto"/>
        <w:ind w:left="1800"/>
        <w:contextualSpacing w:val="0"/>
        <w:jc w:val="both"/>
        <w:rPr>
          <w:rFonts w:ascii="Nudi 01 k" w:hAnsi="Nudi 01 k"/>
          <w:sz w:val="24"/>
          <w:szCs w:val="24"/>
        </w:rPr>
      </w:pPr>
    </w:p>
    <w:p w:rsidR="00211E9E" w:rsidRPr="00B66164" w:rsidRDefault="00211E9E" w:rsidP="00211E9E">
      <w:pPr>
        <w:pStyle w:val="ListParagraph"/>
        <w:numPr>
          <w:ilvl w:val="0"/>
          <w:numId w:val="38"/>
        </w:numPr>
        <w:tabs>
          <w:tab w:val="left" w:pos="1350"/>
        </w:tabs>
        <w:suppressAutoHyphens/>
        <w:spacing w:after="0" w:line="240" w:lineRule="auto"/>
        <w:ind w:left="1080" w:hanging="360"/>
        <w:contextualSpacing w:val="0"/>
        <w:jc w:val="both"/>
        <w:rPr>
          <w:rFonts w:ascii="Nudi 01 k" w:hAnsi="Nudi 01 k"/>
          <w:b/>
          <w:sz w:val="24"/>
          <w:szCs w:val="24"/>
        </w:rPr>
      </w:pPr>
      <w:r w:rsidRPr="00B66164">
        <w:rPr>
          <w:rFonts w:ascii="Nudi 01 k" w:hAnsi="Nudi 01 k"/>
          <w:b/>
          <w:sz w:val="24"/>
          <w:szCs w:val="24"/>
        </w:rPr>
        <w:t>gÀ¸ÉÛUÀ¼ÀÄ</w:t>
      </w:r>
    </w:p>
    <w:p w:rsidR="00211E9E" w:rsidRPr="00B66164" w:rsidRDefault="00211E9E" w:rsidP="00211E9E">
      <w:pPr>
        <w:pStyle w:val="ListParagraph"/>
        <w:numPr>
          <w:ilvl w:val="0"/>
          <w:numId w:val="39"/>
        </w:numPr>
        <w:tabs>
          <w:tab w:val="left" w:pos="1350"/>
        </w:tabs>
        <w:suppressAutoHyphens/>
        <w:spacing w:after="0" w:line="240" w:lineRule="auto"/>
        <w:contextualSpacing w:val="0"/>
        <w:jc w:val="both"/>
        <w:rPr>
          <w:rFonts w:ascii="Nudi 01 k" w:hAnsi="Nudi 01 k"/>
          <w:sz w:val="24"/>
          <w:szCs w:val="24"/>
        </w:rPr>
      </w:pPr>
      <w:r w:rsidRPr="00B66164">
        <w:rPr>
          <w:rFonts w:ascii="Nudi 01 k" w:hAnsi="Nudi 01 k"/>
          <w:sz w:val="24"/>
          <w:szCs w:val="24"/>
        </w:rPr>
        <w:t xml:space="preserve">¥ÀPÁÌ gÀ¸ÉÛAiÀÄ GzÀÝ:- </w:t>
      </w:r>
    </w:p>
    <w:p w:rsidR="00CF3268" w:rsidRPr="00B66164" w:rsidRDefault="00CF3268" w:rsidP="00CF3268">
      <w:pPr>
        <w:tabs>
          <w:tab w:val="left" w:pos="1350"/>
        </w:tabs>
        <w:suppressAutoHyphens/>
        <w:spacing w:after="0" w:line="240" w:lineRule="auto"/>
        <w:jc w:val="both"/>
        <w:rPr>
          <w:rFonts w:ascii="Nudi 01 k" w:hAnsi="Nudi 01 k"/>
          <w:sz w:val="24"/>
          <w:szCs w:val="24"/>
        </w:rPr>
      </w:pPr>
    </w:p>
    <w:p w:rsidR="00211E9E" w:rsidRPr="00B66164" w:rsidRDefault="00211E9E" w:rsidP="00211E9E">
      <w:pPr>
        <w:pStyle w:val="ListParagraph"/>
        <w:numPr>
          <w:ilvl w:val="0"/>
          <w:numId w:val="39"/>
        </w:numPr>
        <w:tabs>
          <w:tab w:val="left" w:pos="1350"/>
        </w:tabs>
        <w:suppressAutoHyphens/>
        <w:spacing w:after="0" w:line="240" w:lineRule="auto"/>
        <w:contextualSpacing w:val="0"/>
        <w:jc w:val="both"/>
        <w:rPr>
          <w:rFonts w:ascii="Nudi 01 k" w:hAnsi="Nudi 01 k"/>
          <w:sz w:val="24"/>
          <w:szCs w:val="24"/>
        </w:rPr>
      </w:pPr>
      <w:r w:rsidRPr="00B66164">
        <w:rPr>
          <w:rFonts w:ascii="Nudi 01 k" w:hAnsi="Nudi 01 k"/>
          <w:sz w:val="24"/>
          <w:szCs w:val="24"/>
        </w:rPr>
        <w:t xml:space="preserve">PÀZÁÑ gÀ¸ÉÛAiÀÄ GzÀÝ:- </w:t>
      </w:r>
    </w:p>
    <w:p w:rsidR="00CF3268" w:rsidRPr="00B66164" w:rsidRDefault="00CF3268" w:rsidP="00CF3268">
      <w:pPr>
        <w:tabs>
          <w:tab w:val="left" w:pos="1350"/>
        </w:tabs>
        <w:suppressAutoHyphens/>
        <w:spacing w:after="0" w:line="240" w:lineRule="auto"/>
        <w:jc w:val="both"/>
        <w:rPr>
          <w:rFonts w:ascii="Nudi 01 k" w:hAnsi="Nudi 01 k"/>
          <w:sz w:val="24"/>
          <w:szCs w:val="24"/>
        </w:rPr>
      </w:pPr>
    </w:p>
    <w:p w:rsidR="00CF3268" w:rsidRPr="00B66164" w:rsidRDefault="00CF3268" w:rsidP="00CF3268">
      <w:pPr>
        <w:tabs>
          <w:tab w:val="left" w:pos="1350"/>
        </w:tabs>
        <w:suppressAutoHyphens/>
        <w:spacing w:after="0" w:line="240" w:lineRule="auto"/>
        <w:jc w:val="both"/>
        <w:rPr>
          <w:rFonts w:ascii="Nudi 01 k" w:hAnsi="Nudi 01 k"/>
          <w:sz w:val="24"/>
          <w:szCs w:val="24"/>
        </w:rPr>
      </w:pPr>
    </w:p>
    <w:p w:rsidR="00CF3268" w:rsidRPr="00B66164" w:rsidRDefault="00CF3268" w:rsidP="00CF3268">
      <w:pPr>
        <w:tabs>
          <w:tab w:val="left" w:pos="1350"/>
        </w:tabs>
        <w:suppressAutoHyphens/>
        <w:spacing w:after="0" w:line="240" w:lineRule="auto"/>
        <w:jc w:val="both"/>
        <w:rPr>
          <w:rFonts w:ascii="Nudi 01 k" w:hAnsi="Nudi 01 k"/>
          <w:sz w:val="24"/>
          <w:szCs w:val="24"/>
        </w:rPr>
      </w:pPr>
    </w:p>
    <w:p w:rsidR="00211E9E" w:rsidRPr="00B66164" w:rsidRDefault="00211E9E" w:rsidP="00211E9E">
      <w:pPr>
        <w:pStyle w:val="ListParagraph"/>
        <w:numPr>
          <w:ilvl w:val="0"/>
          <w:numId w:val="38"/>
        </w:numPr>
        <w:tabs>
          <w:tab w:val="left" w:pos="1350"/>
        </w:tabs>
        <w:suppressAutoHyphens/>
        <w:spacing w:after="0" w:line="240" w:lineRule="auto"/>
        <w:ind w:left="1080" w:hanging="360"/>
        <w:contextualSpacing w:val="0"/>
        <w:jc w:val="both"/>
        <w:rPr>
          <w:rFonts w:ascii="Nudi 01 k" w:hAnsi="Nudi 01 k"/>
          <w:b/>
          <w:sz w:val="24"/>
          <w:szCs w:val="24"/>
        </w:rPr>
      </w:pPr>
      <w:r w:rsidRPr="00B66164">
        <w:rPr>
          <w:rFonts w:ascii="Nudi 01 k" w:hAnsi="Nudi 01 k"/>
          <w:b/>
          <w:sz w:val="24"/>
          <w:szCs w:val="24"/>
        </w:rPr>
        <w:t xml:space="preserve">PÁqÀÄ/¥ÉÆzÉUÀ¼ÀÄ:- </w:t>
      </w:r>
    </w:p>
    <w:p w:rsidR="00211E9E" w:rsidRPr="00B66164" w:rsidRDefault="00211E9E" w:rsidP="00211E9E">
      <w:pPr>
        <w:pStyle w:val="ListParagraph"/>
        <w:numPr>
          <w:ilvl w:val="0"/>
          <w:numId w:val="29"/>
        </w:numPr>
        <w:tabs>
          <w:tab w:val="left" w:pos="1350"/>
        </w:tabs>
        <w:suppressAutoHyphens/>
        <w:spacing w:after="0" w:line="240" w:lineRule="auto"/>
        <w:contextualSpacing w:val="0"/>
        <w:jc w:val="both"/>
        <w:rPr>
          <w:rFonts w:ascii="Nudi 01 k" w:hAnsi="Nudi 01 k"/>
          <w:sz w:val="24"/>
          <w:szCs w:val="24"/>
        </w:rPr>
      </w:pPr>
      <w:r w:rsidRPr="00B66164">
        <w:rPr>
          <w:rFonts w:ascii="Nudi 01 k" w:hAnsi="Nudi 01 k"/>
          <w:sz w:val="24"/>
          <w:szCs w:val="24"/>
        </w:rPr>
        <w:t>¸ÀÜ¼À</w:t>
      </w:r>
    </w:p>
    <w:p w:rsidR="00CF3268" w:rsidRPr="00B66164" w:rsidRDefault="00CF3268" w:rsidP="00CF3268">
      <w:pPr>
        <w:tabs>
          <w:tab w:val="left" w:pos="1350"/>
        </w:tabs>
        <w:suppressAutoHyphens/>
        <w:spacing w:after="0" w:line="240" w:lineRule="auto"/>
        <w:jc w:val="both"/>
        <w:rPr>
          <w:rFonts w:ascii="Nudi 01 k" w:hAnsi="Nudi 01 k"/>
          <w:sz w:val="24"/>
          <w:szCs w:val="24"/>
        </w:rPr>
      </w:pPr>
    </w:p>
    <w:p w:rsidR="00211E9E" w:rsidRPr="00B66164" w:rsidRDefault="00211E9E" w:rsidP="00211E9E">
      <w:pPr>
        <w:pStyle w:val="ListParagraph"/>
        <w:numPr>
          <w:ilvl w:val="0"/>
          <w:numId w:val="29"/>
        </w:numPr>
        <w:tabs>
          <w:tab w:val="left" w:pos="1350"/>
        </w:tabs>
        <w:suppressAutoHyphens/>
        <w:spacing w:after="0" w:line="240" w:lineRule="auto"/>
        <w:contextualSpacing w:val="0"/>
        <w:jc w:val="both"/>
        <w:rPr>
          <w:rFonts w:ascii="Nudi 01 k" w:hAnsi="Nudi 01 k"/>
          <w:sz w:val="24"/>
          <w:szCs w:val="24"/>
        </w:rPr>
      </w:pPr>
      <w:r w:rsidRPr="00B66164">
        <w:rPr>
          <w:rFonts w:ascii="Nudi 01 k" w:hAnsi="Nudi 01 k"/>
          <w:sz w:val="24"/>
          <w:szCs w:val="24"/>
        </w:rPr>
        <w:t>«¹ÛÃtð</w:t>
      </w:r>
    </w:p>
    <w:p w:rsidR="00CF3268" w:rsidRPr="00B66164" w:rsidRDefault="00CF3268" w:rsidP="00CF3268">
      <w:pPr>
        <w:pStyle w:val="ListParagraph"/>
        <w:rPr>
          <w:rFonts w:ascii="Nudi 01 k" w:hAnsi="Nudi 01 k"/>
          <w:sz w:val="24"/>
          <w:szCs w:val="24"/>
        </w:rPr>
      </w:pPr>
    </w:p>
    <w:p w:rsidR="00CF3268" w:rsidRPr="00B66164" w:rsidRDefault="00CF3268" w:rsidP="00CF3268">
      <w:pPr>
        <w:tabs>
          <w:tab w:val="left" w:pos="1350"/>
        </w:tabs>
        <w:suppressAutoHyphens/>
        <w:spacing w:after="0" w:line="240" w:lineRule="auto"/>
        <w:jc w:val="both"/>
        <w:rPr>
          <w:rFonts w:ascii="Nudi 01 k" w:hAnsi="Nudi 01 k"/>
          <w:sz w:val="24"/>
          <w:szCs w:val="24"/>
        </w:rPr>
      </w:pPr>
    </w:p>
    <w:p w:rsidR="00211E9E" w:rsidRPr="00B66164" w:rsidRDefault="00211E9E" w:rsidP="00211E9E">
      <w:pPr>
        <w:pStyle w:val="ListParagraph"/>
        <w:numPr>
          <w:ilvl w:val="0"/>
          <w:numId w:val="38"/>
        </w:numPr>
        <w:tabs>
          <w:tab w:val="left" w:pos="1350"/>
        </w:tabs>
        <w:suppressAutoHyphens/>
        <w:spacing w:after="0" w:line="240" w:lineRule="auto"/>
        <w:ind w:left="1080" w:hanging="360"/>
        <w:contextualSpacing w:val="0"/>
        <w:jc w:val="both"/>
        <w:rPr>
          <w:rFonts w:ascii="Nudi 01 k" w:hAnsi="Nudi 01 k"/>
          <w:b/>
          <w:sz w:val="24"/>
          <w:szCs w:val="24"/>
        </w:rPr>
      </w:pPr>
      <w:r w:rsidRPr="00B66164">
        <w:rPr>
          <w:rFonts w:ascii="Nudi 01 k" w:hAnsi="Nudi 01 k"/>
          <w:b/>
          <w:sz w:val="24"/>
          <w:szCs w:val="24"/>
        </w:rPr>
        <w:t xml:space="preserve">¥À«vÀæ ªÀ£ÀUÀ¼ÀÄ/PÉÆ¼ÀUÀ¼ÀÄ:- </w:t>
      </w:r>
    </w:p>
    <w:p w:rsidR="00211E9E" w:rsidRDefault="00211E9E" w:rsidP="00211E9E">
      <w:pPr>
        <w:pStyle w:val="ListParagraph"/>
        <w:numPr>
          <w:ilvl w:val="0"/>
          <w:numId w:val="36"/>
        </w:numPr>
        <w:tabs>
          <w:tab w:val="left" w:pos="1350"/>
        </w:tabs>
        <w:suppressAutoHyphens/>
        <w:spacing w:after="0" w:line="240" w:lineRule="auto"/>
        <w:contextualSpacing w:val="0"/>
        <w:jc w:val="both"/>
        <w:rPr>
          <w:rFonts w:ascii="Nudi 01 k" w:hAnsi="Nudi 01 k"/>
          <w:sz w:val="24"/>
          <w:szCs w:val="24"/>
        </w:rPr>
      </w:pPr>
      <w:r w:rsidRPr="00B66164">
        <w:rPr>
          <w:rFonts w:ascii="Nudi 01 k" w:hAnsi="Nudi 01 k"/>
          <w:sz w:val="24"/>
          <w:szCs w:val="24"/>
        </w:rPr>
        <w:t>¸ÀÜ¼À</w:t>
      </w:r>
    </w:p>
    <w:p w:rsidR="00B66164" w:rsidRPr="00B66164" w:rsidRDefault="00B66164" w:rsidP="00B66164">
      <w:pPr>
        <w:pStyle w:val="ListParagraph"/>
        <w:tabs>
          <w:tab w:val="left" w:pos="1350"/>
        </w:tabs>
        <w:suppressAutoHyphens/>
        <w:spacing w:after="0" w:line="240" w:lineRule="auto"/>
        <w:ind w:left="1800"/>
        <w:contextualSpacing w:val="0"/>
        <w:jc w:val="both"/>
        <w:rPr>
          <w:rFonts w:ascii="Nudi 01 k" w:hAnsi="Nudi 01 k"/>
          <w:sz w:val="24"/>
          <w:szCs w:val="24"/>
        </w:rPr>
      </w:pPr>
    </w:p>
    <w:p w:rsidR="00211E9E" w:rsidRDefault="00211E9E" w:rsidP="00211E9E">
      <w:pPr>
        <w:pStyle w:val="ListParagraph"/>
        <w:numPr>
          <w:ilvl w:val="0"/>
          <w:numId w:val="36"/>
        </w:numPr>
        <w:tabs>
          <w:tab w:val="left" w:pos="1080"/>
        </w:tabs>
        <w:suppressAutoHyphens/>
        <w:spacing w:after="0" w:line="240" w:lineRule="auto"/>
        <w:contextualSpacing w:val="0"/>
        <w:jc w:val="both"/>
        <w:rPr>
          <w:rFonts w:ascii="Nudi 01 k" w:hAnsi="Nudi 01 k"/>
          <w:sz w:val="24"/>
          <w:szCs w:val="24"/>
        </w:rPr>
      </w:pPr>
      <w:r w:rsidRPr="00B66164">
        <w:rPr>
          <w:rFonts w:ascii="Nudi 01 k" w:hAnsi="Nudi 01 k"/>
          <w:sz w:val="24"/>
          <w:szCs w:val="24"/>
        </w:rPr>
        <w:t>«¹ÛÃtð</w:t>
      </w:r>
    </w:p>
    <w:p w:rsidR="00B66164" w:rsidRPr="00B66164" w:rsidRDefault="00B66164" w:rsidP="00B66164">
      <w:pPr>
        <w:pStyle w:val="ListParagraph"/>
        <w:tabs>
          <w:tab w:val="left" w:pos="1080"/>
        </w:tabs>
        <w:suppressAutoHyphens/>
        <w:spacing w:after="0" w:line="240" w:lineRule="auto"/>
        <w:ind w:left="1800"/>
        <w:contextualSpacing w:val="0"/>
        <w:jc w:val="both"/>
        <w:rPr>
          <w:rFonts w:ascii="Nudi 01 k" w:hAnsi="Nudi 01 k"/>
          <w:sz w:val="24"/>
          <w:szCs w:val="24"/>
        </w:rPr>
      </w:pPr>
    </w:p>
    <w:p w:rsidR="00211E9E" w:rsidRPr="00B66164" w:rsidRDefault="00211E9E" w:rsidP="00211E9E">
      <w:pPr>
        <w:pStyle w:val="ListParagraph"/>
        <w:numPr>
          <w:ilvl w:val="0"/>
          <w:numId w:val="36"/>
        </w:numPr>
        <w:tabs>
          <w:tab w:val="left" w:pos="1350"/>
        </w:tabs>
        <w:suppressAutoHyphens/>
        <w:spacing w:after="0" w:line="240" w:lineRule="auto"/>
        <w:contextualSpacing w:val="0"/>
        <w:jc w:val="both"/>
        <w:rPr>
          <w:rFonts w:ascii="Nudi 01 k" w:hAnsi="Nudi 01 k"/>
          <w:sz w:val="24"/>
          <w:szCs w:val="24"/>
        </w:rPr>
      </w:pPr>
      <w:r w:rsidRPr="00B66164">
        <w:rPr>
          <w:rFonts w:ascii="Nudi 01 k" w:hAnsi="Nudi 01 k"/>
          <w:sz w:val="24"/>
          <w:szCs w:val="24"/>
        </w:rPr>
        <w:t>EwºÁ¸À</w:t>
      </w:r>
    </w:p>
    <w:p w:rsidR="00CF3268" w:rsidRPr="00B66164" w:rsidRDefault="00CF3268" w:rsidP="00CF3268">
      <w:pPr>
        <w:tabs>
          <w:tab w:val="left" w:pos="1350"/>
        </w:tabs>
        <w:suppressAutoHyphens/>
        <w:spacing w:after="0" w:line="240" w:lineRule="auto"/>
        <w:jc w:val="both"/>
        <w:rPr>
          <w:rFonts w:ascii="Nudi 01 k" w:hAnsi="Nudi 01 k"/>
          <w:sz w:val="24"/>
          <w:szCs w:val="24"/>
        </w:rPr>
      </w:pPr>
    </w:p>
    <w:p w:rsidR="00211E9E" w:rsidRPr="00B66164" w:rsidRDefault="00211E9E" w:rsidP="00211E9E">
      <w:pPr>
        <w:pStyle w:val="ListParagraph"/>
        <w:numPr>
          <w:ilvl w:val="0"/>
          <w:numId w:val="36"/>
        </w:numPr>
        <w:tabs>
          <w:tab w:val="left" w:pos="1350"/>
        </w:tabs>
        <w:suppressAutoHyphens/>
        <w:spacing w:after="0" w:line="240" w:lineRule="auto"/>
        <w:contextualSpacing w:val="0"/>
        <w:jc w:val="both"/>
        <w:rPr>
          <w:rFonts w:ascii="Nudi 01 k" w:hAnsi="Nudi 01 k"/>
          <w:sz w:val="24"/>
          <w:szCs w:val="24"/>
        </w:rPr>
      </w:pPr>
      <w:r w:rsidRPr="00B66164">
        <w:rPr>
          <w:rFonts w:ascii="Nudi 01 k" w:hAnsi="Nudi 01 k"/>
          <w:sz w:val="24"/>
          <w:szCs w:val="24"/>
        </w:rPr>
        <w:t>ªÉÊ²µÀÖUÀ¼ÀÄ/¥ÀæªÀÄÄR ®PÀëtUÀ¼ÀÄ</w:t>
      </w:r>
    </w:p>
    <w:p w:rsidR="00CF3268" w:rsidRPr="00B66164" w:rsidRDefault="00CF3268" w:rsidP="00CF3268">
      <w:pPr>
        <w:tabs>
          <w:tab w:val="left" w:pos="1350"/>
        </w:tabs>
        <w:suppressAutoHyphens/>
        <w:spacing w:after="0" w:line="240" w:lineRule="auto"/>
        <w:jc w:val="both"/>
        <w:rPr>
          <w:rFonts w:ascii="Nudi 01 k" w:hAnsi="Nudi 01 k"/>
          <w:sz w:val="24"/>
          <w:szCs w:val="24"/>
        </w:rPr>
      </w:pPr>
    </w:p>
    <w:p w:rsidR="00CF3268" w:rsidRPr="00B66164" w:rsidRDefault="00CF3268" w:rsidP="00CF3268">
      <w:pPr>
        <w:tabs>
          <w:tab w:val="left" w:pos="1350"/>
        </w:tabs>
        <w:suppressAutoHyphens/>
        <w:spacing w:after="0" w:line="240" w:lineRule="auto"/>
        <w:jc w:val="both"/>
        <w:rPr>
          <w:rFonts w:ascii="Nudi 01 k" w:hAnsi="Nudi 01 k"/>
          <w:sz w:val="24"/>
          <w:szCs w:val="24"/>
        </w:rPr>
      </w:pPr>
    </w:p>
    <w:p w:rsidR="00CF3268" w:rsidRPr="00B66164" w:rsidRDefault="00CF3268" w:rsidP="00CF3268">
      <w:pPr>
        <w:tabs>
          <w:tab w:val="left" w:pos="1350"/>
        </w:tabs>
        <w:suppressAutoHyphens/>
        <w:spacing w:after="0" w:line="240" w:lineRule="auto"/>
        <w:jc w:val="both"/>
        <w:rPr>
          <w:rFonts w:ascii="Nudi 01 k" w:hAnsi="Nudi 01 k"/>
          <w:sz w:val="24"/>
          <w:szCs w:val="24"/>
        </w:rPr>
      </w:pPr>
    </w:p>
    <w:p w:rsidR="00CF3268" w:rsidRPr="00B66164" w:rsidRDefault="00CF3268" w:rsidP="00CF3268">
      <w:pPr>
        <w:tabs>
          <w:tab w:val="left" w:pos="1350"/>
        </w:tabs>
        <w:suppressAutoHyphens/>
        <w:spacing w:after="0" w:line="240" w:lineRule="auto"/>
        <w:jc w:val="both"/>
        <w:rPr>
          <w:rFonts w:ascii="Nudi 01 k" w:hAnsi="Nudi 01 k"/>
          <w:sz w:val="36"/>
          <w:szCs w:val="36"/>
        </w:rPr>
      </w:pPr>
    </w:p>
    <w:p w:rsidR="00CF3268" w:rsidRPr="00B66164" w:rsidRDefault="00605D7C" w:rsidP="00CF3268">
      <w:pPr>
        <w:pStyle w:val="ListParagraph"/>
        <w:tabs>
          <w:tab w:val="left" w:pos="1350"/>
        </w:tabs>
        <w:ind w:left="0"/>
        <w:jc w:val="both"/>
        <w:rPr>
          <w:rFonts w:ascii="Nudi 01 k" w:hAnsi="Nudi 01 k"/>
          <w:b/>
          <w:sz w:val="36"/>
          <w:szCs w:val="36"/>
          <w:u w:val="single"/>
        </w:rPr>
      </w:pPr>
      <w:r w:rsidRPr="00B66164">
        <w:rPr>
          <w:rFonts w:ascii="Nudi 01 k" w:hAnsi="Nudi 01 k"/>
          <w:b/>
          <w:sz w:val="36"/>
          <w:szCs w:val="36"/>
          <w:u w:val="single"/>
        </w:rPr>
        <w:t xml:space="preserve">3. </w:t>
      </w:r>
      <w:r w:rsidR="00211E9E" w:rsidRPr="00B66164">
        <w:rPr>
          <w:rFonts w:ascii="Nudi 01 k" w:hAnsi="Nudi 01 k"/>
          <w:b/>
          <w:sz w:val="36"/>
          <w:szCs w:val="36"/>
          <w:u w:val="single"/>
        </w:rPr>
        <w:t xml:space="preserve">CgÀtå ¥ÀæzÉÃ±À: - </w:t>
      </w:r>
    </w:p>
    <w:p w:rsidR="00211E9E" w:rsidRPr="00B66164" w:rsidRDefault="00211E9E" w:rsidP="00CF3268">
      <w:pPr>
        <w:pStyle w:val="ListParagraph"/>
        <w:tabs>
          <w:tab w:val="left" w:pos="1350"/>
        </w:tabs>
        <w:ind w:left="0"/>
        <w:jc w:val="both"/>
        <w:rPr>
          <w:rFonts w:ascii="Nudi 01 k" w:hAnsi="Nudi 01 k"/>
          <w:b/>
          <w:sz w:val="24"/>
          <w:szCs w:val="24"/>
        </w:rPr>
      </w:pPr>
      <w:r w:rsidRPr="00B66164">
        <w:rPr>
          <w:rFonts w:ascii="Nudi 01 k" w:hAnsi="Nudi 01 k"/>
          <w:b/>
          <w:sz w:val="24"/>
          <w:szCs w:val="24"/>
        </w:rPr>
        <w:t>¸ÁªÀiÁ£Àå ®PÀëtUÀ¼ÀÄ</w:t>
      </w:r>
    </w:p>
    <w:p w:rsidR="00211E9E" w:rsidRPr="00B66164" w:rsidRDefault="00211E9E" w:rsidP="00211E9E">
      <w:pPr>
        <w:pStyle w:val="ListParagraph"/>
        <w:numPr>
          <w:ilvl w:val="0"/>
          <w:numId w:val="33"/>
        </w:numPr>
        <w:tabs>
          <w:tab w:val="left" w:pos="1350"/>
        </w:tabs>
        <w:suppressAutoHyphens/>
        <w:spacing w:after="0" w:line="240" w:lineRule="auto"/>
        <w:contextualSpacing w:val="0"/>
        <w:jc w:val="both"/>
        <w:rPr>
          <w:rFonts w:ascii="Nudi 01 k" w:hAnsi="Nudi 01 k"/>
          <w:sz w:val="24"/>
          <w:szCs w:val="24"/>
        </w:rPr>
      </w:pPr>
      <w:r w:rsidRPr="00B66164">
        <w:rPr>
          <w:rFonts w:ascii="Nudi 01 k" w:hAnsi="Nudi 01 k"/>
          <w:sz w:val="24"/>
          <w:szCs w:val="24"/>
        </w:rPr>
        <w:t>CgÀtåzÀ «zsÀ (J¯É GzÀÄgÀÄªÀ, ¤vÀåºÀjzÀétð ±ÀÄµÀÌ, vÉÃªÀ EvÁå¢)</w:t>
      </w:r>
    </w:p>
    <w:p w:rsidR="00CF3268" w:rsidRPr="00B66164" w:rsidRDefault="00CF3268" w:rsidP="00CF3268">
      <w:pPr>
        <w:tabs>
          <w:tab w:val="left" w:pos="1350"/>
        </w:tabs>
        <w:suppressAutoHyphens/>
        <w:spacing w:after="0" w:line="240" w:lineRule="auto"/>
        <w:jc w:val="both"/>
        <w:rPr>
          <w:rFonts w:ascii="Nudi 01 k" w:hAnsi="Nudi 01 k"/>
          <w:sz w:val="24"/>
          <w:szCs w:val="24"/>
        </w:rPr>
      </w:pPr>
    </w:p>
    <w:p w:rsidR="00CF3268" w:rsidRPr="00B66164" w:rsidRDefault="00CF3268" w:rsidP="00CF3268">
      <w:pPr>
        <w:tabs>
          <w:tab w:val="left" w:pos="1350"/>
        </w:tabs>
        <w:suppressAutoHyphens/>
        <w:spacing w:after="0" w:line="240" w:lineRule="auto"/>
        <w:jc w:val="both"/>
        <w:rPr>
          <w:rFonts w:ascii="Nudi 01 k" w:hAnsi="Nudi 01 k"/>
          <w:sz w:val="24"/>
          <w:szCs w:val="24"/>
        </w:rPr>
      </w:pPr>
    </w:p>
    <w:p w:rsidR="00211E9E" w:rsidRPr="00B66164" w:rsidRDefault="00211E9E" w:rsidP="00211E9E">
      <w:pPr>
        <w:pStyle w:val="ListParagraph"/>
        <w:numPr>
          <w:ilvl w:val="0"/>
          <w:numId w:val="33"/>
        </w:numPr>
        <w:tabs>
          <w:tab w:val="left" w:pos="1350"/>
        </w:tabs>
        <w:suppressAutoHyphens/>
        <w:spacing w:after="0" w:line="240" w:lineRule="auto"/>
        <w:contextualSpacing w:val="0"/>
        <w:jc w:val="both"/>
        <w:rPr>
          <w:rFonts w:ascii="Nudi 01 k" w:hAnsi="Nudi 01 k"/>
          <w:sz w:val="24"/>
          <w:szCs w:val="24"/>
        </w:rPr>
      </w:pPr>
      <w:r w:rsidRPr="00B66164">
        <w:rPr>
          <w:rFonts w:ascii="Nudi 01 k" w:hAnsi="Nudi 01 k"/>
          <w:sz w:val="24"/>
          <w:szCs w:val="24"/>
        </w:rPr>
        <w:t>zÀlÖ CgÀtå</w:t>
      </w:r>
    </w:p>
    <w:p w:rsidR="00CF3268" w:rsidRPr="00B66164" w:rsidRDefault="00CF3268" w:rsidP="00CF3268">
      <w:pPr>
        <w:tabs>
          <w:tab w:val="left" w:pos="1350"/>
        </w:tabs>
        <w:suppressAutoHyphens/>
        <w:spacing w:after="0" w:line="240" w:lineRule="auto"/>
        <w:jc w:val="both"/>
        <w:rPr>
          <w:rFonts w:ascii="Nudi 01 k" w:hAnsi="Nudi 01 k"/>
          <w:sz w:val="24"/>
          <w:szCs w:val="24"/>
        </w:rPr>
      </w:pPr>
    </w:p>
    <w:p w:rsidR="00CF3268" w:rsidRPr="00B66164" w:rsidRDefault="00CF3268" w:rsidP="00CF3268">
      <w:pPr>
        <w:tabs>
          <w:tab w:val="left" w:pos="1350"/>
        </w:tabs>
        <w:suppressAutoHyphens/>
        <w:spacing w:after="0" w:line="240" w:lineRule="auto"/>
        <w:jc w:val="both"/>
        <w:rPr>
          <w:rFonts w:ascii="Nudi 01 k" w:hAnsi="Nudi 01 k"/>
          <w:sz w:val="24"/>
          <w:szCs w:val="24"/>
        </w:rPr>
      </w:pPr>
    </w:p>
    <w:p w:rsidR="00211E9E" w:rsidRPr="00B66164" w:rsidRDefault="00211E9E" w:rsidP="00211E9E">
      <w:pPr>
        <w:pStyle w:val="ListParagraph"/>
        <w:numPr>
          <w:ilvl w:val="0"/>
          <w:numId w:val="33"/>
        </w:numPr>
        <w:tabs>
          <w:tab w:val="left" w:pos="1350"/>
        </w:tabs>
        <w:suppressAutoHyphens/>
        <w:spacing w:after="0" w:line="240" w:lineRule="auto"/>
        <w:contextualSpacing w:val="0"/>
        <w:jc w:val="both"/>
        <w:rPr>
          <w:rFonts w:ascii="Nudi 01 k" w:hAnsi="Nudi 01 k"/>
          <w:sz w:val="24"/>
          <w:szCs w:val="24"/>
        </w:rPr>
      </w:pPr>
      <w:r w:rsidRPr="00B66164">
        <w:rPr>
          <w:rFonts w:ascii="Nudi 01 k" w:hAnsi="Nudi 01 k"/>
          <w:sz w:val="24"/>
          <w:szCs w:val="24"/>
        </w:rPr>
        <w:t>vÉgÉzÀ PÁqÀÄUÀ¼À «¹ÛÃtð</w:t>
      </w:r>
    </w:p>
    <w:p w:rsidR="00CF3268" w:rsidRPr="00B66164" w:rsidRDefault="00CF3268" w:rsidP="00CF3268">
      <w:pPr>
        <w:tabs>
          <w:tab w:val="left" w:pos="1350"/>
        </w:tabs>
        <w:suppressAutoHyphens/>
        <w:spacing w:after="0" w:line="240" w:lineRule="auto"/>
        <w:jc w:val="both"/>
        <w:rPr>
          <w:rFonts w:ascii="Nudi 01 k" w:hAnsi="Nudi 01 k"/>
          <w:sz w:val="24"/>
          <w:szCs w:val="24"/>
        </w:rPr>
      </w:pPr>
    </w:p>
    <w:p w:rsidR="00CF3268" w:rsidRPr="00B66164" w:rsidRDefault="00CF3268" w:rsidP="00CF3268">
      <w:pPr>
        <w:tabs>
          <w:tab w:val="left" w:pos="1350"/>
        </w:tabs>
        <w:suppressAutoHyphens/>
        <w:spacing w:after="0" w:line="240" w:lineRule="auto"/>
        <w:jc w:val="both"/>
        <w:rPr>
          <w:rFonts w:ascii="Nudi 01 k" w:hAnsi="Nudi 01 k"/>
          <w:sz w:val="24"/>
          <w:szCs w:val="24"/>
        </w:rPr>
      </w:pPr>
    </w:p>
    <w:p w:rsidR="00211E9E" w:rsidRPr="00B66164" w:rsidRDefault="00211E9E" w:rsidP="00211E9E">
      <w:pPr>
        <w:pStyle w:val="ListParagraph"/>
        <w:numPr>
          <w:ilvl w:val="0"/>
          <w:numId w:val="33"/>
        </w:numPr>
        <w:tabs>
          <w:tab w:val="left" w:pos="1350"/>
        </w:tabs>
        <w:suppressAutoHyphens/>
        <w:spacing w:after="0" w:line="240" w:lineRule="auto"/>
        <w:contextualSpacing w:val="0"/>
        <w:jc w:val="both"/>
        <w:rPr>
          <w:rFonts w:ascii="Nudi 01 k" w:hAnsi="Nudi 01 k"/>
          <w:sz w:val="24"/>
          <w:szCs w:val="24"/>
        </w:rPr>
      </w:pPr>
      <w:r w:rsidRPr="00B66164">
        <w:rPr>
          <w:rFonts w:ascii="Nudi 01 k" w:hAnsi="Nudi 01 k"/>
          <w:sz w:val="24"/>
          <w:szCs w:val="24"/>
        </w:rPr>
        <w:t>CgÀtå ªÀUÀð (gÀQëvÀ CgÀtå, «ÄÃ¸À®Ä CgÀtå, ªÀVÃðPÀj¹zÀ CgÀtå)</w:t>
      </w:r>
    </w:p>
    <w:p w:rsidR="00CF3268" w:rsidRPr="00B66164" w:rsidRDefault="00CF3268" w:rsidP="00CF3268">
      <w:pPr>
        <w:tabs>
          <w:tab w:val="left" w:pos="1350"/>
        </w:tabs>
        <w:suppressAutoHyphens/>
        <w:spacing w:after="0" w:line="240" w:lineRule="auto"/>
        <w:jc w:val="both"/>
        <w:rPr>
          <w:rFonts w:ascii="Nudi 01 k" w:hAnsi="Nudi 01 k"/>
          <w:sz w:val="24"/>
          <w:szCs w:val="24"/>
        </w:rPr>
      </w:pPr>
    </w:p>
    <w:p w:rsidR="00CF3268" w:rsidRPr="00B66164" w:rsidRDefault="00CF3268" w:rsidP="00CF3268">
      <w:pPr>
        <w:tabs>
          <w:tab w:val="left" w:pos="1350"/>
        </w:tabs>
        <w:suppressAutoHyphens/>
        <w:spacing w:after="0" w:line="240" w:lineRule="auto"/>
        <w:jc w:val="both"/>
        <w:rPr>
          <w:rFonts w:ascii="Nudi 01 k" w:hAnsi="Nudi 01 k"/>
          <w:sz w:val="24"/>
          <w:szCs w:val="24"/>
        </w:rPr>
      </w:pPr>
    </w:p>
    <w:p w:rsidR="00CF3268" w:rsidRPr="00B66164" w:rsidRDefault="00CF3268" w:rsidP="00CF3268">
      <w:pPr>
        <w:tabs>
          <w:tab w:val="left" w:pos="1350"/>
        </w:tabs>
        <w:suppressAutoHyphens/>
        <w:spacing w:after="0" w:line="240" w:lineRule="auto"/>
        <w:jc w:val="both"/>
        <w:rPr>
          <w:rFonts w:ascii="Nudi 01 k" w:hAnsi="Nudi 01 k"/>
          <w:sz w:val="24"/>
          <w:szCs w:val="24"/>
        </w:rPr>
      </w:pPr>
    </w:p>
    <w:p w:rsidR="00211E9E" w:rsidRPr="00B66164" w:rsidRDefault="00211E9E" w:rsidP="00211E9E">
      <w:pPr>
        <w:pStyle w:val="ListParagraph"/>
        <w:numPr>
          <w:ilvl w:val="0"/>
          <w:numId w:val="40"/>
        </w:numPr>
        <w:tabs>
          <w:tab w:val="left" w:pos="1080"/>
        </w:tabs>
        <w:suppressAutoHyphens/>
        <w:spacing w:after="0" w:line="240" w:lineRule="auto"/>
        <w:ind w:left="1080" w:hanging="360"/>
        <w:contextualSpacing w:val="0"/>
        <w:jc w:val="both"/>
        <w:rPr>
          <w:rFonts w:ascii="Nudi 01 k" w:hAnsi="Nudi 01 k"/>
          <w:b/>
          <w:sz w:val="24"/>
          <w:szCs w:val="24"/>
        </w:rPr>
      </w:pPr>
      <w:r w:rsidRPr="00B66164">
        <w:rPr>
          <w:rFonts w:ascii="Nudi 01 k" w:hAnsi="Nudi 01 k"/>
          <w:b/>
          <w:sz w:val="24"/>
          <w:szCs w:val="24"/>
        </w:rPr>
        <w:t>eËUÀÄ ¥ÀæzÉÃ±À:</w:t>
      </w:r>
    </w:p>
    <w:p w:rsidR="00211E9E" w:rsidRPr="00B66164" w:rsidRDefault="00211E9E" w:rsidP="00211E9E">
      <w:pPr>
        <w:pStyle w:val="ListParagraph"/>
        <w:tabs>
          <w:tab w:val="left" w:pos="1080"/>
        </w:tabs>
        <w:ind w:left="1080"/>
        <w:jc w:val="both"/>
        <w:rPr>
          <w:rFonts w:ascii="Nudi 01 k" w:hAnsi="Nudi 01 k"/>
          <w:sz w:val="24"/>
          <w:szCs w:val="24"/>
        </w:rPr>
      </w:pPr>
      <w:r w:rsidRPr="00B66164">
        <w:rPr>
          <w:rFonts w:ascii="Nudi 01 k" w:hAnsi="Nudi 01 k"/>
          <w:sz w:val="24"/>
          <w:szCs w:val="24"/>
        </w:rPr>
        <w:t>ºÉ¸ÀgÀÄ, ¸ÀÜ¼À, «¹ÛÃtð, ¥Àæ¸ÀÄÛvÀ G¥ÀAiÉÆÃUÀUÀ¼ÀÄ</w:t>
      </w:r>
    </w:p>
    <w:p w:rsidR="00CF3268" w:rsidRPr="00B66164" w:rsidRDefault="00CF3268" w:rsidP="00211E9E">
      <w:pPr>
        <w:pStyle w:val="ListParagraph"/>
        <w:tabs>
          <w:tab w:val="left" w:pos="1080"/>
        </w:tabs>
        <w:ind w:left="1080"/>
        <w:jc w:val="both"/>
        <w:rPr>
          <w:rFonts w:ascii="Nudi 01 k" w:hAnsi="Nudi 01 k"/>
          <w:sz w:val="24"/>
          <w:szCs w:val="24"/>
        </w:rPr>
      </w:pPr>
    </w:p>
    <w:p w:rsidR="00CF3268" w:rsidRPr="00B66164" w:rsidRDefault="00CF3268" w:rsidP="00211E9E">
      <w:pPr>
        <w:pStyle w:val="ListParagraph"/>
        <w:tabs>
          <w:tab w:val="left" w:pos="1080"/>
        </w:tabs>
        <w:ind w:left="1080"/>
        <w:jc w:val="both"/>
        <w:rPr>
          <w:rFonts w:ascii="Nudi 01 k" w:hAnsi="Nudi 01 k"/>
          <w:sz w:val="24"/>
          <w:szCs w:val="24"/>
        </w:rPr>
      </w:pPr>
    </w:p>
    <w:p w:rsidR="00CF3268" w:rsidRPr="00B66164" w:rsidRDefault="00CF3268" w:rsidP="00211E9E">
      <w:pPr>
        <w:pStyle w:val="ListParagraph"/>
        <w:tabs>
          <w:tab w:val="left" w:pos="1080"/>
        </w:tabs>
        <w:ind w:left="1080"/>
        <w:jc w:val="both"/>
        <w:rPr>
          <w:rFonts w:ascii="Nudi 01 k" w:hAnsi="Nudi 01 k"/>
          <w:sz w:val="24"/>
          <w:szCs w:val="24"/>
        </w:rPr>
      </w:pPr>
    </w:p>
    <w:p w:rsidR="00211E9E" w:rsidRPr="00B66164" w:rsidRDefault="00211E9E" w:rsidP="00211E9E">
      <w:pPr>
        <w:pStyle w:val="ListParagraph"/>
        <w:numPr>
          <w:ilvl w:val="0"/>
          <w:numId w:val="40"/>
        </w:numPr>
        <w:tabs>
          <w:tab w:val="left" w:pos="1080"/>
        </w:tabs>
        <w:suppressAutoHyphens/>
        <w:spacing w:after="0" w:line="240" w:lineRule="auto"/>
        <w:ind w:left="1080" w:hanging="360"/>
        <w:contextualSpacing w:val="0"/>
        <w:jc w:val="both"/>
        <w:rPr>
          <w:rFonts w:ascii="Nudi 01 k" w:hAnsi="Nudi 01 k"/>
          <w:b/>
          <w:sz w:val="24"/>
          <w:szCs w:val="24"/>
        </w:rPr>
      </w:pPr>
      <w:r w:rsidRPr="00B66164">
        <w:rPr>
          <w:rFonts w:ascii="Nudi 01 k" w:hAnsi="Nudi 01 k"/>
          <w:b/>
          <w:sz w:val="24"/>
          <w:szCs w:val="24"/>
        </w:rPr>
        <w:t xml:space="preserve">£À¢, PÁ®ÄªÉ, ºÀ¼Àî/PÉÆgÀZÀ®Ä: </w:t>
      </w:r>
      <w:r w:rsidRPr="00B66164">
        <w:rPr>
          <w:rFonts w:ascii="Nudi 01 k" w:hAnsi="Nudi 01 k"/>
          <w:sz w:val="24"/>
          <w:szCs w:val="24"/>
        </w:rPr>
        <w:t>¤ÃgÀÄ ºÀj«£À «ªÀgÀUÀ¼À£ÀÄß w½AiÀÄ®Ä</w:t>
      </w:r>
    </w:p>
    <w:p w:rsidR="00211E9E" w:rsidRPr="00B66164" w:rsidRDefault="00211E9E" w:rsidP="00211E9E">
      <w:pPr>
        <w:pStyle w:val="ListParagraph"/>
        <w:numPr>
          <w:ilvl w:val="0"/>
          <w:numId w:val="19"/>
        </w:numPr>
        <w:tabs>
          <w:tab w:val="left" w:pos="1350"/>
        </w:tabs>
        <w:suppressAutoHyphens/>
        <w:spacing w:after="0" w:line="240" w:lineRule="auto"/>
        <w:contextualSpacing w:val="0"/>
        <w:jc w:val="both"/>
        <w:rPr>
          <w:rFonts w:ascii="Nudi 01 k" w:hAnsi="Nudi 01 k"/>
          <w:sz w:val="24"/>
          <w:szCs w:val="24"/>
        </w:rPr>
      </w:pPr>
      <w:r w:rsidRPr="00B66164">
        <w:rPr>
          <w:rFonts w:ascii="Nudi 01 k" w:hAnsi="Nudi 01 k"/>
          <w:sz w:val="24"/>
          <w:szCs w:val="24"/>
        </w:rPr>
        <w:t>£À¢ /PÁ®ÄªÉAiÀÄ ªÀÄÆ®</w:t>
      </w:r>
    </w:p>
    <w:p w:rsidR="00CF3268" w:rsidRPr="00B66164" w:rsidRDefault="00CF3268" w:rsidP="00CF3268">
      <w:pPr>
        <w:tabs>
          <w:tab w:val="left" w:pos="1350"/>
        </w:tabs>
        <w:suppressAutoHyphens/>
        <w:spacing w:after="0" w:line="240" w:lineRule="auto"/>
        <w:jc w:val="both"/>
        <w:rPr>
          <w:rFonts w:ascii="Nudi 01 k" w:hAnsi="Nudi 01 k"/>
          <w:sz w:val="24"/>
          <w:szCs w:val="24"/>
        </w:rPr>
      </w:pPr>
    </w:p>
    <w:p w:rsidR="00211E9E" w:rsidRPr="00B66164" w:rsidRDefault="00211E9E" w:rsidP="00211E9E">
      <w:pPr>
        <w:pStyle w:val="ListParagraph"/>
        <w:numPr>
          <w:ilvl w:val="0"/>
          <w:numId w:val="19"/>
        </w:numPr>
        <w:tabs>
          <w:tab w:val="left" w:pos="1350"/>
        </w:tabs>
        <w:suppressAutoHyphens/>
        <w:spacing w:after="0" w:line="240" w:lineRule="auto"/>
        <w:contextualSpacing w:val="0"/>
        <w:jc w:val="both"/>
        <w:rPr>
          <w:rFonts w:ascii="Nudi 01 k" w:hAnsi="Nudi 01 k"/>
          <w:sz w:val="24"/>
          <w:szCs w:val="24"/>
        </w:rPr>
      </w:pPr>
      <w:r w:rsidRPr="00B66164">
        <w:rPr>
          <w:rFonts w:ascii="Nudi 01 k" w:hAnsi="Nudi 01 k"/>
          <w:sz w:val="24"/>
          <w:szCs w:val="24"/>
        </w:rPr>
        <w:t>£À¢ /PÁ®ÄªÉAiÀÄ GzÀÝ</w:t>
      </w:r>
    </w:p>
    <w:p w:rsidR="00CF3268" w:rsidRPr="00B66164" w:rsidRDefault="00CF3268" w:rsidP="00CF3268">
      <w:pPr>
        <w:tabs>
          <w:tab w:val="left" w:pos="1350"/>
        </w:tabs>
        <w:suppressAutoHyphens/>
        <w:spacing w:after="0" w:line="240" w:lineRule="auto"/>
        <w:jc w:val="both"/>
        <w:rPr>
          <w:rFonts w:ascii="Nudi 01 k" w:hAnsi="Nudi 01 k"/>
          <w:sz w:val="24"/>
          <w:szCs w:val="24"/>
        </w:rPr>
      </w:pPr>
    </w:p>
    <w:p w:rsidR="00211E9E" w:rsidRPr="00B66164" w:rsidRDefault="00211E9E" w:rsidP="00211E9E">
      <w:pPr>
        <w:pStyle w:val="ListParagraph"/>
        <w:numPr>
          <w:ilvl w:val="0"/>
          <w:numId w:val="19"/>
        </w:numPr>
        <w:tabs>
          <w:tab w:val="left" w:pos="1350"/>
        </w:tabs>
        <w:suppressAutoHyphens/>
        <w:spacing w:after="0" w:line="240" w:lineRule="auto"/>
        <w:contextualSpacing w:val="0"/>
        <w:jc w:val="both"/>
        <w:rPr>
          <w:rFonts w:ascii="Nudi 01 k" w:hAnsi="Nudi 01 k"/>
          <w:sz w:val="24"/>
          <w:szCs w:val="24"/>
        </w:rPr>
      </w:pPr>
      <w:r w:rsidRPr="00B66164">
        <w:rPr>
          <w:rFonts w:ascii="Nudi 01 k" w:hAnsi="Nudi 01 k"/>
          <w:sz w:val="24"/>
          <w:szCs w:val="24"/>
        </w:rPr>
        <w:t>£À¢ /PÁ®ÄªÉ ¤Ãj£À ¥Àæ¸ÀÄÛvÀ G¥ÀAiÉÆÃUÀ</w:t>
      </w:r>
    </w:p>
    <w:p w:rsidR="00CF3268" w:rsidRPr="00B66164" w:rsidRDefault="00CF3268" w:rsidP="00CF3268">
      <w:pPr>
        <w:pStyle w:val="ListParagraph"/>
        <w:rPr>
          <w:rFonts w:ascii="Nudi 01 k" w:hAnsi="Nudi 01 k"/>
          <w:sz w:val="24"/>
          <w:szCs w:val="24"/>
        </w:rPr>
      </w:pPr>
    </w:p>
    <w:p w:rsidR="00CF3268" w:rsidRPr="00B66164" w:rsidRDefault="00CF3268" w:rsidP="00CF3268">
      <w:pPr>
        <w:tabs>
          <w:tab w:val="left" w:pos="1350"/>
        </w:tabs>
        <w:suppressAutoHyphens/>
        <w:spacing w:after="0" w:line="240" w:lineRule="auto"/>
        <w:jc w:val="both"/>
        <w:rPr>
          <w:rFonts w:ascii="Nudi 01 k" w:hAnsi="Nudi 01 k"/>
          <w:sz w:val="24"/>
          <w:szCs w:val="24"/>
        </w:rPr>
      </w:pPr>
    </w:p>
    <w:p w:rsidR="00211E9E" w:rsidRPr="00B66164" w:rsidRDefault="00211E9E" w:rsidP="00211E9E">
      <w:pPr>
        <w:pStyle w:val="ListParagraph"/>
        <w:numPr>
          <w:ilvl w:val="0"/>
          <w:numId w:val="40"/>
        </w:numPr>
        <w:tabs>
          <w:tab w:val="left" w:pos="1080"/>
        </w:tabs>
        <w:suppressAutoHyphens/>
        <w:spacing w:after="0" w:line="240" w:lineRule="auto"/>
        <w:ind w:left="1080" w:hanging="360"/>
        <w:contextualSpacing w:val="0"/>
        <w:jc w:val="both"/>
        <w:rPr>
          <w:rFonts w:ascii="Nudi 01 k" w:hAnsi="Nudi 01 k"/>
          <w:b/>
          <w:sz w:val="24"/>
          <w:szCs w:val="24"/>
        </w:rPr>
      </w:pPr>
      <w:r w:rsidRPr="00B66164">
        <w:rPr>
          <w:rFonts w:ascii="Nudi 01 k" w:hAnsi="Nudi 01 k"/>
          <w:b/>
          <w:sz w:val="24"/>
          <w:szCs w:val="24"/>
        </w:rPr>
        <w:t>UÁæ«ÄÃt CgÀtå EzÀÝ°è</w:t>
      </w:r>
    </w:p>
    <w:p w:rsidR="00211E9E" w:rsidRPr="00B66164" w:rsidRDefault="00211E9E" w:rsidP="00211E9E">
      <w:pPr>
        <w:pStyle w:val="ListParagraph"/>
        <w:numPr>
          <w:ilvl w:val="0"/>
          <w:numId w:val="43"/>
        </w:numPr>
        <w:tabs>
          <w:tab w:val="left" w:pos="1080"/>
        </w:tabs>
        <w:suppressAutoHyphens/>
        <w:spacing w:after="0" w:line="240" w:lineRule="auto"/>
        <w:contextualSpacing w:val="0"/>
        <w:jc w:val="both"/>
        <w:rPr>
          <w:rFonts w:ascii="Nudi 01 k" w:hAnsi="Nudi 01 k"/>
          <w:sz w:val="24"/>
          <w:szCs w:val="24"/>
        </w:rPr>
      </w:pPr>
      <w:r w:rsidRPr="00B66164">
        <w:rPr>
          <w:rFonts w:ascii="Nudi 01 k" w:hAnsi="Nudi 01 k"/>
          <w:sz w:val="24"/>
          <w:szCs w:val="24"/>
        </w:rPr>
        <w:t>ºÀ½î¬ÄgÀÄªÀ ¸ÀÜ¼À</w:t>
      </w:r>
    </w:p>
    <w:p w:rsidR="00CF3268" w:rsidRPr="00B66164" w:rsidRDefault="00CF3268" w:rsidP="00CF3268">
      <w:pPr>
        <w:tabs>
          <w:tab w:val="left" w:pos="1080"/>
        </w:tabs>
        <w:suppressAutoHyphens/>
        <w:spacing w:after="0" w:line="240" w:lineRule="auto"/>
        <w:jc w:val="both"/>
        <w:rPr>
          <w:rFonts w:ascii="Nudi 01 k" w:hAnsi="Nudi 01 k"/>
          <w:sz w:val="24"/>
          <w:szCs w:val="24"/>
        </w:rPr>
      </w:pPr>
    </w:p>
    <w:p w:rsidR="00211E9E" w:rsidRPr="00B66164" w:rsidRDefault="00211E9E" w:rsidP="00211E9E">
      <w:pPr>
        <w:pStyle w:val="ListParagraph"/>
        <w:numPr>
          <w:ilvl w:val="0"/>
          <w:numId w:val="43"/>
        </w:numPr>
        <w:tabs>
          <w:tab w:val="left" w:pos="1080"/>
        </w:tabs>
        <w:suppressAutoHyphens/>
        <w:spacing w:after="0" w:line="240" w:lineRule="auto"/>
        <w:contextualSpacing w:val="0"/>
        <w:jc w:val="both"/>
        <w:rPr>
          <w:rFonts w:ascii="Nudi 01 k" w:hAnsi="Nudi 01 k"/>
          <w:sz w:val="24"/>
          <w:szCs w:val="24"/>
        </w:rPr>
      </w:pPr>
      <w:r w:rsidRPr="00B66164">
        <w:rPr>
          <w:rFonts w:ascii="Nudi 01 k" w:hAnsi="Nudi 01 k"/>
          <w:sz w:val="24"/>
          <w:szCs w:val="24"/>
        </w:rPr>
        <w:t>ºÀ½îAiÀÄ UÁvÀæ</w:t>
      </w:r>
    </w:p>
    <w:p w:rsidR="00CF3268" w:rsidRPr="00B66164" w:rsidRDefault="00CF3268" w:rsidP="00CF3268">
      <w:pPr>
        <w:tabs>
          <w:tab w:val="left" w:pos="1080"/>
        </w:tabs>
        <w:suppressAutoHyphens/>
        <w:spacing w:after="0" w:line="240" w:lineRule="auto"/>
        <w:jc w:val="both"/>
        <w:rPr>
          <w:rFonts w:ascii="Nudi 01 k" w:hAnsi="Nudi 01 k"/>
          <w:sz w:val="24"/>
          <w:szCs w:val="24"/>
        </w:rPr>
      </w:pPr>
    </w:p>
    <w:p w:rsidR="00211E9E" w:rsidRPr="00B66164" w:rsidRDefault="00211E9E" w:rsidP="00211E9E">
      <w:pPr>
        <w:pStyle w:val="ListParagraph"/>
        <w:numPr>
          <w:ilvl w:val="0"/>
          <w:numId w:val="43"/>
        </w:numPr>
        <w:tabs>
          <w:tab w:val="left" w:pos="1080"/>
        </w:tabs>
        <w:suppressAutoHyphens/>
        <w:spacing w:after="0" w:line="240" w:lineRule="auto"/>
        <w:contextualSpacing w:val="0"/>
        <w:jc w:val="both"/>
        <w:rPr>
          <w:rFonts w:ascii="Nudi 01 k" w:hAnsi="Nudi 01 k"/>
          <w:sz w:val="24"/>
          <w:szCs w:val="24"/>
        </w:rPr>
      </w:pPr>
      <w:r w:rsidRPr="00B66164">
        <w:rPr>
          <w:rFonts w:ascii="Nudi 01 k" w:hAnsi="Nudi 01 k"/>
          <w:sz w:val="24"/>
          <w:szCs w:val="24"/>
        </w:rPr>
        <w:t>gÀ¸ÉÛAiÀÄ GzÀÝ ªÀÄvÀÄÛ «zsÀ</w:t>
      </w:r>
    </w:p>
    <w:p w:rsidR="00CF3268" w:rsidRPr="00B66164" w:rsidRDefault="00CF3268" w:rsidP="00CF3268">
      <w:pPr>
        <w:tabs>
          <w:tab w:val="left" w:pos="1080"/>
        </w:tabs>
        <w:suppressAutoHyphens/>
        <w:spacing w:after="0" w:line="240" w:lineRule="auto"/>
        <w:jc w:val="both"/>
        <w:rPr>
          <w:rFonts w:ascii="Nudi 01 k" w:hAnsi="Nudi 01 k"/>
          <w:sz w:val="24"/>
          <w:szCs w:val="24"/>
        </w:rPr>
      </w:pPr>
    </w:p>
    <w:p w:rsidR="00CF3268" w:rsidRPr="00B66164" w:rsidRDefault="00CF3268" w:rsidP="00CF3268">
      <w:pPr>
        <w:tabs>
          <w:tab w:val="left" w:pos="1080"/>
        </w:tabs>
        <w:suppressAutoHyphens/>
        <w:spacing w:after="0" w:line="240" w:lineRule="auto"/>
        <w:jc w:val="both"/>
        <w:rPr>
          <w:rFonts w:ascii="Nudi 01 k" w:hAnsi="Nudi 01 k"/>
          <w:sz w:val="24"/>
          <w:szCs w:val="24"/>
        </w:rPr>
      </w:pPr>
    </w:p>
    <w:p w:rsidR="00211E9E" w:rsidRPr="00B66164" w:rsidRDefault="00211E9E" w:rsidP="00211E9E">
      <w:pPr>
        <w:pStyle w:val="ListParagraph"/>
        <w:numPr>
          <w:ilvl w:val="0"/>
          <w:numId w:val="40"/>
        </w:numPr>
        <w:tabs>
          <w:tab w:val="left" w:pos="1080"/>
        </w:tabs>
        <w:suppressAutoHyphens/>
        <w:spacing w:after="0" w:line="240" w:lineRule="auto"/>
        <w:ind w:left="1080" w:hanging="360"/>
        <w:contextualSpacing w:val="0"/>
        <w:jc w:val="both"/>
        <w:rPr>
          <w:rFonts w:ascii="Nudi 01 k" w:hAnsi="Nudi 01 k"/>
          <w:b/>
          <w:sz w:val="24"/>
          <w:szCs w:val="24"/>
        </w:rPr>
      </w:pPr>
      <w:r w:rsidRPr="00B66164">
        <w:rPr>
          <w:rFonts w:ascii="Nudi 01 k" w:hAnsi="Nudi 01 k"/>
          <w:b/>
          <w:sz w:val="24"/>
          <w:szCs w:val="24"/>
        </w:rPr>
        <w:t>¥À«vÀæ ªÀ£ÀUÀ¼ÀÄ/zÉÃªÀgÀ §£ÀUÀ¼ÀÄ/PÉÆ¼ÀUÀ¼ÀÄ</w:t>
      </w:r>
    </w:p>
    <w:p w:rsidR="00211E9E" w:rsidRDefault="00211E9E" w:rsidP="00211E9E">
      <w:pPr>
        <w:pStyle w:val="ListParagraph"/>
        <w:tabs>
          <w:tab w:val="left" w:pos="1080"/>
        </w:tabs>
        <w:ind w:left="1080"/>
        <w:jc w:val="both"/>
        <w:rPr>
          <w:rFonts w:ascii="Nudi 01 k" w:hAnsi="Nudi 01 k"/>
          <w:sz w:val="24"/>
          <w:szCs w:val="24"/>
        </w:rPr>
      </w:pPr>
      <w:r w:rsidRPr="00B66164">
        <w:rPr>
          <w:rFonts w:ascii="Nudi 01 k" w:hAnsi="Nudi 01 k"/>
          <w:sz w:val="24"/>
          <w:szCs w:val="24"/>
        </w:rPr>
        <w:t>¸ÀÜ¼À</w:t>
      </w:r>
    </w:p>
    <w:p w:rsidR="00CE1E30" w:rsidRPr="00B66164" w:rsidRDefault="00CE1E30" w:rsidP="00211E9E">
      <w:pPr>
        <w:pStyle w:val="ListParagraph"/>
        <w:tabs>
          <w:tab w:val="left" w:pos="1080"/>
        </w:tabs>
        <w:ind w:left="1080"/>
        <w:jc w:val="both"/>
        <w:rPr>
          <w:rFonts w:ascii="Nudi 01 k" w:hAnsi="Nudi 01 k"/>
          <w:sz w:val="24"/>
          <w:szCs w:val="24"/>
        </w:rPr>
      </w:pPr>
    </w:p>
    <w:p w:rsidR="00211E9E" w:rsidRDefault="00211E9E" w:rsidP="00211E9E">
      <w:pPr>
        <w:pStyle w:val="ListParagraph"/>
        <w:tabs>
          <w:tab w:val="left" w:pos="1080"/>
        </w:tabs>
        <w:ind w:left="1080"/>
        <w:jc w:val="both"/>
        <w:rPr>
          <w:rFonts w:ascii="Nudi 01 k" w:hAnsi="Nudi 01 k"/>
          <w:sz w:val="24"/>
          <w:szCs w:val="24"/>
        </w:rPr>
      </w:pPr>
      <w:r w:rsidRPr="00B66164">
        <w:rPr>
          <w:rFonts w:ascii="Nudi 01 k" w:hAnsi="Nudi 01 k"/>
          <w:sz w:val="24"/>
          <w:szCs w:val="24"/>
        </w:rPr>
        <w:t>«¹ÛÃtð</w:t>
      </w:r>
    </w:p>
    <w:p w:rsidR="00CE1E30" w:rsidRPr="00B66164" w:rsidRDefault="00CE1E30" w:rsidP="00211E9E">
      <w:pPr>
        <w:pStyle w:val="ListParagraph"/>
        <w:tabs>
          <w:tab w:val="left" w:pos="1080"/>
        </w:tabs>
        <w:ind w:left="1080"/>
        <w:jc w:val="both"/>
        <w:rPr>
          <w:rFonts w:ascii="Nudi 01 k" w:hAnsi="Nudi 01 k"/>
          <w:sz w:val="24"/>
          <w:szCs w:val="24"/>
        </w:rPr>
      </w:pPr>
    </w:p>
    <w:p w:rsidR="00211E9E" w:rsidRPr="00B66164" w:rsidRDefault="00211E9E" w:rsidP="00211E9E">
      <w:pPr>
        <w:pStyle w:val="ListParagraph"/>
        <w:tabs>
          <w:tab w:val="left" w:pos="1080"/>
        </w:tabs>
        <w:ind w:left="1080"/>
        <w:jc w:val="both"/>
        <w:rPr>
          <w:rFonts w:ascii="Nudi 01 k" w:hAnsi="Nudi 01 k"/>
          <w:sz w:val="24"/>
          <w:szCs w:val="24"/>
        </w:rPr>
      </w:pPr>
      <w:r w:rsidRPr="00B66164">
        <w:rPr>
          <w:rFonts w:ascii="Nudi 01 k" w:hAnsi="Nudi 01 k"/>
          <w:sz w:val="24"/>
          <w:szCs w:val="24"/>
        </w:rPr>
        <w:t>EwºÁ¸À</w:t>
      </w:r>
    </w:p>
    <w:p w:rsidR="00CF3268" w:rsidRPr="00B66164" w:rsidRDefault="00CF3268" w:rsidP="00211E9E">
      <w:pPr>
        <w:pStyle w:val="ListParagraph"/>
        <w:tabs>
          <w:tab w:val="left" w:pos="1080"/>
        </w:tabs>
        <w:ind w:left="1080"/>
        <w:jc w:val="both"/>
        <w:rPr>
          <w:rFonts w:ascii="Nudi 01 k" w:hAnsi="Nudi 01 k"/>
          <w:sz w:val="24"/>
          <w:szCs w:val="24"/>
        </w:rPr>
      </w:pPr>
    </w:p>
    <w:p w:rsidR="00211E9E" w:rsidRPr="00B66164" w:rsidRDefault="00211E9E" w:rsidP="00211E9E">
      <w:pPr>
        <w:pStyle w:val="ListParagraph"/>
        <w:tabs>
          <w:tab w:val="left" w:pos="1080"/>
        </w:tabs>
        <w:ind w:left="1080"/>
        <w:jc w:val="both"/>
        <w:rPr>
          <w:rFonts w:ascii="Nudi 01 k" w:hAnsi="Nudi 01 k"/>
          <w:sz w:val="24"/>
          <w:szCs w:val="24"/>
        </w:rPr>
      </w:pPr>
      <w:r w:rsidRPr="00B66164">
        <w:rPr>
          <w:rFonts w:ascii="Nudi 01 k" w:hAnsi="Nudi 01 k"/>
          <w:sz w:val="24"/>
          <w:szCs w:val="24"/>
        </w:rPr>
        <w:t>«±ÉÃµÀ ®PÀëtUÀ¼ÀÄ</w:t>
      </w:r>
    </w:p>
    <w:p w:rsidR="00CF3268" w:rsidRPr="00B66164" w:rsidRDefault="00CF3268" w:rsidP="00211E9E">
      <w:pPr>
        <w:pStyle w:val="ListParagraph"/>
        <w:tabs>
          <w:tab w:val="left" w:pos="1080"/>
        </w:tabs>
        <w:ind w:left="1080"/>
        <w:jc w:val="both"/>
        <w:rPr>
          <w:rFonts w:ascii="Nudi 01 k" w:hAnsi="Nudi 01 k"/>
          <w:sz w:val="24"/>
          <w:szCs w:val="24"/>
        </w:rPr>
      </w:pPr>
    </w:p>
    <w:p w:rsidR="00CF3268" w:rsidRPr="00B66164" w:rsidRDefault="00CF3268" w:rsidP="00211E9E">
      <w:pPr>
        <w:pStyle w:val="ListParagraph"/>
        <w:tabs>
          <w:tab w:val="left" w:pos="1080"/>
        </w:tabs>
        <w:ind w:left="1080"/>
        <w:jc w:val="both"/>
        <w:rPr>
          <w:rFonts w:ascii="Nudi 01 k" w:hAnsi="Nudi 01 k"/>
          <w:sz w:val="24"/>
          <w:szCs w:val="24"/>
        </w:rPr>
      </w:pPr>
    </w:p>
    <w:p w:rsidR="00CF3268" w:rsidRDefault="00CF3268" w:rsidP="00211E9E">
      <w:pPr>
        <w:pStyle w:val="ListParagraph"/>
        <w:tabs>
          <w:tab w:val="left" w:pos="1080"/>
        </w:tabs>
        <w:ind w:left="1080"/>
        <w:jc w:val="both"/>
        <w:rPr>
          <w:rFonts w:ascii="Nudi 01 k" w:hAnsi="Nudi 01 k"/>
          <w:sz w:val="36"/>
          <w:szCs w:val="36"/>
        </w:rPr>
      </w:pPr>
    </w:p>
    <w:p w:rsidR="00211E9E" w:rsidRPr="00B66164" w:rsidRDefault="00605D7C" w:rsidP="00211E9E">
      <w:pPr>
        <w:pStyle w:val="ListParagraph"/>
        <w:tabs>
          <w:tab w:val="left" w:pos="540"/>
        </w:tabs>
        <w:ind w:left="1080" w:hanging="1080"/>
        <w:jc w:val="both"/>
        <w:rPr>
          <w:rFonts w:ascii="Nudi 01 k" w:hAnsi="Nudi 01 k"/>
          <w:b/>
          <w:sz w:val="36"/>
          <w:szCs w:val="36"/>
          <w:u w:val="single"/>
        </w:rPr>
      </w:pPr>
      <w:r w:rsidRPr="00B66164">
        <w:rPr>
          <w:rFonts w:ascii="Nudi 01 k" w:hAnsi="Nudi 01 k"/>
          <w:b/>
          <w:sz w:val="36"/>
          <w:szCs w:val="36"/>
          <w:u w:val="single"/>
        </w:rPr>
        <w:lastRenderedPageBreak/>
        <w:t xml:space="preserve">4. </w:t>
      </w:r>
      <w:r w:rsidR="00211E9E" w:rsidRPr="00B66164">
        <w:rPr>
          <w:rFonts w:ascii="Nudi 01 k" w:hAnsi="Nudi 01 k"/>
          <w:b/>
          <w:sz w:val="36"/>
          <w:szCs w:val="36"/>
          <w:u w:val="single"/>
        </w:rPr>
        <w:t xml:space="preserve">¨ÉlÖ/UÀÄqÀØ/¥ÀªÀðvÀ ¥ÀæzÉÃ±ÀUÀ¼ÀÄ: </w:t>
      </w:r>
    </w:p>
    <w:p w:rsidR="00211E9E" w:rsidRPr="00B66164" w:rsidRDefault="00211E9E" w:rsidP="00211E9E">
      <w:pPr>
        <w:pStyle w:val="ListParagraph"/>
        <w:numPr>
          <w:ilvl w:val="0"/>
          <w:numId w:val="25"/>
        </w:numPr>
        <w:tabs>
          <w:tab w:val="left" w:pos="1080"/>
        </w:tabs>
        <w:suppressAutoHyphens/>
        <w:spacing w:after="0" w:line="240" w:lineRule="auto"/>
        <w:ind w:left="1080" w:hanging="360"/>
        <w:contextualSpacing w:val="0"/>
        <w:jc w:val="both"/>
        <w:rPr>
          <w:rFonts w:ascii="Nudi 01 k" w:hAnsi="Nudi 01 k"/>
          <w:b/>
          <w:sz w:val="24"/>
          <w:szCs w:val="24"/>
        </w:rPr>
      </w:pPr>
      <w:r w:rsidRPr="00B66164">
        <w:rPr>
          <w:rFonts w:ascii="Nudi 01 k" w:hAnsi="Nudi 01 k"/>
          <w:b/>
          <w:sz w:val="24"/>
          <w:szCs w:val="24"/>
        </w:rPr>
        <w:t>¸ÁªÀiÁ£Àå ®PÀëtUÀ¼ÀÄ</w:t>
      </w:r>
    </w:p>
    <w:p w:rsidR="00211E9E" w:rsidRPr="00B66164" w:rsidRDefault="00211E9E" w:rsidP="00211E9E">
      <w:pPr>
        <w:pStyle w:val="ListParagraph"/>
        <w:numPr>
          <w:ilvl w:val="0"/>
          <w:numId w:val="26"/>
        </w:numPr>
        <w:tabs>
          <w:tab w:val="left" w:pos="1080"/>
        </w:tabs>
        <w:suppressAutoHyphens/>
        <w:spacing w:after="0" w:line="240" w:lineRule="auto"/>
        <w:contextualSpacing w:val="0"/>
        <w:jc w:val="both"/>
        <w:rPr>
          <w:rFonts w:ascii="Nudi 01 k" w:hAnsi="Nudi 01 k"/>
          <w:sz w:val="24"/>
          <w:szCs w:val="24"/>
        </w:rPr>
      </w:pPr>
      <w:r w:rsidRPr="00B66164">
        <w:rPr>
          <w:rFonts w:ascii="Nudi 01 k" w:hAnsi="Nudi 01 k"/>
          <w:sz w:val="24"/>
          <w:szCs w:val="24"/>
        </w:rPr>
        <w:t>JvÀÛgÀ</w:t>
      </w:r>
    </w:p>
    <w:p w:rsidR="00CF3268" w:rsidRPr="00B66164" w:rsidRDefault="00CF3268" w:rsidP="00CF3268">
      <w:pPr>
        <w:tabs>
          <w:tab w:val="left" w:pos="1080"/>
        </w:tabs>
        <w:suppressAutoHyphens/>
        <w:spacing w:after="0" w:line="240" w:lineRule="auto"/>
        <w:jc w:val="both"/>
        <w:rPr>
          <w:rFonts w:ascii="Nudi 01 k" w:hAnsi="Nudi 01 k"/>
          <w:sz w:val="24"/>
          <w:szCs w:val="24"/>
        </w:rPr>
      </w:pPr>
    </w:p>
    <w:p w:rsidR="00211E9E" w:rsidRPr="00B66164" w:rsidRDefault="00211E9E" w:rsidP="00211E9E">
      <w:pPr>
        <w:pStyle w:val="ListParagraph"/>
        <w:numPr>
          <w:ilvl w:val="0"/>
          <w:numId w:val="26"/>
        </w:numPr>
        <w:tabs>
          <w:tab w:val="left" w:pos="1080"/>
        </w:tabs>
        <w:suppressAutoHyphens/>
        <w:spacing w:after="0" w:line="240" w:lineRule="auto"/>
        <w:contextualSpacing w:val="0"/>
        <w:jc w:val="both"/>
        <w:rPr>
          <w:rFonts w:ascii="Nudi 01 k" w:hAnsi="Nudi 01 k"/>
          <w:sz w:val="24"/>
          <w:szCs w:val="24"/>
        </w:rPr>
      </w:pPr>
      <w:r w:rsidRPr="00B66164">
        <w:rPr>
          <w:rFonts w:ascii="Nudi 01 k" w:hAnsi="Nudi 01 k"/>
          <w:sz w:val="24"/>
          <w:szCs w:val="24"/>
        </w:rPr>
        <w:t>E½eÁgÀÄ</w:t>
      </w:r>
    </w:p>
    <w:p w:rsidR="00CF3268" w:rsidRPr="00B66164" w:rsidRDefault="00CF3268" w:rsidP="00CF3268">
      <w:pPr>
        <w:tabs>
          <w:tab w:val="left" w:pos="1080"/>
        </w:tabs>
        <w:suppressAutoHyphens/>
        <w:spacing w:after="0" w:line="240" w:lineRule="auto"/>
        <w:jc w:val="both"/>
        <w:rPr>
          <w:rFonts w:ascii="Nudi 01 k" w:hAnsi="Nudi 01 k"/>
          <w:sz w:val="24"/>
          <w:szCs w:val="24"/>
        </w:rPr>
      </w:pPr>
    </w:p>
    <w:p w:rsidR="00CF3268" w:rsidRPr="00B66164" w:rsidRDefault="00CF3268" w:rsidP="00CF3268">
      <w:pPr>
        <w:tabs>
          <w:tab w:val="left" w:pos="1080"/>
        </w:tabs>
        <w:suppressAutoHyphens/>
        <w:spacing w:after="0" w:line="240" w:lineRule="auto"/>
        <w:jc w:val="both"/>
        <w:rPr>
          <w:rFonts w:ascii="Nudi 01 k" w:hAnsi="Nudi 01 k"/>
          <w:sz w:val="24"/>
          <w:szCs w:val="24"/>
        </w:rPr>
      </w:pPr>
    </w:p>
    <w:p w:rsidR="00CF3268" w:rsidRPr="00B66164" w:rsidRDefault="00CF3268" w:rsidP="00CF3268">
      <w:pPr>
        <w:tabs>
          <w:tab w:val="left" w:pos="1080"/>
        </w:tabs>
        <w:suppressAutoHyphens/>
        <w:spacing w:after="0" w:line="240" w:lineRule="auto"/>
        <w:jc w:val="both"/>
        <w:rPr>
          <w:rFonts w:ascii="Nudi 01 k" w:hAnsi="Nudi 01 k"/>
          <w:sz w:val="24"/>
          <w:szCs w:val="24"/>
        </w:rPr>
      </w:pPr>
    </w:p>
    <w:p w:rsidR="00211E9E" w:rsidRPr="00B66164" w:rsidRDefault="00211E9E" w:rsidP="00211E9E">
      <w:pPr>
        <w:pStyle w:val="ListParagraph"/>
        <w:numPr>
          <w:ilvl w:val="0"/>
          <w:numId w:val="25"/>
        </w:numPr>
        <w:tabs>
          <w:tab w:val="left" w:pos="1080"/>
        </w:tabs>
        <w:suppressAutoHyphens/>
        <w:spacing w:after="0" w:line="240" w:lineRule="auto"/>
        <w:ind w:left="1080" w:hanging="360"/>
        <w:contextualSpacing w:val="0"/>
        <w:jc w:val="both"/>
        <w:rPr>
          <w:rFonts w:ascii="Nudi 01 k" w:hAnsi="Nudi 01 k"/>
          <w:b/>
          <w:sz w:val="24"/>
          <w:szCs w:val="24"/>
        </w:rPr>
      </w:pPr>
      <w:r w:rsidRPr="00B66164">
        <w:rPr>
          <w:rFonts w:ascii="Nudi 01 k" w:hAnsi="Nudi 01 k"/>
          <w:b/>
          <w:sz w:val="24"/>
          <w:szCs w:val="24"/>
        </w:rPr>
        <w:t>CgÀtå ¥ÀæzÉÃ±ÀPÉÌ ¸ÉÃjgÀÄªÀ ¨sÀÆ«Ä:-</w:t>
      </w:r>
    </w:p>
    <w:p w:rsidR="00211E9E" w:rsidRPr="00B66164" w:rsidRDefault="00211E9E" w:rsidP="00211E9E">
      <w:pPr>
        <w:pStyle w:val="ListParagraph"/>
        <w:numPr>
          <w:ilvl w:val="0"/>
          <w:numId w:val="31"/>
        </w:numPr>
        <w:tabs>
          <w:tab w:val="left" w:pos="1080"/>
        </w:tabs>
        <w:suppressAutoHyphens/>
        <w:spacing w:after="0" w:line="240" w:lineRule="auto"/>
        <w:contextualSpacing w:val="0"/>
        <w:jc w:val="both"/>
        <w:rPr>
          <w:rFonts w:ascii="Nudi 01 k" w:hAnsi="Nudi 01 k"/>
          <w:sz w:val="24"/>
          <w:szCs w:val="24"/>
        </w:rPr>
      </w:pPr>
      <w:r w:rsidRPr="00B66164">
        <w:rPr>
          <w:rFonts w:ascii="Nudi 01 k" w:hAnsi="Nudi 01 k"/>
          <w:sz w:val="24"/>
          <w:szCs w:val="24"/>
        </w:rPr>
        <w:t xml:space="preserve">CgÀtå «zsÀ </w:t>
      </w:r>
    </w:p>
    <w:p w:rsidR="00CF3268" w:rsidRPr="00B66164" w:rsidRDefault="00CF3268" w:rsidP="00CF3268">
      <w:pPr>
        <w:tabs>
          <w:tab w:val="left" w:pos="1080"/>
        </w:tabs>
        <w:suppressAutoHyphens/>
        <w:spacing w:after="0" w:line="240" w:lineRule="auto"/>
        <w:jc w:val="both"/>
        <w:rPr>
          <w:rFonts w:ascii="Nudi 01 k" w:hAnsi="Nudi 01 k"/>
          <w:sz w:val="24"/>
          <w:szCs w:val="24"/>
        </w:rPr>
      </w:pPr>
    </w:p>
    <w:p w:rsidR="00211E9E" w:rsidRPr="00B66164" w:rsidRDefault="00211E9E" w:rsidP="00211E9E">
      <w:pPr>
        <w:pStyle w:val="ListParagraph"/>
        <w:numPr>
          <w:ilvl w:val="0"/>
          <w:numId w:val="31"/>
        </w:numPr>
        <w:tabs>
          <w:tab w:val="left" w:pos="1080"/>
        </w:tabs>
        <w:suppressAutoHyphens/>
        <w:spacing w:after="0" w:line="240" w:lineRule="auto"/>
        <w:contextualSpacing w:val="0"/>
        <w:jc w:val="both"/>
        <w:rPr>
          <w:rFonts w:ascii="Nudi 01 k" w:hAnsi="Nudi 01 k"/>
          <w:sz w:val="24"/>
          <w:szCs w:val="24"/>
        </w:rPr>
      </w:pPr>
      <w:r w:rsidRPr="00B66164">
        <w:rPr>
          <w:rFonts w:ascii="Nudi 01 k" w:hAnsi="Nudi 01 k"/>
          <w:sz w:val="24"/>
          <w:szCs w:val="24"/>
        </w:rPr>
        <w:t>zÀlÖ CgÀtå</w:t>
      </w:r>
    </w:p>
    <w:p w:rsidR="00CF3268" w:rsidRPr="00B66164" w:rsidRDefault="00CF3268" w:rsidP="00CF3268">
      <w:pPr>
        <w:tabs>
          <w:tab w:val="left" w:pos="1080"/>
        </w:tabs>
        <w:suppressAutoHyphens/>
        <w:spacing w:after="0" w:line="240" w:lineRule="auto"/>
        <w:jc w:val="both"/>
        <w:rPr>
          <w:rFonts w:ascii="Nudi 01 k" w:hAnsi="Nudi 01 k"/>
          <w:sz w:val="24"/>
          <w:szCs w:val="24"/>
        </w:rPr>
      </w:pPr>
    </w:p>
    <w:p w:rsidR="00211E9E" w:rsidRPr="00B66164" w:rsidRDefault="00211E9E" w:rsidP="00211E9E">
      <w:pPr>
        <w:pStyle w:val="ListParagraph"/>
        <w:numPr>
          <w:ilvl w:val="0"/>
          <w:numId w:val="31"/>
        </w:numPr>
        <w:tabs>
          <w:tab w:val="left" w:pos="1350"/>
        </w:tabs>
        <w:suppressAutoHyphens/>
        <w:spacing w:after="0" w:line="240" w:lineRule="auto"/>
        <w:contextualSpacing w:val="0"/>
        <w:jc w:val="both"/>
        <w:rPr>
          <w:rFonts w:ascii="Nudi 01 k" w:hAnsi="Nudi 01 k"/>
          <w:sz w:val="24"/>
          <w:szCs w:val="24"/>
        </w:rPr>
      </w:pPr>
      <w:r w:rsidRPr="00B66164">
        <w:rPr>
          <w:rFonts w:ascii="Nudi 01 k" w:hAnsi="Nudi 01 k"/>
          <w:sz w:val="24"/>
          <w:szCs w:val="24"/>
        </w:rPr>
        <w:t>vÉgÉzÀ PÁqÀÄUÀ¼À «¹ÛÃtð</w:t>
      </w:r>
    </w:p>
    <w:p w:rsidR="00CF3268" w:rsidRPr="00B66164" w:rsidRDefault="00CF3268" w:rsidP="00CF3268">
      <w:pPr>
        <w:tabs>
          <w:tab w:val="left" w:pos="1350"/>
        </w:tabs>
        <w:suppressAutoHyphens/>
        <w:spacing w:after="0" w:line="240" w:lineRule="auto"/>
        <w:jc w:val="both"/>
        <w:rPr>
          <w:rFonts w:ascii="Nudi 01 k" w:hAnsi="Nudi 01 k"/>
          <w:sz w:val="24"/>
          <w:szCs w:val="24"/>
        </w:rPr>
      </w:pPr>
    </w:p>
    <w:p w:rsidR="00211E9E" w:rsidRPr="00B66164" w:rsidRDefault="00211E9E" w:rsidP="00211E9E">
      <w:pPr>
        <w:pStyle w:val="ListParagraph"/>
        <w:numPr>
          <w:ilvl w:val="0"/>
          <w:numId w:val="31"/>
        </w:numPr>
        <w:tabs>
          <w:tab w:val="left" w:pos="1080"/>
        </w:tabs>
        <w:suppressAutoHyphens/>
        <w:spacing w:after="0" w:line="240" w:lineRule="auto"/>
        <w:contextualSpacing w:val="0"/>
        <w:jc w:val="both"/>
        <w:rPr>
          <w:rFonts w:ascii="Nudi 01 k" w:hAnsi="Nudi 01 k"/>
          <w:sz w:val="24"/>
          <w:szCs w:val="24"/>
        </w:rPr>
      </w:pPr>
      <w:r w:rsidRPr="00B66164">
        <w:rPr>
          <w:rFonts w:ascii="Nudi 01 k" w:hAnsi="Nudi 01 k"/>
          <w:sz w:val="24"/>
          <w:szCs w:val="24"/>
        </w:rPr>
        <w:t>CgÀtåzÀ ªÀUÀð</w:t>
      </w:r>
    </w:p>
    <w:p w:rsidR="00CF3268" w:rsidRPr="00B66164" w:rsidRDefault="00CF3268" w:rsidP="00CF3268">
      <w:pPr>
        <w:tabs>
          <w:tab w:val="left" w:pos="1080"/>
        </w:tabs>
        <w:suppressAutoHyphens/>
        <w:spacing w:after="0" w:line="240" w:lineRule="auto"/>
        <w:jc w:val="both"/>
        <w:rPr>
          <w:rFonts w:ascii="Nudi 01 k" w:hAnsi="Nudi 01 k"/>
          <w:sz w:val="24"/>
          <w:szCs w:val="24"/>
        </w:rPr>
      </w:pPr>
    </w:p>
    <w:p w:rsidR="00CF3268" w:rsidRPr="00B66164" w:rsidRDefault="00CF3268" w:rsidP="00CF3268">
      <w:pPr>
        <w:tabs>
          <w:tab w:val="left" w:pos="1080"/>
        </w:tabs>
        <w:suppressAutoHyphens/>
        <w:spacing w:after="0" w:line="240" w:lineRule="auto"/>
        <w:jc w:val="both"/>
        <w:rPr>
          <w:rFonts w:ascii="Nudi 01 k" w:hAnsi="Nudi 01 k"/>
          <w:sz w:val="24"/>
          <w:szCs w:val="24"/>
        </w:rPr>
      </w:pPr>
    </w:p>
    <w:p w:rsidR="00CF3268" w:rsidRPr="00B66164" w:rsidRDefault="00CF3268" w:rsidP="00CF3268">
      <w:pPr>
        <w:tabs>
          <w:tab w:val="left" w:pos="1080"/>
        </w:tabs>
        <w:suppressAutoHyphens/>
        <w:spacing w:after="0" w:line="240" w:lineRule="auto"/>
        <w:jc w:val="both"/>
        <w:rPr>
          <w:rFonts w:ascii="Nudi 01 k" w:hAnsi="Nudi 01 k"/>
          <w:sz w:val="24"/>
          <w:szCs w:val="24"/>
        </w:rPr>
      </w:pPr>
    </w:p>
    <w:p w:rsidR="00211E9E" w:rsidRPr="00B66164" w:rsidRDefault="00211E9E" w:rsidP="00211E9E">
      <w:pPr>
        <w:pStyle w:val="ListParagraph"/>
        <w:numPr>
          <w:ilvl w:val="0"/>
          <w:numId w:val="25"/>
        </w:numPr>
        <w:tabs>
          <w:tab w:val="left" w:pos="1080"/>
        </w:tabs>
        <w:suppressAutoHyphens/>
        <w:spacing w:after="0" w:line="240" w:lineRule="auto"/>
        <w:ind w:left="1080" w:hanging="360"/>
        <w:contextualSpacing w:val="0"/>
        <w:jc w:val="both"/>
        <w:rPr>
          <w:rFonts w:ascii="Nudi 01 k" w:hAnsi="Nudi 01 k"/>
          <w:b/>
          <w:sz w:val="24"/>
          <w:szCs w:val="24"/>
        </w:rPr>
      </w:pPr>
      <w:r w:rsidRPr="00B66164">
        <w:rPr>
          <w:rFonts w:ascii="Nudi 01 k" w:hAnsi="Nudi 01 k"/>
          <w:b/>
          <w:sz w:val="24"/>
          <w:szCs w:val="24"/>
        </w:rPr>
        <w:t xml:space="preserve">§AdgÀÄ ¨sÀÆ«Ä:- </w:t>
      </w:r>
    </w:p>
    <w:p w:rsidR="00CF3268" w:rsidRPr="00B66164" w:rsidRDefault="00CF3268" w:rsidP="00CF3268">
      <w:pPr>
        <w:tabs>
          <w:tab w:val="left" w:pos="1080"/>
        </w:tabs>
        <w:suppressAutoHyphens/>
        <w:spacing w:after="0" w:line="240" w:lineRule="auto"/>
        <w:jc w:val="both"/>
        <w:rPr>
          <w:rFonts w:ascii="Nudi 01 k" w:hAnsi="Nudi 01 k"/>
          <w:b/>
          <w:sz w:val="24"/>
          <w:szCs w:val="24"/>
        </w:rPr>
      </w:pPr>
    </w:p>
    <w:p w:rsidR="00CF3268" w:rsidRPr="00B66164" w:rsidRDefault="00CF3268" w:rsidP="00CF3268">
      <w:pPr>
        <w:tabs>
          <w:tab w:val="left" w:pos="1080"/>
        </w:tabs>
        <w:suppressAutoHyphens/>
        <w:spacing w:after="0" w:line="240" w:lineRule="auto"/>
        <w:jc w:val="both"/>
        <w:rPr>
          <w:rFonts w:ascii="Nudi 01 k" w:hAnsi="Nudi 01 k"/>
          <w:b/>
          <w:sz w:val="24"/>
          <w:szCs w:val="24"/>
        </w:rPr>
      </w:pPr>
    </w:p>
    <w:p w:rsidR="00CF3268" w:rsidRPr="00B66164" w:rsidRDefault="00CF3268" w:rsidP="00CF3268">
      <w:pPr>
        <w:tabs>
          <w:tab w:val="left" w:pos="1080"/>
        </w:tabs>
        <w:suppressAutoHyphens/>
        <w:spacing w:after="0" w:line="240" w:lineRule="auto"/>
        <w:jc w:val="both"/>
        <w:rPr>
          <w:rFonts w:ascii="Nudi 01 k" w:hAnsi="Nudi 01 k"/>
          <w:b/>
          <w:sz w:val="24"/>
          <w:szCs w:val="24"/>
        </w:rPr>
      </w:pPr>
    </w:p>
    <w:p w:rsidR="00CF3268" w:rsidRPr="00B66164" w:rsidRDefault="00CF3268" w:rsidP="00CF3268">
      <w:pPr>
        <w:tabs>
          <w:tab w:val="left" w:pos="1080"/>
        </w:tabs>
        <w:suppressAutoHyphens/>
        <w:spacing w:after="0" w:line="240" w:lineRule="auto"/>
        <w:jc w:val="both"/>
        <w:rPr>
          <w:rFonts w:ascii="Nudi 01 k" w:hAnsi="Nudi 01 k"/>
          <w:b/>
          <w:sz w:val="24"/>
          <w:szCs w:val="24"/>
        </w:rPr>
      </w:pPr>
    </w:p>
    <w:p w:rsidR="00211E9E" w:rsidRPr="00B66164" w:rsidRDefault="00211E9E" w:rsidP="00211E9E">
      <w:pPr>
        <w:pStyle w:val="ListParagraph"/>
        <w:numPr>
          <w:ilvl w:val="0"/>
          <w:numId w:val="25"/>
        </w:numPr>
        <w:tabs>
          <w:tab w:val="left" w:pos="1080"/>
        </w:tabs>
        <w:suppressAutoHyphens/>
        <w:spacing w:after="0" w:line="240" w:lineRule="auto"/>
        <w:ind w:left="1080" w:hanging="360"/>
        <w:contextualSpacing w:val="0"/>
        <w:jc w:val="both"/>
        <w:rPr>
          <w:rFonts w:ascii="Nudi 01 k" w:hAnsi="Nudi 01 k"/>
          <w:b/>
          <w:sz w:val="24"/>
          <w:szCs w:val="24"/>
        </w:rPr>
      </w:pPr>
      <w:r w:rsidRPr="00B66164">
        <w:rPr>
          <w:rFonts w:ascii="Nudi 01 k" w:hAnsi="Nudi 01 k"/>
          <w:b/>
          <w:sz w:val="24"/>
          <w:szCs w:val="24"/>
        </w:rPr>
        <w:t>¨sÀÆ«ÄPÀÄ¹vÀ ªÀ®AiÀÄ</w:t>
      </w:r>
    </w:p>
    <w:p w:rsidR="00CF3268" w:rsidRPr="00B66164" w:rsidRDefault="00CF3268" w:rsidP="00CF3268">
      <w:pPr>
        <w:tabs>
          <w:tab w:val="left" w:pos="1080"/>
        </w:tabs>
        <w:suppressAutoHyphens/>
        <w:spacing w:after="0" w:line="240" w:lineRule="auto"/>
        <w:jc w:val="both"/>
        <w:rPr>
          <w:rFonts w:ascii="Nudi 01 k" w:hAnsi="Nudi 01 k"/>
          <w:b/>
          <w:sz w:val="24"/>
          <w:szCs w:val="24"/>
        </w:rPr>
      </w:pPr>
    </w:p>
    <w:p w:rsidR="00CF3268" w:rsidRPr="00B66164" w:rsidRDefault="00CF3268" w:rsidP="00CF3268">
      <w:pPr>
        <w:tabs>
          <w:tab w:val="left" w:pos="1080"/>
        </w:tabs>
        <w:suppressAutoHyphens/>
        <w:spacing w:after="0" w:line="240" w:lineRule="auto"/>
        <w:jc w:val="both"/>
        <w:rPr>
          <w:rFonts w:ascii="Nudi 01 k" w:hAnsi="Nudi 01 k"/>
          <w:b/>
          <w:sz w:val="24"/>
          <w:szCs w:val="24"/>
        </w:rPr>
      </w:pPr>
    </w:p>
    <w:p w:rsidR="00CF3268" w:rsidRPr="00B66164" w:rsidRDefault="00CF3268" w:rsidP="00CF3268">
      <w:pPr>
        <w:tabs>
          <w:tab w:val="left" w:pos="1080"/>
        </w:tabs>
        <w:suppressAutoHyphens/>
        <w:spacing w:after="0" w:line="240" w:lineRule="auto"/>
        <w:jc w:val="both"/>
        <w:rPr>
          <w:rFonts w:ascii="Nudi 01 k" w:hAnsi="Nudi 01 k"/>
          <w:b/>
          <w:sz w:val="24"/>
          <w:szCs w:val="24"/>
        </w:rPr>
      </w:pPr>
    </w:p>
    <w:p w:rsidR="00CF3268" w:rsidRPr="00B66164" w:rsidRDefault="00CF3268" w:rsidP="00CF3268">
      <w:pPr>
        <w:tabs>
          <w:tab w:val="left" w:pos="1080"/>
        </w:tabs>
        <w:suppressAutoHyphens/>
        <w:spacing w:after="0" w:line="240" w:lineRule="auto"/>
        <w:jc w:val="both"/>
        <w:rPr>
          <w:rFonts w:ascii="Nudi 01 k" w:hAnsi="Nudi 01 k"/>
          <w:b/>
          <w:sz w:val="24"/>
          <w:szCs w:val="24"/>
        </w:rPr>
      </w:pPr>
    </w:p>
    <w:p w:rsidR="00211E9E" w:rsidRPr="00B66164" w:rsidRDefault="00211E9E" w:rsidP="00211E9E">
      <w:pPr>
        <w:pStyle w:val="ListParagraph"/>
        <w:numPr>
          <w:ilvl w:val="0"/>
          <w:numId w:val="25"/>
        </w:numPr>
        <w:tabs>
          <w:tab w:val="left" w:pos="1080"/>
        </w:tabs>
        <w:suppressAutoHyphens/>
        <w:spacing w:after="0" w:line="240" w:lineRule="auto"/>
        <w:ind w:left="1080" w:hanging="360"/>
        <w:contextualSpacing w:val="0"/>
        <w:jc w:val="both"/>
        <w:rPr>
          <w:rFonts w:ascii="Nudi 01 k" w:hAnsi="Nudi 01 k"/>
          <w:b/>
          <w:sz w:val="24"/>
          <w:szCs w:val="24"/>
        </w:rPr>
      </w:pPr>
      <w:r w:rsidRPr="00B66164">
        <w:rPr>
          <w:rFonts w:ascii="Nudi 01 k" w:hAnsi="Nudi 01 k"/>
          <w:b/>
          <w:sz w:val="24"/>
          <w:szCs w:val="24"/>
        </w:rPr>
        <w:t>PÀÈ¶ ¨sÀÆ«Ä</w:t>
      </w:r>
    </w:p>
    <w:p w:rsidR="00211E9E" w:rsidRPr="00B66164" w:rsidRDefault="00211E9E" w:rsidP="00211E9E">
      <w:pPr>
        <w:pStyle w:val="ListParagraph"/>
        <w:numPr>
          <w:ilvl w:val="0"/>
          <w:numId w:val="22"/>
        </w:numPr>
        <w:tabs>
          <w:tab w:val="left" w:pos="1080"/>
        </w:tabs>
        <w:suppressAutoHyphens/>
        <w:spacing w:after="0" w:line="240" w:lineRule="auto"/>
        <w:contextualSpacing w:val="0"/>
        <w:jc w:val="both"/>
        <w:rPr>
          <w:rFonts w:ascii="Nudi 01 k" w:hAnsi="Nudi 01 k"/>
          <w:sz w:val="24"/>
          <w:szCs w:val="24"/>
        </w:rPr>
      </w:pPr>
      <w:r w:rsidRPr="00B66164">
        <w:rPr>
          <w:rFonts w:ascii="Nudi 01 k" w:hAnsi="Nudi 01 k"/>
          <w:sz w:val="24"/>
          <w:szCs w:val="24"/>
        </w:rPr>
        <w:t>vÀUÀÄÎ, JvÀÛgÀ ¥ÀæzÉÃ±ÀUÀ¼À°è ¤®ÄèªÀ ¤Ãj£À ¥ÀæªÀiÁt</w:t>
      </w:r>
    </w:p>
    <w:p w:rsidR="00CF3268" w:rsidRPr="00B66164" w:rsidRDefault="00CF3268" w:rsidP="00CF3268">
      <w:pPr>
        <w:tabs>
          <w:tab w:val="left" w:pos="1080"/>
        </w:tabs>
        <w:suppressAutoHyphens/>
        <w:spacing w:after="0" w:line="240" w:lineRule="auto"/>
        <w:jc w:val="both"/>
        <w:rPr>
          <w:rFonts w:ascii="Nudi 01 k" w:hAnsi="Nudi 01 k"/>
          <w:sz w:val="24"/>
          <w:szCs w:val="24"/>
        </w:rPr>
      </w:pPr>
    </w:p>
    <w:p w:rsidR="00211E9E" w:rsidRPr="00B66164" w:rsidRDefault="00211E9E" w:rsidP="00211E9E">
      <w:pPr>
        <w:pStyle w:val="ListParagraph"/>
        <w:numPr>
          <w:ilvl w:val="0"/>
          <w:numId w:val="22"/>
        </w:numPr>
        <w:tabs>
          <w:tab w:val="left" w:pos="1080"/>
        </w:tabs>
        <w:suppressAutoHyphens/>
        <w:spacing w:after="0" w:line="240" w:lineRule="auto"/>
        <w:contextualSpacing w:val="0"/>
        <w:jc w:val="both"/>
        <w:rPr>
          <w:rFonts w:ascii="Nudi 01 k" w:hAnsi="Nudi 01 k"/>
          <w:sz w:val="24"/>
          <w:szCs w:val="24"/>
        </w:rPr>
      </w:pPr>
      <w:r w:rsidRPr="00B66164">
        <w:rPr>
          <w:rFonts w:ascii="Nudi 01 k" w:hAnsi="Nudi 01 k"/>
          <w:sz w:val="24"/>
          <w:szCs w:val="24"/>
        </w:rPr>
        <w:t>¥Àæ¸ÀÄÛvÀ ¨sÀÆ«ÄAiÀÄ°è JµÀÄÖ ¨É¼ÉUÀ¼À£ÀÄß ¨É¼ÉAiÀÄ¯ÁUÀÄwÛzÉ.</w:t>
      </w:r>
    </w:p>
    <w:p w:rsidR="00CF3268" w:rsidRPr="00B66164" w:rsidRDefault="00CF3268" w:rsidP="00CF3268">
      <w:pPr>
        <w:tabs>
          <w:tab w:val="left" w:pos="1080"/>
        </w:tabs>
        <w:suppressAutoHyphens/>
        <w:spacing w:after="0" w:line="240" w:lineRule="auto"/>
        <w:jc w:val="both"/>
        <w:rPr>
          <w:rFonts w:ascii="Nudi 01 k" w:hAnsi="Nudi 01 k"/>
          <w:sz w:val="24"/>
          <w:szCs w:val="24"/>
        </w:rPr>
      </w:pPr>
    </w:p>
    <w:p w:rsidR="00CF3268" w:rsidRPr="00B66164" w:rsidRDefault="00CF3268" w:rsidP="00CF3268">
      <w:pPr>
        <w:tabs>
          <w:tab w:val="left" w:pos="1080"/>
        </w:tabs>
        <w:suppressAutoHyphens/>
        <w:spacing w:after="0" w:line="240" w:lineRule="auto"/>
        <w:jc w:val="both"/>
        <w:rPr>
          <w:rFonts w:ascii="Nudi 01 k" w:hAnsi="Nudi 01 k"/>
          <w:sz w:val="24"/>
          <w:szCs w:val="24"/>
        </w:rPr>
      </w:pPr>
    </w:p>
    <w:p w:rsidR="00211E9E" w:rsidRPr="00B66164" w:rsidRDefault="00211E9E" w:rsidP="00211E9E">
      <w:pPr>
        <w:pStyle w:val="ListParagraph"/>
        <w:numPr>
          <w:ilvl w:val="0"/>
          <w:numId w:val="22"/>
        </w:numPr>
        <w:tabs>
          <w:tab w:val="left" w:pos="1080"/>
        </w:tabs>
        <w:suppressAutoHyphens/>
        <w:spacing w:after="0" w:line="240" w:lineRule="auto"/>
        <w:contextualSpacing w:val="0"/>
        <w:jc w:val="both"/>
        <w:rPr>
          <w:rFonts w:ascii="Nudi 01 k" w:hAnsi="Nudi 01 k"/>
          <w:sz w:val="24"/>
          <w:szCs w:val="24"/>
        </w:rPr>
      </w:pPr>
      <w:r w:rsidRPr="00B66164">
        <w:rPr>
          <w:rFonts w:ascii="Nudi 01 k" w:hAnsi="Nudi 01 k"/>
          <w:sz w:val="24"/>
          <w:szCs w:val="24"/>
        </w:rPr>
        <w:t>C£ÀÄ¸Àj¸ÀÄwÛgÀÄªÀ ¤ÃgÁªÀj ¥ÀzÀÞw</w:t>
      </w:r>
    </w:p>
    <w:p w:rsidR="00CF3268" w:rsidRPr="00B66164" w:rsidRDefault="00CF3268" w:rsidP="00CF3268">
      <w:pPr>
        <w:tabs>
          <w:tab w:val="left" w:pos="1080"/>
        </w:tabs>
        <w:suppressAutoHyphens/>
        <w:spacing w:after="0" w:line="240" w:lineRule="auto"/>
        <w:jc w:val="both"/>
        <w:rPr>
          <w:rFonts w:ascii="Nudi 01 k" w:hAnsi="Nudi 01 k"/>
          <w:sz w:val="24"/>
          <w:szCs w:val="24"/>
        </w:rPr>
      </w:pPr>
    </w:p>
    <w:p w:rsidR="00CF3268" w:rsidRPr="00B66164" w:rsidRDefault="00CF3268" w:rsidP="00CF3268">
      <w:pPr>
        <w:tabs>
          <w:tab w:val="left" w:pos="1080"/>
        </w:tabs>
        <w:suppressAutoHyphens/>
        <w:spacing w:after="0" w:line="240" w:lineRule="auto"/>
        <w:jc w:val="both"/>
        <w:rPr>
          <w:rFonts w:ascii="Nudi 01 k" w:hAnsi="Nudi 01 k"/>
          <w:sz w:val="24"/>
          <w:szCs w:val="24"/>
        </w:rPr>
      </w:pPr>
    </w:p>
    <w:p w:rsidR="00211E9E" w:rsidRPr="00B66164" w:rsidRDefault="00211E9E" w:rsidP="00211E9E">
      <w:pPr>
        <w:pStyle w:val="ListParagraph"/>
        <w:numPr>
          <w:ilvl w:val="0"/>
          <w:numId w:val="22"/>
        </w:numPr>
        <w:tabs>
          <w:tab w:val="left" w:pos="1080"/>
        </w:tabs>
        <w:suppressAutoHyphens/>
        <w:spacing w:after="0" w:line="240" w:lineRule="auto"/>
        <w:contextualSpacing w:val="0"/>
        <w:jc w:val="both"/>
        <w:rPr>
          <w:rFonts w:ascii="Nudi 01 k" w:hAnsi="Nudi 01 k"/>
          <w:sz w:val="24"/>
          <w:szCs w:val="24"/>
        </w:rPr>
      </w:pPr>
      <w:r w:rsidRPr="00B66164">
        <w:rPr>
          <w:rFonts w:ascii="Nudi 01 k" w:hAnsi="Nudi 01 k"/>
          <w:sz w:val="24"/>
          <w:szCs w:val="24"/>
        </w:rPr>
        <w:t>¨É¼ÉAiÀÄÄªÀ ªÀÄÄRå ¨É¼ÉUÀ¼ÁªÀÅªÀÅ?</w:t>
      </w:r>
    </w:p>
    <w:p w:rsidR="00CF3268" w:rsidRPr="00B66164" w:rsidRDefault="00CF3268" w:rsidP="00CF3268">
      <w:pPr>
        <w:tabs>
          <w:tab w:val="left" w:pos="1080"/>
        </w:tabs>
        <w:suppressAutoHyphens/>
        <w:spacing w:after="0" w:line="240" w:lineRule="auto"/>
        <w:jc w:val="both"/>
        <w:rPr>
          <w:rFonts w:ascii="Nudi 01 k" w:hAnsi="Nudi 01 k"/>
          <w:sz w:val="24"/>
          <w:szCs w:val="24"/>
        </w:rPr>
      </w:pPr>
    </w:p>
    <w:p w:rsidR="00211E9E" w:rsidRPr="00B66164" w:rsidRDefault="00211E9E" w:rsidP="00211E9E">
      <w:pPr>
        <w:pStyle w:val="ListParagraph"/>
        <w:numPr>
          <w:ilvl w:val="0"/>
          <w:numId w:val="25"/>
        </w:numPr>
        <w:tabs>
          <w:tab w:val="left" w:pos="1080"/>
        </w:tabs>
        <w:suppressAutoHyphens/>
        <w:spacing w:after="0" w:line="240" w:lineRule="auto"/>
        <w:ind w:left="1080" w:hanging="360"/>
        <w:contextualSpacing w:val="0"/>
        <w:jc w:val="both"/>
        <w:rPr>
          <w:rFonts w:ascii="Nudi 01 k" w:hAnsi="Nudi 01 k"/>
          <w:b/>
          <w:sz w:val="24"/>
          <w:szCs w:val="24"/>
        </w:rPr>
      </w:pPr>
      <w:r w:rsidRPr="00B66164">
        <w:rPr>
          <w:rFonts w:ascii="Nudi 01 k" w:hAnsi="Nudi 01 k"/>
          <w:b/>
          <w:sz w:val="24"/>
          <w:szCs w:val="24"/>
        </w:rPr>
        <w:t>eËUÀÄ ¥ÀæzÉÃ±À</w:t>
      </w:r>
    </w:p>
    <w:p w:rsidR="00211E9E" w:rsidRPr="00B66164" w:rsidRDefault="00211E9E" w:rsidP="00211E9E">
      <w:pPr>
        <w:pStyle w:val="ListParagraph"/>
        <w:numPr>
          <w:ilvl w:val="0"/>
          <w:numId w:val="27"/>
        </w:numPr>
        <w:tabs>
          <w:tab w:val="left" w:pos="1080"/>
        </w:tabs>
        <w:suppressAutoHyphens/>
        <w:spacing w:after="0" w:line="240" w:lineRule="auto"/>
        <w:contextualSpacing w:val="0"/>
        <w:jc w:val="both"/>
        <w:rPr>
          <w:rFonts w:ascii="Nudi 01 k" w:hAnsi="Nudi 01 k"/>
          <w:sz w:val="24"/>
          <w:szCs w:val="24"/>
        </w:rPr>
      </w:pPr>
      <w:r w:rsidRPr="00B66164">
        <w:rPr>
          <w:rFonts w:ascii="Nudi 01 k" w:hAnsi="Nudi 01 k"/>
          <w:sz w:val="24"/>
          <w:szCs w:val="24"/>
        </w:rPr>
        <w:t>ºÉ¸ÀgÀÄ,</w:t>
      </w:r>
    </w:p>
    <w:p w:rsidR="00211E9E" w:rsidRPr="00B66164" w:rsidRDefault="00211E9E" w:rsidP="00211E9E">
      <w:pPr>
        <w:pStyle w:val="ListParagraph"/>
        <w:numPr>
          <w:ilvl w:val="0"/>
          <w:numId w:val="27"/>
        </w:numPr>
        <w:tabs>
          <w:tab w:val="left" w:pos="1080"/>
        </w:tabs>
        <w:suppressAutoHyphens/>
        <w:spacing w:after="0" w:line="240" w:lineRule="auto"/>
        <w:contextualSpacing w:val="0"/>
        <w:jc w:val="both"/>
        <w:rPr>
          <w:rFonts w:ascii="Nudi 01 k" w:hAnsi="Nudi 01 k"/>
          <w:sz w:val="24"/>
          <w:szCs w:val="24"/>
        </w:rPr>
      </w:pPr>
      <w:r w:rsidRPr="00B66164">
        <w:rPr>
          <w:rFonts w:ascii="Nudi 01 k" w:hAnsi="Nudi 01 k"/>
          <w:sz w:val="24"/>
          <w:szCs w:val="24"/>
        </w:rPr>
        <w:t>¸ÀÜ¼À,</w:t>
      </w:r>
    </w:p>
    <w:p w:rsidR="00211E9E" w:rsidRPr="00B66164" w:rsidRDefault="00211E9E" w:rsidP="00211E9E">
      <w:pPr>
        <w:pStyle w:val="ListParagraph"/>
        <w:numPr>
          <w:ilvl w:val="0"/>
          <w:numId w:val="27"/>
        </w:numPr>
        <w:tabs>
          <w:tab w:val="left" w:pos="1080"/>
        </w:tabs>
        <w:suppressAutoHyphens/>
        <w:spacing w:after="0" w:line="240" w:lineRule="auto"/>
        <w:contextualSpacing w:val="0"/>
        <w:jc w:val="both"/>
        <w:rPr>
          <w:rFonts w:ascii="Nudi 01 k" w:hAnsi="Nudi 01 k"/>
          <w:sz w:val="24"/>
          <w:szCs w:val="24"/>
        </w:rPr>
      </w:pPr>
      <w:r w:rsidRPr="00B66164">
        <w:rPr>
          <w:rFonts w:ascii="Nudi 01 k" w:hAnsi="Nudi 01 k"/>
          <w:sz w:val="24"/>
          <w:szCs w:val="24"/>
        </w:rPr>
        <w:t>«¹ÛÃtð,</w:t>
      </w:r>
    </w:p>
    <w:p w:rsidR="00211E9E" w:rsidRPr="00B66164" w:rsidRDefault="00211E9E" w:rsidP="00211E9E">
      <w:pPr>
        <w:pStyle w:val="ListParagraph"/>
        <w:numPr>
          <w:ilvl w:val="0"/>
          <w:numId w:val="27"/>
        </w:numPr>
        <w:tabs>
          <w:tab w:val="left" w:pos="1080"/>
        </w:tabs>
        <w:suppressAutoHyphens/>
        <w:spacing w:after="0" w:line="240" w:lineRule="auto"/>
        <w:contextualSpacing w:val="0"/>
        <w:jc w:val="both"/>
        <w:rPr>
          <w:rFonts w:ascii="Nudi 01 k" w:hAnsi="Nudi 01 k"/>
          <w:sz w:val="24"/>
          <w:szCs w:val="24"/>
        </w:rPr>
      </w:pPr>
      <w:r w:rsidRPr="00B66164">
        <w:rPr>
          <w:rFonts w:ascii="Nudi 01 k" w:hAnsi="Nudi 01 k"/>
          <w:sz w:val="24"/>
          <w:szCs w:val="24"/>
        </w:rPr>
        <w:t>¥Àæ¸ÀÄÛvÀ G¥ÀAiÉÆÃUÀUÀ¼ÀÄ,</w:t>
      </w:r>
    </w:p>
    <w:p w:rsidR="00CF3268" w:rsidRPr="00B66164" w:rsidRDefault="00CF3268" w:rsidP="00CF3268">
      <w:pPr>
        <w:pStyle w:val="ListParagraph"/>
        <w:rPr>
          <w:rFonts w:ascii="Nudi 01 k" w:hAnsi="Nudi 01 k"/>
          <w:sz w:val="24"/>
          <w:szCs w:val="24"/>
        </w:rPr>
      </w:pPr>
    </w:p>
    <w:p w:rsidR="00CF3268" w:rsidRPr="00B66164" w:rsidRDefault="00CF3268" w:rsidP="00CF3268">
      <w:pPr>
        <w:tabs>
          <w:tab w:val="left" w:pos="1080"/>
        </w:tabs>
        <w:suppressAutoHyphens/>
        <w:spacing w:after="0" w:line="240" w:lineRule="auto"/>
        <w:jc w:val="both"/>
        <w:rPr>
          <w:rFonts w:ascii="Nudi 01 k" w:hAnsi="Nudi 01 k"/>
          <w:sz w:val="24"/>
          <w:szCs w:val="24"/>
        </w:rPr>
      </w:pPr>
    </w:p>
    <w:p w:rsidR="00CF3268" w:rsidRPr="00B66164" w:rsidRDefault="00CF3268" w:rsidP="00CF3268">
      <w:pPr>
        <w:tabs>
          <w:tab w:val="left" w:pos="1080"/>
        </w:tabs>
        <w:suppressAutoHyphens/>
        <w:spacing w:after="0" w:line="240" w:lineRule="auto"/>
        <w:jc w:val="both"/>
        <w:rPr>
          <w:rFonts w:ascii="Nudi 01 k" w:hAnsi="Nudi 01 k"/>
          <w:sz w:val="24"/>
          <w:szCs w:val="24"/>
        </w:rPr>
      </w:pPr>
    </w:p>
    <w:p w:rsidR="00211E9E" w:rsidRPr="00B66164" w:rsidRDefault="00211E9E" w:rsidP="00211E9E">
      <w:pPr>
        <w:pStyle w:val="ListParagraph"/>
        <w:numPr>
          <w:ilvl w:val="0"/>
          <w:numId w:val="25"/>
        </w:numPr>
        <w:tabs>
          <w:tab w:val="left" w:pos="1080"/>
        </w:tabs>
        <w:suppressAutoHyphens/>
        <w:spacing w:after="0" w:line="240" w:lineRule="auto"/>
        <w:ind w:left="1080" w:hanging="360"/>
        <w:contextualSpacing w:val="0"/>
        <w:jc w:val="both"/>
        <w:rPr>
          <w:rFonts w:ascii="Nudi 01 k" w:hAnsi="Nudi 01 k"/>
          <w:b/>
          <w:sz w:val="24"/>
          <w:szCs w:val="24"/>
        </w:rPr>
      </w:pPr>
      <w:r w:rsidRPr="00B66164">
        <w:rPr>
          <w:rFonts w:ascii="Nudi 01 k" w:hAnsi="Nudi 01 k"/>
          <w:b/>
          <w:sz w:val="24"/>
          <w:szCs w:val="24"/>
        </w:rPr>
        <w:t>d£À ªÀ¸Àw ¥ÀæzÉÃ±À</w:t>
      </w:r>
    </w:p>
    <w:p w:rsidR="00211E9E" w:rsidRPr="00B66164" w:rsidRDefault="00211E9E" w:rsidP="00211E9E">
      <w:pPr>
        <w:pStyle w:val="ListParagraph"/>
        <w:numPr>
          <w:ilvl w:val="0"/>
          <w:numId w:val="27"/>
        </w:numPr>
        <w:tabs>
          <w:tab w:val="left" w:pos="1080"/>
        </w:tabs>
        <w:suppressAutoHyphens/>
        <w:spacing w:after="0" w:line="240" w:lineRule="auto"/>
        <w:contextualSpacing w:val="0"/>
        <w:jc w:val="both"/>
        <w:rPr>
          <w:rFonts w:ascii="Nudi 01 k" w:hAnsi="Nudi 01 k"/>
          <w:sz w:val="24"/>
          <w:szCs w:val="24"/>
        </w:rPr>
      </w:pPr>
      <w:r w:rsidRPr="00B66164">
        <w:rPr>
          <w:rFonts w:ascii="Nudi 01 k" w:hAnsi="Nudi 01 k"/>
          <w:sz w:val="24"/>
          <w:szCs w:val="24"/>
        </w:rPr>
        <w:t>JµÀÄÖ ¨sÀÆ«ÄAiÀÄ£ÀÄß G¥ÀAiÉÆÃV¸À¯ÁVzÉ?</w:t>
      </w:r>
    </w:p>
    <w:p w:rsidR="00CF3268" w:rsidRPr="00B66164" w:rsidRDefault="00CF3268" w:rsidP="00CF3268">
      <w:pPr>
        <w:tabs>
          <w:tab w:val="left" w:pos="1080"/>
        </w:tabs>
        <w:suppressAutoHyphens/>
        <w:spacing w:after="0" w:line="240" w:lineRule="auto"/>
        <w:jc w:val="both"/>
        <w:rPr>
          <w:rFonts w:ascii="Nudi 01 k" w:hAnsi="Nudi 01 k"/>
          <w:sz w:val="24"/>
          <w:szCs w:val="24"/>
        </w:rPr>
      </w:pPr>
    </w:p>
    <w:p w:rsidR="00211E9E" w:rsidRPr="00B66164" w:rsidRDefault="00211E9E" w:rsidP="00211E9E">
      <w:pPr>
        <w:pStyle w:val="ListParagraph"/>
        <w:numPr>
          <w:ilvl w:val="0"/>
          <w:numId w:val="27"/>
        </w:numPr>
        <w:tabs>
          <w:tab w:val="left" w:pos="1080"/>
        </w:tabs>
        <w:suppressAutoHyphens/>
        <w:spacing w:after="0" w:line="240" w:lineRule="auto"/>
        <w:contextualSpacing w:val="0"/>
        <w:jc w:val="both"/>
        <w:rPr>
          <w:rFonts w:ascii="Nudi 01 k" w:hAnsi="Nudi 01 k"/>
          <w:sz w:val="24"/>
          <w:szCs w:val="24"/>
        </w:rPr>
      </w:pPr>
      <w:r w:rsidRPr="00B66164">
        <w:rPr>
          <w:rFonts w:ascii="Nudi 01 k" w:hAnsi="Nudi 01 k"/>
          <w:sz w:val="24"/>
          <w:szCs w:val="24"/>
        </w:rPr>
        <w:t>AiÀiÁªÀ jÃwAiÀÄ ¨sÀÆ«ÄAiÀÄ£ÀÄß §¼À¸À¯ÁVzÉ?</w:t>
      </w:r>
    </w:p>
    <w:p w:rsidR="00CF3268" w:rsidRPr="00B66164" w:rsidRDefault="00CF3268" w:rsidP="00CF3268">
      <w:pPr>
        <w:tabs>
          <w:tab w:val="left" w:pos="1080"/>
        </w:tabs>
        <w:suppressAutoHyphens/>
        <w:spacing w:after="0" w:line="240" w:lineRule="auto"/>
        <w:jc w:val="both"/>
        <w:rPr>
          <w:rFonts w:ascii="Nudi 01 k" w:hAnsi="Nudi 01 k"/>
          <w:sz w:val="24"/>
          <w:szCs w:val="24"/>
        </w:rPr>
      </w:pPr>
    </w:p>
    <w:p w:rsidR="00CF3268" w:rsidRPr="00B66164" w:rsidRDefault="00CF3268" w:rsidP="00CF3268">
      <w:pPr>
        <w:tabs>
          <w:tab w:val="left" w:pos="1080"/>
        </w:tabs>
        <w:suppressAutoHyphens/>
        <w:spacing w:after="0" w:line="240" w:lineRule="auto"/>
        <w:jc w:val="both"/>
        <w:rPr>
          <w:rFonts w:ascii="Nudi 01 k" w:hAnsi="Nudi 01 k"/>
          <w:sz w:val="24"/>
          <w:szCs w:val="24"/>
        </w:rPr>
      </w:pPr>
    </w:p>
    <w:p w:rsidR="00211E9E" w:rsidRPr="00B66164" w:rsidRDefault="00211E9E" w:rsidP="00211E9E">
      <w:pPr>
        <w:tabs>
          <w:tab w:val="left" w:pos="1080"/>
        </w:tabs>
        <w:suppressAutoHyphens/>
        <w:spacing w:after="0" w:line="240" w:lineRule="auto"/>
        <w:jc w:val="both"/>
        <w:rPr>
          <w:rFonts w:ascii="Nudi 01 k" w:hAnsi="Nudi 01 k"/>
          <w:sz w:val="24"/>
          <w:szCs w:val="24"/>
        </w:rPr>
      </w:pPr>
    </w:p>
    <w:p w:rsidR="00211E9E" w:rsidRPr="00B66164" w:rsidRDefault="00211E9E" w:rsidP="00211E9E">
      <w:pPr>
        <w:pStyle w:val="ListParagraph"/>
        <w:numPr>
          <w:ilvl w:val="0"/>
          <w:numId w:val="25"/>
        </w:numPr>
        <w:tabs>
          <w:tab w:val="left" w:pos="1260"/>
        </w:tabs>
        <w:suppressAutoHyphens/>
        <w:spacing w:after="0" w:line="240" w:lineRule="auto"/>
        <w:ind w:left="1260" w:hanging="540"/>
        <w:contextualSpacing w:val="0"/>
        <w:jc w:val="both"/>
        <w:rPr>
          <w:rFonts w:ascii="Nudi 01 k" w:hAnsi="Nudi 01 k"/>
          <w:b/>
          <w:sz w:val="24"/>
          <w:szCs w:val="24"/>
        </w:rPr>
      </w:pPr>
      <w:r w:rsidRPr="00B66164">
        <w:rPr>
          <w:rFonts w:ascii="Nudi 01 k" w:hAnsi="Nudi 01 k"/>
          <w:b/>
          <w:sz w:val="24"/>
          <w:szCs w:val="24"/>
        </w:rPr>
        <w:t xml:space="preserve">£À¢, PÁ®ÄªÉ, ºÀ¼Àî/PÉÆgÀZÀ®Ä: </w:t>
      </w:r>
      <w:r w:rsidRPr="00B66164">
        <w:rPr>
          <w:rFonts w:ascii="Nudi 01 k" w:hAnsi="Nudi 01 k"/>
          <w:sz w:val="24"/>
          <w:szCs w:val="24"/>
        </w:rPr>
        <w:t>¤ÃgÀÄ ºÀj«£À «ªÀgÀUÀ¼À£ÀÄß w½AiÀÄ®Ä</w:t>
      </w:r>
    </w:p>
    <w:p w:rsidR="00211E9E" w:rsidRPr="00B66164" w:rsidRDefault="00211E9E" w:rsidP="00211E9E">
      <w:pPr>
        <w:pStyle w:val="ListParagraph"/>
        <w:numPr>
          <w:ilvl w:val="0"/>
          <w:numId w:val="19"/>
        </w:numPr>
        <w:tabs>
          <w:tab w:val="left" w:pos="1350"/>
        </w:tabs>
        <w:suppressAutoHyphens/>
        <w:spacing w:after="0" w:line="240" w:lineRule="auto"/>
        <w:contextualSpacing w:val="0"/>
        <w:jc w:val="both"/>
        <w:rPr>
          <w:rFonts w:ascii="Nudi 01 k" w:hAnsi="Nudi 01 k"/>
          <w:sz w:val="24"/>
          <w:szCs w:val="24"/>
        </w:rPr>
      </w:pPr>
      <w:r w:rsidRPr="00B66164">
        <w:rPr>
          <w:rFonts w:ascii="Nudi 01 k" w:hAnsi="Nudi 01 k"/>
          <w:sz w:val="24"/>
          <w:szCs w:val="24"/>
        </w:rPr>
        <w:t>£À¢ /PÁ®ÄªÉAiÀÄ ªÀÄÆ®</w:t>
      </w:r>
    </w:p>
    <w:p w:rsidR="00CF3268" w:rsidRPr="00B66164" w:rsidRDefault="00CF3268" w:rsidP="00CF3268">
      <w:pPr>
        <w:tabs>
          <w:tab w:val="left" w:pos="1350"/>
        </w:tabs>
        <w:suppressAutoHyphens/>
        <w:spacing w:after="0" w:line="240" w:lineRule="auto"/>
        <w:jc w:val="both"/>
        <w:rPr>
          <w:rFonts w:ascii="Nudi 01 k" w:hAnsi="Nudi 01 k"/>
          <w:sz w:val="24"/>
          <w:szCs w:val="24"/>
        </w:rPr>
      </w:pPr>
    </w:p>
    <w:p w:rsidR="00211E9E" w:rsidRPr="00B66164" w:rsidRDefault="00211E9E" w:rsidP="00211E9E">
      <w:pPr>
        <w:pStyle w:val="ListParagraph"/>
        <w:numPr>
          <w:ilvl w:val="0"/>
          <w:numId w:val="19"/>
        </w:numPr>
        <w:tabs>
          <w:tab w:val="left" w:pos="1350"/>
        </w:tabs>
        <w:suppressAutoHyphens/>
        <w:spacing w:after="0" w:line="240" w:lineRule="auto"/>
        <w:contextualSpacing w:val="0"/>
        <w:jc w:val="both"/>
        <w:rPr>
          <w:rFonts w:ascii="Nudi 01 k" w:hAnsi="Nudi 01 k"/>
          <w:sz w:val="24"/>
          <w:szCs w:val="24"/>
        </w:rPr>
      </w:pPr>
      <w:r w:rsidRPr="00B66164">
        <w:rPr>
          <w:rFonts w:ascii="Nudi 01 k" w:hAnsi="Nudi 01 k"/>
          <w:sz w:val="24"/>
          <w:szCs w:val="24"/>
        </w:rPr>
        <w:t>£À¢ /PÁ®ÄªÉAiÀÄ GzÀÝ</w:t>
      </w:r>
    </w:p>
    <w:p w:rsidR="00CF3268" w:rsidRPr="00B66164" w:rsidRDefault="00CF3268" w:rsidP="00CF3268">
      <w:pPr>
        <w:tabs>
          <w:tab w:val="left" w:pos="1350"/>
        </w:tabs>
        <w:suppressAutoHyphens/>
        <w:spacing w:after="0" w:line="240" w:lineRule="auto"/>
        <w:jc w:val="both"/>
        <w:rPr>
          <w:rFonts w:ascii="Nudi 01 k" w:hAnsi="Nudi 01 k"/>
          <w:sz w:val="24"/>
          <w:szCs w:val="24"/>
        </w:rPr>
      </w:pPr>
    </w:p>
    <w:p w:rsidR="00211E9E" w:rsidRPr="00B66164" w:rsidRDefault="00211E9E" w:rsidP="00211E9E">
      <w:pPr>
        <w:pStyle w:val="ListParagraph"/>
        <w:numPr>
          <w:ilvl w:val="0"/>
          <w:numId w:val="19"/>
        </w:numPr>
        <w:tabs>
          <w:tab w:val="left" w:pos="1350"/>
        </w:tabs>
        <w:suppressAutoHyphens/>
        <w:spacing w:after="0" w:line="240" w:lineRule="auto"/>
        <w:contextualSpacing w:val="0"/>
        <w:jc w:val="both"/>
        <w:rPr>
          <w:rFonts w:ascii="Nudi 01 k" w:hAnsi="Nudi 01 k"/>
          <w:sz w:val="24"/>
          <w:szCs w:val="24"/>
        </w:rPr>
      </w:pPr>
      <w:r w:rsidRPr="00B66164">
        <w:rPr>
          <w:rFonts w:ascii="Nudi 01 k" w:hAnsi="Nudi 01 k"/>
          <w:sz w:val="24"/>
          <w:szCs w:val="24"/>
        </w:rPr>
        <w:t>£À¢ /PÁ®ÄªÉ ¤Ãj£À ¥Àæ¸ÀÄÛvÀ G¥ÀAiÉÆÃUÀ</w:t>
      </w:r>
    </w:p>
    <w:p w:rsidR="00CF3268" w:rsidRPr="00B66164" w:rsidRDefault="00CF3268" w:rsidP="00CF3268">
      <w:pPr>
        <w:tabs>
          <w:tab w:val="left" w:pos="1350"/>
        </w:tabs>
        <w:suppressAutoHyphens/>
        <w:spacing w:after="0" w:line="240" w:lineRule="auto"/>
        <w:jc w:val="both"/>
        <w:rPr>
          <w:rFonts w:ascii="Nudi 01 k" w:hAnsi="Nudi 01 k"/>
          <w:sz w:val="24"/>
          <w:szCs w:val="24"/>
        </w:rPr>
      </w:pPr>
    </w:p>
    <w:p w:rsidR="00CF3268" w:rsidRPr="00B66164" w:rsidRDefault="00CF3268" w:rsidP="00CF3268">
      <w:pPr>
        <w:tabs>
          <w:tab w:val="left" w:pos="1350"/>
        </w:tabs>
        <w:suppressAutoHyphens/>
        <w:spacing w:after="0" w:line="240" w:lineRule="auto"/>
        <w:jc w:val="both"/>
        <w:rPr>
          <w:rFonts w:ascii="Nudi 01 k" w:hAnsi="Nudi 01 k"/>
          <w:sz w:val="24"/>
          <w:szCs w:val="24"/>
        </w:rPr>
      </w:pPr>
    </w:p>
    <w:p w:rsidR="00211E9E" w:rsidRPr="00B66164" w:rsidRDefault="00211E9E" w:rsidP="00211E9E">
      <w:pPr>
        <w:pStyle w:val="ListParagraph"/>
        <w:numPr>
          <w:ilvl w:val="0"/>
          <w:numId w:val="25"/>
        </w:numPr>
        <w:tabs>
          <w:tab w:val="left" w:pos="1080"/>
        </w:tabs>
        <w:suppressAutoHyphens/>
        <w:spacing w:after="0" w:line="240" w:lineRule="auto"/>
        <w:ind w:left="1080" w:hanging="360"/>
        <w:contextualSpacing w:val="0"/>
        <w:jc w:val="both"/>
        <w:rPr>
          <w:rFonts w:ascii="Nudi 01 k" w:hAnsi="Nudi 01 k"/>
          <w:b/>
          <w:sz w:val="24"/>
          <w:szCs w:val="24"/>
        </w:rPr>
      </w:pPr>
      <w:r w:rsidRPr="00B66164">
        <w:rPr>
          <w:rFonts w:ascii="Nudi 01 k" w:hAnsi="Nudi 01 k"/>
          <w:b/>
          <w:sz w:val="24"/>
          <w:szCs w:val="24"/>
        </w:rPr>
        <w:t>gÀ¸ÉÛUÀ¼ÀÄ</w:t>
      </w:r>
    </w:p>
    <w:p w:rsidR="00211E9E" w:rsidRPr="00B66164" w:rsidRDefault="00211E9E" w:rsidP="00211E9E">
      <w:pPr>
        <w:pStyle w:val="ListParagraph"/>
        <w:numPr>
          <w:ilvl w:val="0"/>
          <w:numId w:val="39"/>
        </w:numPr>
        <w:tabs>
          <w:tab w:val="left" w:pos="1350"/>
        </w:tabs>
        <w:suppressAutoHyphens/>
        <w:spacing w:after="0" w:line="240" w:lineRule="auto"/>
        <w:contextualSpacing w:val="0"/>
        <w:jc w:val="both"/>
        <w:rPr>
          <w:rFonts w:ascii="Nudi 01 k" w:hAnsi="Nudi 01 k"/>
          <w:sz w:val="24"/>
          <w:szCs w:val="24"/>
        </w:rPr>
      </w:pPr>
      <w:r w:rsidRPr="00B66164">
        <w:rPr>
          <w:rFonts w:ascii="Nudi 01 k" w:hAnsi="Nudi 01 k"/>
          <w:sz w:val="24"/>
          <w:szCs w:val="24"/>
        </w:rPr>
        <w:t>¥ÀPÁÌ gÀ¸ÉÛAiÀÄ GzÀÝ</w:t>
      </w:r>
    </w:p>
    <w:p w:rsidR="00CF3268" w:rsidRPr="00B66164" w:rsidRDefault="00CF3268" w:rsidP="00CF3268">
      <w:pPr>
        <w:tabs>
          <w:tab w:val="left" w:pos="1350"/>
        </w:tabs>
        <w:suppressAutoHyphens/>
        <w:spacing w:after="0" w:line="240" w:lineRule="auto"/>
        <w:jc w:val="both"/>
        <w:rPr>
          <w:rFonts w:ascii="Nudi 01 k" w:hAnsi="Nudi 01 k"/>
          <w:sz w:val="24"/>
          <w:szCs w:val="24"/>
        </w:rPr>
      </w:pPr>
    </w:p>
    <w:p w:rsidR="00211E9E" w:rsidRPr="00B66164" w:rsidRDefault="00211E9E" w:rsidP="00211E9E">
      <w:pPr>
        <w:pStyle w:val="ListParagraph"/>
        <w:numPr>
          <w:ilvl w:val="0"/>
          <w:numId w:val="39"/>
        </w:numPr>
        <w:tabs>
          <w:tab w:val="left" w:pos="1350"/>
        </w:tabs>
        <w:suppressAutoHyphens/>
        <w:spacing w:after="0" w:line="240" w:lineRule="auto"/>
        <w:contextualSpacing w:val="0"/>
        <w:jc w:val="both"/>
        <w:rPr>
          <w:rFonts w:ascii="Nudi 01 k" w:hAnsi="Nudi 01 k"/>
          <w:sz w:val="24"/>
          <w:szCs w:val="24"/>
        </w:rPr>
      </w:pPr>
      <w:r w:rsidRPr="00B66164">
        <w:rPr>
          <w:rFonts w:ascii="Nudi 01 k" w:hAnsi="Nudi 01 k"/>
          <w:sz w:val="24"/>
          <w:szCs w:val="24"/>
        </w:rPr>
        <w:t>PÀZÁÑ gÀ¸ÉÛAiÀÄ GzÀÝ</w:t>
      </w:r>
    </w:p>
    <w:p w:rsidR="00CF3268" w:rsidRPr="00B66164" w:rsidRDefault="00CF3268" w:rsidP="00CF3268">
      <w:pPr>
        <w:pStyle w:val="ListParagraph"/>
        <w:rPr>
          <w:rFonts w:ascii="Nudi 01 k" w:hAnsi="Nudi 01 k"/>
          <w:sz w:val="24"/>
          <w:szCs w:val="24"/>
        </w:rPr>
      </w:pPr>
    </w:p>
    <w:p w:rsidR="00211E9E" w:rsidRDefault="00211E9E" w:rsidP="00211E9E">
      <w:pPr>
        <w:pStyle w:val="ListParagraph"/>
        <w:tabs>
          <w:tab w:val="left" w:pos="1080"/>
        </w:tabs>
        <w:ind w:left="1080"/>
        <w:jc w:val="both"/>
        <w:rPr>
          <w:rFonts w:ascii="Nudi 01 k" w:hAnsi="Nudi 01 k"/>
          <w:sz w:val="24"/>
          <w:szCs w:val="24"/>
        </w:rPr>
      </w:pPr>
    </w:p>
    <w:p w:rsidR="00DC7F06" w:rsidRPr="00B66164" w:rsidRDefault="00DC7F06" w:rsidP="00211E9E">
      <w:pPr>
        <w:pStyle w:val="ListParagraph"/>
        <w:tabs>
          <w:tab w:val="left" w:pos="1080"/>
        </w:tabs>
        <w:ind w:left="1080"/>
        <w:jc w:val="both"/>
        <w:rPr>
          <w:rFonts w:ascii="Nudi 01 k" w:hAnsi="Nudi 01 k"/>
          <w:sz w:val="24"/>
          <w:szCs w:val="24"/>
        </w:rPr>
      </w:pPr>
    </w:p>
    <w:p w:rsidR="00211E9E" w:rsidRPr="00B66164" w:rsidRDefault="00211E9E" w:rsidP="00211E9E">
      <w:pPr>
        <w:pStyle w:val="ListParagraph"/>
        <w:numPr>
          <w:ilvl w:val="0"/>
          <w:numId w:val="25"/>
        </w:numPr>
        <w:tabs>
          <w:tab w:val="left" w:pos="1080"/>
        </w:tabs>
        <w:suppressAutoHyphens/>
        <w:spacing w:after="0" w:line="240" w:lineRule="auto"/>
        <w:ind w:left="1080" w:hanging="360"/>
        <w:contextualSpacing w:val="0"/>
        <w:jc w:val="both"/>
        <w:rPr>
          <w:rFonts w:ascii="Nudi 01 k" w:hAnsi="Nudi 01 k"/>
          <w:b/>
          <w:sz w:val="24"/>
          <w:szCs w:val="24"/>
        </w:rPr>
      </w:pPr>
      <w:r w:rsidRPr="00B66164">
        <w:rPr>
          <w:rFonts w:ascii="Nudi 01 k" w:hAnsi="Nudi 01 k"/>
          <w:b/>
          <w:sz w:val="24"/>
          <w:szCs w:val="24"/>
        </w:rPr>
        <w:t>PÁqÀÄ/¥ÉÆzÉUÀ¼ÀÄ</w:t>
      </w:r>
    </w:p>
    <w:p w:rsidR="00211E9E" w:rsidRPr="00B66164" w:rsidRDefault="00211E9E" w:rsidP="00211E9E">
      <w:pPr>
        <w:pStyle w:val="ListParagraph"/>
        <w:numPr>
          <w:ilvl w:val="0"/>
          <w:numId w:val="29"/>
        </w:numPr>
        <w:tabs>
          <w:tab w:val="left" w:pos="1350"/>
        </w:tabs>
        <w:suppressAutoHyphens/>
        <w:spacing w:after="0" w:line="240" w:lineRule="auto"/>
        <w:contextualSpacing w:val="0"/>
        <w:jc w:val="both"/>
        <w:rPr>
          <w:rFonts w:ascii="Nudi 01 k" w:hAnsi="Nudi 01 k"/>
          <w:sz w:val="24"/>
          <w:szCs w:val="24"/>
        </w:rPr>
      </w:pPr>
      <w:r w:rsidRPr="00B66164">
        <w:rPr>
          <w:rFonts w:ascii="Nudi 01 k" w:hAnsi="Nudi 01 k"/>
          <w:sz w:val="24"/>
          <w:szCs w:val="24"/>
        </w:rPr>
        <w:t>¸ÀÜ¼À</w:t>
      </w:r>
    </w:p>
    <w:p w:rsidR="00CF3268" w:rsidRPr="00B66164" w:rsidRDefault="00CF3268" w:rsidP="00CF3268">
      <w:pPr>
        <w:tabs>
          <w:tab w:val="left" w:pos="1350"/>
        </w:tabs>
        <w:suppressAutoHyphens/>
        <w:spacing w:after="0" w:line="240" w:lineRule="auto"/>
        <w:jc w:val="both"/>
        <w:rPr>
          <w:rFonts w:ascii="Nudi 01 k" w:hAnsi="Nudi 01 k"/>
          <w:sz w:val="24"/>
          <w:szCs w:val="24"/>
        </w:rPr>
      </w:pPr>
    </w:p>
    <w:p w:rsidR="00211E9E" w:rsidRPr="00B66164" w:rsidRDefault="00211E9E" w:rsidP="00211E9E">
      <w:pPr>
        <w:pStyle w:val="ListParagraph"/>
        <w:numPr>
          <w:ilvl w:val="0"/>
          <w:numId w:val="29"/>
        </w:numPr>
        <w:tabs>
          <w:tab w:val="left" w:pos="1350"/>
        </w:tabs>
        <w:suppressAutoHyphens/>
        <w:spacing w:after="0" w:line="240" w:lineRule="auto"/>
        <w:contextualSpacing w:val="0"/>
        <w:jc w:val="both"/>
        <w:rPr>
          <w:rFonts w:ascii="Nudi 01 k" w:hAnsi="Nudi 01 k"/>
          <w:sz w:val="24"/>
          <w:szCs w:val="24"/>
        </w:rPr>
      </w:pPr>
      <w:r w:rsidRPr="00B66164">
        <w:rPr>
          <w:rFonts w:ascii="Nudi 01 k" w:hAnsi="Nudi 01 k"/>
          <w:sz w:val="24"/>
          <w:szCs w:val="24"/>
        </w:rPr>
        <w:t>«¹ÛÃtð</w:t>
      </w:r>
    </w:p>
    <w:p w:rsidR="00CF3268" w:rsidRPr="00B66164" w:rsidRDefault="00CF3268" w:rsidP="00CF3268">
      <w:pPr>
        <w:pStyle w:val="ListParagraph"/>
        <w:rPr>
          <w:rFonts w:ascii="Nudi 01 k" w:hAnsi="Nudi 01 k"/>
          <w:sz w:val="24"/>
          <w:szCs w:val="24"/>
        </w:rPr>
      </w:pPr>
    </w:p>
    <w:p w:rsidR="00211E9E" w:rsidRPr="00B66164" w:rsidRDefault="00211E9E" w:rsidP="00211E9E">
      <w:pPr>
        <w:pStyle w:val="ListParagraph"/>
        <w:numPr>
          <w:ilvl w:val="0"/>
          <w:numId w:val="25"/>
        </w:numPr>
        <w:tabs>
          <w:tab w:val="left" w:pos="1080"/>
        </w:tabs>
        <w:suppressAutoHyphens/>
        <w:spacing w:after="0" w:line="240" w:lineRule="auto"/>
        <w:ind w:left="1080" w:hanging="360"/>
        <w:contextualSpacing w:val="0"/>
        <w:jc w:val="both"/>
        <w:rPr>
          <w:rFonts w:ascii="Nudi 01 k" w:hAnsi="Nudi 01 k"/>
          <w:b/>
          <w:sz w:val="24"/>
          <w:szCs w:val="24"/>
        </w:rPr>
      </w:pPr>
      <w:r w:rsidRPr="00B66164">
        <w:rPr>
          <w:rFonts w:ascii="Nudi 01 k" w:hAnsi="Nudi 01 k"/>
          <w:b/>
          <w:sz w:val="24"/>
          <w:szCs w:val="24"/>
        </w:rPr>
        <w:t>¥À«vÀæ ªÀ£ÀUÀ¼ÀÄ/PÉÆ¼ÀUÀ¼ÀÄ</w:t>
      </w:r>
    </w:p>
    <w:p w:rsidR="00211E9E" w:rsidRPr="00B66164" w:rsidRDefault="00211E9E" w:rsidP="00211E9E">
      <w:pPr>
        <w:pStyle w:val="ListParagraph"/>
        <w:numPr>
          <w:ilvl w:val="0"/>
          <w:numId w:val="36"/>
        </w:numPr>
        <w:tabs>
          <w:tab w:val="left" w:pos="1350"/>
        </w:tabs>
        <w:suppressAutoHyphens/>
        <w:spacing w:after="0" w:line="240" w:lineRule="auto"/>
        <w:contextualSpacing w:val="0"/>
        <w:jc w:val="both"/>
        <w:rPr>
          <w:rFonts w:ascii="Nudi 01 k" w:hAnsi="Nudi 01 k"/>
          <w:sz w:val="24"/>
          <w:szCs w:val="24"/>
        </w:rPr>
      </w:pPr>
      <w:r w:rsidRPr="00B66164">
        <w:rPr>
          <w:rFonts w:ascii="Nudi 01 k" w:hAnsi="Nudi 01 k"/>
          <w:sz w:val="24"/>
          <w:szCs w:val="24"/>
        </w:rPr>
        <w:t>¸ÀÜ¼À</w:t>
      </w:r>
    </w:p>
    <w:p w:rsidR="00211E9E" w:rsidRPr="00B66164" w:rsidRDefault="00211E9E" w:rsidP="00211E9E">
      <w:pPr>
        <w:pStyle w:val="ListParagraph"/>
        <w:numPr>
          <w:ilvl w:val="0"/>
          <w:numId w:val="36"/>
        </w:numPr>
        <w:tabs>
          <w:tab w:val="left" w:pos="1080"/>
        </w:tabs>
        <w:suppressAutoHyphens/>
        <w:spacing w:after="0" w:line="240" w:lineRule="auto"/>
        <w:contextualSpacing w:val="0"/>
        <w:jc w:val="both"/>
        <w:rPr>
          <w:rFonts w:ascii="Nudi 01 k" w:hAnsi="Nudi 01 k"/>
          <w:sz w:val="24"/>
          <w:szCs w:val="24"/>
        </w:rPr>
      </w:pPr>
      <w:r w:rsidRPr="00B66164">
        <w:rPr>
          <w:rFonts w:ascii="Nudi 01 k" w:hAnsi="Nudi 01 k"/>
          <w:sz w:val="24"/>
          <w:szCs w:val="24"/>
        </w:rPr>
        <w:lastRenderedPageBreak/>
        <w:t>«¹ÛÃtð</w:t>
      </w:r>
    </w:p>
    <w:p w:rsidR="00211E9E" w:rsidRPr="00B66164" w:rsidRDefault="00211E9E" w:rsidP="00211E9E">
      <w:pPr>
        <w:pStyle w:val="ListParagraph"/>
        <w:numPr>
          <w:ilvl w:val="0"/>
          <w:numId w:val="36"/>
        </w:numPr>
        <w:tabs>
          <w:tab w:val="left" w:pos="1350"/>
        </w:tabs>
        <w:suppressAutoHyphens/>
        <w:spacing w:after="0" w:line="240" w:lineRule="auto"/>
        <w:contextualSpacing w:val="0"/>
        <w:jc w:val="both"/>
        <w:rPr>
          <w:rFonts w:ascii="Nudi 01 k" w:hAnsi="Nudi 01 k"/>
          <w:sz w:val="24"/>
          <w:szCs w:val="24"/>
        </w:rPr>
      </w:pPr>
      <w:r w:rsidRPr="00B66164">
        <w:rPr>
          <w:rFonts w:ascii="Nudi 01 k" w:hAnsi="Nudi 01 k"/>
          <w:sz w:val="24"/>
          <w:szCs w:val="24"/>
        </w:rPr>
        <w:t>EwºÁ¸À</w:t>
      </w:r>
    </w:p>
    <w:p w:rsidR="00211E9E" w:rsidRPr="00B66164" w:rsidRDefault="00211E9E" w:rsidP="00211E9E">
      <w:pPr>
        <w:pStyle w:val="ListParagraph"/>
        <w:numPr>
          <w:ilvl w:val="0"/>
          <w:numId w:val="36"/>
        </w:numPr>
        <w:tabs>
          <w:tab w:val="left" w:pos="1350"/>
        </w:tabs>
        <w:suppressAutoHyphens/>
        <w:spacing w:after="0" w:line="240" w:lineRule="auto"/>
        <w:contextualSpacing w:val="0"/>
        <w:jc w:val="both"/>
        <w:rPr>
          <w:rFonts w:ascii="Nudi 01 k" w:hAnsi="Nudi 01 k"/>
          <w:sz w:val="24"/>
          <w:szCs w:val="24"/>
        </w:rPr>
      </w:pPr>
      <w:r w:rsidRPr="00B66164">
        <w:rPr>
          <w:rFonts w:ascii="Nudi 01 k" w:hAnsi="Nudi 01 k"/>
          <w:sz w:val="24"/>
          <w:szCs w:val="24"/>
        </w:rPr>
        <w:t>ªÉÊ²µÀÖUÀ¼ÀÄ/¥ÀæªÀÄÄR ®PÀëtUÀ¼ÀÄ</w:t>
      </w:r>
    </w:p>
    <w:p w:rsidR="00CF3268" w:rsidRPr="00B66164" w:rsidRDefault="00CF3268" w:rsidP="00CF3268">
      <w:pPr>
        <w:tabs>
          <w:tab w:val="left" w:pos="1350"/>
        </w:tabs>
        <w:suppressAutoHyphens/>
        <w:spacing w:after="0" w:line="240" w:lineRule="auto"/>
        <w:jc w:val="both"/>
        <w:rPr>
          <w:rFonts w:ascii="Nudi 01 k" w:hAnsi="Nudi 01 k"/>
          <w:sz w:val="24"/>
          <w:szCs w:val="24"/>
        </w:rPr>
      </w:pPr>
    </w:p>
    <w:p w:rsidR="00CF3268" w:rsidRPr="00B66164" w:rsidRDefault="00CF3268" w:rsidP="00CF3268">
      <w:pPr>
        <w:tabs>
          <w:tab w:val="left" w:pos="1350"/>
        </w:tabs>
        <w:suppressAutoHyphens/>
        <w:spacing w:after="0" w:line="240" w:lineRule="auto"/>
        <w:jc w:val="both"/>
        <w:rPr>
          <w:rFonts w:ascii="Nudi 01 k" w:hAnsi="Nudi 01 k"/>
          <w:sz w:val="36"/>
          <w:szCs w:val="36"/>
        </w:rPr>
      </w:pPr>
    </w:p>
    <w:p w:rsidR="00211E9E" w:rsidRPr="00B66164" w:rsidRDefault="00605D7C" w:rsidP="00211E9E">
      <w:pPr>
        <w:pStyle w:val="ListParagraph"/>
        <w:tabs>
          <w:tab w:val="left" w:pos="1350"/>
        </w:tabs>
        <w:ind w:left="1800" w:hanging="1800"/>
        <w:jc w:val="both"/>
        <w:rPr>
          <w:rFonts w:ascii="Nudi 01 k" w:hAnsi="Nudi 01 k"/>
          <w:b/>
          <w:sz w:val="36"/>
          <w:szCs w:val="36"/>
          <w:u w:val="single"/>
        </w:rPr>
      </w:pPr>
      <w:r w:rsidRPr="00B66164">
        <w:rPr>
          <w:rFonts w:ascii="Nudi 01 k" w:hAnsi="Nudi 01 k"/>
          <w:b/>
          <w:sz w:val="36"/>
          <w:szCs w:val="36"/>
          <w:u w:val="single"/>
        </w:rPr>
        <w:t xml:space="preserve">5. </w:t>
      </w:r>
      <w:r w:rsidR="00211E9E" w:rsidRPr="00B66164">
        <w:rPr>
          <w:rFonts w:ascii="Nudi 01 k" w:hAnsi="Nudi 01 k"/>
          <w:b/>
          <w:sz w:val="36"/>
          <w:szCs w:val="36"/>
          <w:u w:val="single"/>
        </w:rPr>
        <w:t>PÀgÁªÀ½ ¥ÀæzÉÃ±À:</w:t>
      </w:r>
    </w:p>
    <w:p w:rsidR="00211E9E" w:rsidRPr="00B66164" w:rsidRDefault="00211E9E" w:rsidP="00211E9E">
      <w:pPr>
        <w:pStyle w:val="ListParagraph"/>
        <w:tabs>
          <w:tab w:val="left" w:pos="1350"/>
        </w:tabs>
        <w:ind w:left="450"/>
        <w:jc w:val="both"/>
        <w:rPr>
          <w:rFonts w:ascii="Nudi 01 k" w:hAnsi="Nudi 01 k"/>
          <w:b/>
          <w:sz w:val="24"/>
          <w:szCs w:val="24"/>
        </w:rPr>
      </w:pPr>
      <w:r w:rsidRPr="00B66164">
        <w:rPr>
          <w:rFonts w:ascii="Nudi 01 k" w:hAnsi="Nudi 01 k"/>
          <w:b/>
          <w:sz w:val="24"/>
          <w:szCs w:val="24"/>
        </w:rPr>
        <w:t>¸ÁªÀiÁ£Àå ®PÀëtUÀ¼ÀÄ</w:t>
      </w:r>
    </w:p>
    <w:p w:rsidR="00211E9E" w:rsidRPr="00B66164" w:rsidRDefault="00211E9E" w:rsidP="00211E9E">
      <w:pPr>
        <w:pStyle w:val="ListParagraph"/>
        <w:tabs>
          <w:tab w:val="left" w:pos="1350"/>
        </w:tabs>
        <w:ind w:left="1080"/>
        <w:jc w:val="both"/>
        <w:rPr>
          <w:rFonts w:ascii="Nudi 01 k" w:hAnsi="Nudi 01 k"/>
          <w:sz w:val="24"/>
          <w:szCs w:val="24"/>
        </w:rPr>
      </w:pPr>
      <w:r w:rsidRPr="00B66164">
        <w:rPr>
          <w:rFonts w:ascii="Nudi 01 k" w:hAnsi="Nudi 01 k"/>
          <w:sz w:val="24"/>
          <w:szCs w:val="24"/>
        </w:rPr>
        <w:t>a.¸ÀÜ¼À</w:t>
      </w:r>
    </w:p>
    <w:p w:rsidR="00211E9E" w:rsidRPr="00B66164" w:rsidRDefault="00211E9E" w:rsidP="00211E9E">
      <w:pPr>
        <w:pStyle w:val="ListParagraph"/>
        <w:tabs>
          <w:tab w:val="left" w:pos="1350"/>
        </w:tabs>
        <w:jc w:val="both"/>
        <w:rPr>
          <w:rFonts w:ascii="Nudi 01 k" w:hAnsi="Nudi 01 k"/>
          <w:sz w:val="24"/>
          <w:szCs w:val="24"/>
        </w:rPr>
      </w:pPr>
      <w:r w:rsidRPr="00B66164">
        <w:rPr>
          <w:rFonts w:ascii="Nudi 01 k" w:hAnsi="Nudi 01 k"/>
          <w:sz w:val="24"/>
          <w:szCs w:val="24"/>
        </w:rPr>
        <w:t xml:space="preserve">    b.PÀgÁªÀ½AiÀÄ GzÀÝ</w:t>
      </w:r>
    </w:p>
    <w:p w:rsidR="00EE2BDD" w:rsidRPr="00B66164" w:rsidRDefault="00EE2BDD" w:rsidP="00211E9E">
      <w:pPr>
        <w:pStyle w:val="ListParagraph"/>
        <w:tabs>
          <w:tab w:val="left" w:pos="1350"/>
        </w:tabs>
        <w:jc w:val="both"/>
        <w:rPr>
          <w:rFonts w:ascii="Nudi 01 k" w:hAnsi="Nudi 01 k"/>
          <w:sz w:val="24"/>
          <w:szCs w:val="24"/>
        </w:rPr>
      </w:pPr>
    </w:p>
    <w:p w:rsidR="00EE2BDD" w:rsidRPr="00B66164" w:rsidRDefault="00EE2BDD" w:rsidP="00211E9E">
      <w:pPr>
        <w:pStyle w:val="ListParagraph"/>
        <w:tabs>
          <w:tab w:val="left" w:pos="1350"/>
        </w:tabs>
        <w:jc w:val="both"/>
        <w:rPr>
          <w:rFonts w:ascii="Nudi 01 k" w:hAnsi="Nudi 01 k"/>
          <w:sz w:val="24"/>
          <w:szCs w:val="24"/>
        </w:rPr>
      </w:pPr>
    </w:p>
    <w:p w:rsidR="00211E9E" w:rsidRPr="00B66164" w:rsidRDefault="00211E9E" w:rsidP="00211E9E">
      <w:pPr>
        <w:pStyle w:val="ListParagraph"/>
        <w:rPr>
          <w:rFonts w:ascii="Nudi 01 k" w:hAnsi="Nudi 01 k"/>
          <w:sz w:val="24"/>
          <w:szCs w:val="24"/>
        </w:rPr>
      </w:pPr>
      <w:r w:rsidRPr="00B66164">
        <w:rPr>
          <w:rFonts w:ascii="Nudi 01 k" w:hAnsi="Nudi 01 k"/>
          <w:sz w:val="24"/>
          <w:szCs w:val="24"/>
        </w:rPr>
        <w:t xml:space="preserve">         c,¥Àæ¸ÀÄÛvÀ G¥ÀAiÉÆÃUÀUÀ¼ÀÄ</w:t>
      </w:r>
    </w:p>
    <w:p w:rsidR="00211E9E" w:rsidRPr="00B66164" w:rsidRDefault="00211E9E" w:rsidP="00211E9E">
      <w:pPr>
        <w:pStyle w:val="ListParagraph"/>
        <w:numPr>
          <w:ilvl w:val="0"/>
          <w:numId w:val="35"/>
        </w:numPr>
        <w:tabs>
          <w:tab w:val="left" w:pos="1350"/>
        </w:tabs>
        <w:suppressAutoHyphens/>
        <w:spacing w:after="0" w:line="240" w:lineRule="auto"/>
        <w:contextualSpacing w:val="0"/>
        <w:jc w:val="both"/>
        <w:rPr>
          <w:rFonts w:ascii="Nudi 01 k" w:hAnsi="Nudi 01 k"/>
          <w:sz w:val="24"/>
          <w:szCs w:val="24"/>
        </w:rPr>
      </w:pPr>
      <w:r w:rsidRPr="00B66164">
        <w:rPr>
          <w:rFonts w:ascii="Nudi 01 k" w:hAnsi="Nudi 01 k"/>
          <w:sz w:val="24"/>
          <w:szCs w:val="24"/>
        </w:rPr>
        <w:t>d£ÀªÀ¸Àw</w:t>
      </w:r>
    </w:p>
    <w:p w:rsidR="00EE2BDD" w:rsidRPr="00B66164" w:rsidRDefault="00EE2BDD" w:rsidP="00EE2BDD">
      <w:pPr>
        <w:tabs>
          <w:tab w:val="left" w:pos="1350"/>
        </w:tabs>
        <w:suppressAutoHyphens/>
        <w:spacing w:after="0" w:line="240" w:lineRule="auto"/>
        <w:jc w:val="both"/>
        <w:rPr>
          <w:rFonts w:ascii="Nudi 01 k" w:hAnsi="Nudi 01 k"/>
          <w:sz w:val="24"/>
          <w:szCs w:val="24"/>
        </w:rPr>
      </w:pPr>
    </w:p>
    <w:p w:rsidR="00211E9E" w:rsidRPr="00B66164" w:rsidRDefault="00211E9E" w:rsidP="00211E9E">
      <w:pPr>
        <w:pStyle w:val="ListParagraph"/>
        <w:numPr>
          <w:ilvl w:val="0"/>
          <w:numId w:val="35"/>
        </w:numPr>
        <w:tabs>
          <w:tab w:val="left" w:pos="1350"/>
        </w:tabs>
        <w:suppressAutoHyphens/>
        <w:spacing w:after="0" w:line="240" w:lineRule="auto"/>
        <w:contextualSpacing w:val="0"/>
        <w:jc w:val="both"/>
        <w:rPr>
          <w:rFonts w:ascii="Nudi 01 k" w:hAnsi="Nudi 01 k"/>
          <w:sz w:val="24"/>
          <w:szCs w:val="24"/>
        </w:rPr>
      </w:pPr>
      <w:r w:rsidRPr="00B66164">
        <w:rPr>
          <w:rFonts w:ascii="Nudi 01 k" w:hAnsi="Nudi 01 k"/>
          <w:sz w:val="24"/>
          <w:szCs w:val="24"/>
        </w:rPr>
        <w:t>d£À ªÀ¸ÀwAiÀÄ®èzÀ ¥ÀæzÉÃ±À</w:t>
      </w:r>
    </w:p>
    <w:p w:rsidR="00EE2BDD" w:rsidRPr="00B66164" w:rsidRDefault="00EE2BDD" w:rsidP="00EE2BDD">
      <w:pPr>
        <w:tabs>
          <w:tab w:val="left" w:pos="1350"/>
        </w:tabs>
        <w:suppressAutoHyphens/>
        <w:spacing w:after="0" w:line="240" w:lineRule="auto"/>
        <w:jc w:val="both"/>
        <w:rPr>
          <w:rFonts w:ascii="Nudi 01 k" w:hAnsi="Nudi 01 k"/>
          <w:sz w:val="24"/>
          <w:szCs w:val="24"/>
        </w:rPr>
      </w:pPr>
    </w:p>
    <w:p w:rsidR="00211E9E" w:rsidRPr="00B66164" w:rsidRDefault="00211E9E" w:rsidP="00211E9E">
      <w:pPr>
        <w:pStyle w:val="ListParagraph"/>
        <w:numPr>
          <w:ilvl w:val="0"/>
          <w:numId w:val="35"/>
        </w:numPr>
        <w:tabs>
          <w:tab w:val="left" w:pos="1350"/>
        </w:tabs>
        <w:suppressAutoHyphens/>
        <w:spacing w:after="0" w:line="240" w:lineRule="auto"/>
        <w:contextualSpacing w:val="0"/>
        <w:jc w:val="both"/>
        <w:rPr>
          <w:rFonts w:ascii="Nudi 01 k" w:hAnsi="Nudi 01 k"/>
          <w:sz w:val="24"/>
          <w:szCs w:val="24"/>
        </w:rPr>
      </w:pPr>
      <w:r w:rsidRPr="00B66164">
        <w:rPr>
          <w:rFonts w:ascii="Nudi 01 k" w:hAnsi="Nudi 01 k"/>
          <w:sz w:val="24"/>
          <w:szCs w:val="24"/>
        </w:rPr>
        <w:t>PÀgÁªÀ½ PÉÊUÁjPÉUÀ¼ÀÄ</w:t>
      </w:r>
    </w:p>
    <w:p w:rsidR="00EE2BDD" w:rsidRPr="00B66164" w:rsidRDefault="00EE2BDD" w:rsidP="00EE2BDD">
      <w:pPr>
        <w:tabs>
          <w:tab w:val="left" w:pos="1350"/>
        </w:tabs>
        <w:suppressAutoHyphens/>
        <w:spacing w:after="0" w:line="240" w:lineRule="auto"/>
        <w:jc w:val="both"/>
        <w:rPr>
          <w:rFonts w:ascii="Nudi 01 k" w:hAnsi="Nudi 01 k"/>
          <w:sz w:val="24"/>
          <w:szCs w:val="24"/>
        </w:rPr>
      </w:pPr>
    </w:p>
    <w:p w:rsidR="00211E9E" w:rsidRPr="00B66164" w:rsidRDefault="00211E9E" w:rsidP="00211E9E">
      <w:pPr>
        <w:pStyle w:val="ListParagraph"/>
        <w:numPr>
          <w:ilvl w:val="0"/>
          <w:numId w:val="35"/>
        </w:numPr>
        <w:tabs>
          <w:tab w:val="left" w:pos="1350"/>
        </w:tabs>
        <w:suppressAutoHyphens/>
        <w:spacing w:after="0" w:line="240" w:lineRule="auto"/>
        <w:contextualSpacing w:val="0"/>
        <w:jc w:val="both"/>
        <w:rPr>
          <w:rFonts w:ascii="Nudi 01 k" w:hAnsi="Nudi 01 k"/>
          <w:sz w:val="24"/>
          <w:szCs w:val="24"/>
        </w:rPr>
      </w:pPr>
      <w:r w:rsidRPr="00B66164">
        <w:rPr>
          <w:rFonts w:ascii="Nudi 01 k" w:hAnsi="Nudi 01 k"/>
          <w:sz w:val="24"/>
          <w:szCs w:val="24"/>
        </w:rPr>
        <w:t>PÀgÁªÀ½ «ÄÃ£ÀÄUÁjPÉ</w:t>
      </w:r>
    </w:p>
    <w:p w:rsidR="00EE2BDD" w:rsidRPr="00B66164" w:rsidRDefault="00EE2BDD" w:rsidP="00EE2BDD">
      <w:pPr>
        <w:tabs>
          <w:tab w:val="left" w:pos="1350"/>
        </w:tabs>
        <w:suppressAutoHyphens/>
        <w:spacing w:after="0" w:line="240" w:lineRule="auto"/>
        <w:jc w:val="both"/>
        <w:rPr>
          <w:rFonts w:ascii="Nudi 01 k" w:hAnsi="Nudi 01 k"/>
          <w:sz w:val="24"/>
          <w:szCs w:val="24"/>
        </w:rPr>
      </w:pPr>
    </w:p>
    <w:p w:rsidR="00211E9E" w:rsidRPr="00B66164" w:rsidRDefault="00211E9E" w:rsidP="00211E9E">
      <w:pPr>
        <w:pStyle w:val="ListParagraph"/>
        <w:numPr>
          <w:ilvl w:val="0"/>
          <w:numId w:val="35"/>
        </w:numPr>
        <w:tabs>
          <w:tab w:val="left" w:pos="1350"/>
        </w:tabs>
        <w:suppressAutoHyphens/>
        <w:spacing w:after="0" w:line="240" w:lineRule="auto"/>
        <w:contextualSpacing w:val="0"/>
        <w:jc w:val="both"/>
        <w:rPr>
          <w:rFonts w:ascii="Nudi 01 k" w:hAnsi="Nudi 01 k"/>
          <w:sz w:val="24"/>
          <w:szCs w:val="24"/>
        </w:rPr>
      </w:pPr>
      <w:r w:rsidRPr="00B66164">
        <w:rPr>
          <w:rFonts w:ascii="Nudi 01 k" w:hAnsi="Nudi 01 k"/>
          <w:sz w:val="24"/>
          <w:szCs w:val="24"/>
        </w:rPr>
        <w:t>PÀgÁªÀ½ PÁqÀÄUÀ¼ÀÄ</w:t>
      </w:r>
    </w:p>
    <w:p w:rsidR="00EE2BDD" w:rsidRPr="00B66164" w:rsidRDefault="00EE2BDD" w:rsidP="00EE2BDD">
      <w:pPr>
        <w:tabs>
          <w:tab w:val="left" w:pos="1350"/>
        </w:tabs>
        <w:suppressAutoHyphens/>
        <w:spacing w:after="0" w:line="240" w:lineRule="auto"/>
        <w:jc w:val="both"/>
        <w:rPr>
          <w:rFonts w:ascii="Nudi 01 k" w:hAnsi="Nudi 01 k"/>
          <w:sz w:val="24"/>
          <w:szCs w:val="24"/>
        </w:rPr>
      </w:pPr>
    </w:p>
    <w:p w:rsidR="00211E9E" w:rsidRPr="00B66164" w:rsidRDefault="00211E9E" w:rsidP="00211E9E">
      <w:pPr>
        <w:pStyle w:val="ListParagraph"/>
        <w:numPr>
          <w:ilvl w:val="0"/>
          <w:numId w:val="35"/>
        </w:numPr>
        <w:tabs>
          <w:tab w:val="left" w:pos="1350"/>
        </w:tabs>
        <w:suppressAutoHyphens/>
        <w:spacing w:after="0" w:line="240" w:lineRule="auto"/>
        <w:contextualSpacing w:val="0"/>
        <w:jc w:val="both"/>
        <w:rPr>
          <w:rFonts w:ascii="Nudi 01 k" w:hAnsi="Nudi 01 k"/>
          <w:sz w:val="24"/>
          <w:szCs w:val="24"/>
        </w:rPr>
      </w:pPr>
      <w:r w:rsidRPr="00B66164">
        <w:rPr>
          <w:rFonts w:ascii="Nudi 01 k" w:hAnsi="Nudi 01 k"/>
          <w:sz w:val="24"/>
          <w:szCs w:val="24"/>
        </w:rPr>
        <w:t>PÀgÁªÀ½ PÀÈ¶</w:t>
      </w:r>
    </w:p>
    <w:p w:rsidR="00EE2BDD" w:rsidRPr="00B66164" w:rsidRDefault="00EE2BDD" w:rsidP="00EE2BDD">
      <w:pPr>
        <w:pStyle w:val="ListParagraph"/>
        <w:rPr>
          <w:rFonts w:ascii="Nudi 01 k" w:hAnsi="Nudi 01 k"/>
          <w:sz w:val="24"/>
          <w:szCs w:val="24"/>
        </w:rPr>
      </w:pPr>
    </w:p>
    <w:p w:rsidR="00211E9E" w:rsidRPr="00B66164" w:rsidRDefault="00211E9E" w:rsidP="00211E9E">
      <w:pPr>
        <w:pStyle w:val="ListParagraph"/>
        <w:numPr>
          <w:ilvl w:val="0"/>
          <w:numId w:val="35"/>
        </w:numPr>
        <w:tabs>
          <w:tab w:val="left" w:pos="1350"/>
        </w:tabs>
        <w:suppressAutoHyphens/>
        <w:spacing w:after="0" w:line="240" w:lineRule="auto"/>
        <w:contextualSpacing w:val="0"/>
        <w:jc w:val="both"/>
        <w:rPr>
          <w:rFonts w:ascii="Nudi 01 k" w:hAnsi="Nudi 01 k"/>
          <w:sz w:val="24"/>
          <w:szCs w:val="24"/>
        </w:rPr>
      </w:pPr>
      <w:r w:rsidRPr="00B66164">
        <w:rPr>
          <w:rFonts w:ascii="Nudi 01 k" w:hAnsi="Nudi 01 k"/>
          <w:sz w:val="24"/>
          <w:szCs w:val="24"/>
        </w:rPr>
        <w:t>PÀgÁªÀ½ gÀ¸ÉÛ</w:t>
      </w:r>
    </w:p>
    <w:p w:rsidR="00EE2BDD" w:rsidRPr="00B66164" w:rsidRDefault="00EE2BDD" w:rsidP="00EE2BDD">
      <w:pPr>
        <w:pStyle w:val="ListParagraph"/>
        <w:tabs>
          <w:tab w:val="left" w:pos="1350"/>
        </w:tabs>
        <w:suppressAutoHyphens/>
        <w:spacing w:after="0" w:line="240" w:lineRule="auto"/>
        <w:ind w:left="2520"/>
        <w:contextualSpacing w:val="0"/>
        <w:jc w:val="both"/>
        <w:rPr>
          <w:rFonts w:ascii="Nudi 01 k" w:hAnsi="Nudi 01 k"/>
          <w:sz w:val="24"/>
          <w:szCs w:val="24"/>
        </w:rPr>
      </w:pPr>
    </w:p>
    <w:p w:rsidR="00211E9E" w:rsidRDefault="00211E9E" w:rsidP="00211E9E">
      <w:pPr>
        <w:pStyle w:val="ListParagraph"/>
        <w:numPr>
          <w:ilvl w:val="0"/>
          <w:numId w:val="35"/>
        </w:numPr>
        <w:tabs>
          <w:tab w:val="left" w:pos="1350"/>
        </w:tabs>
        <w:suppressAutoHyphens/>
        <w:spacing w:after="0" w:line="240" w:lineRule="auto"/>
        <w:contextualSpacing w:val="0"/>
        <w:jc w:val="both"/>
        <w:rPr>
          <w:rFonts w:ascii="Nudi 01 k" w:hAnsi="Nudi 01 k"/>
          <w:sz w:val="24"/>
          <w:szCs w:val="24"/>
        </w:rPr>
      </w:pPr>
      <w:r w:rsidRPr="00B66164">
        <w:rPr>
          <w:rFonts w:ascii="Nudi 01 k" w:hAnsi="Nudi 01 k"/>
          <w:sz w:val="24"/>
          <w:szCs w:val="24"/>
        </w:rPr>
        <w:t>PÀgÁªÀ½ eËUÀÄ ¥ÀæzÉÃ±À</w:t>
      </w:r>
    </w:p>
    <w:p w:rsidR="00DC7F06" w:rsidRDefault="00DC7F06" w:rsidP="00DC7F06">
      <w:pPr>
        <w:pStyle w:val="ListParagraph"/>
        <w:rPr>
          <w:rFonts w:ascii="Nudi 01 k" w:hAnsi="Nudi 01 k"/>
          <w:sz w:val="24"/>
          <w:szCs w:val="24"/>
        </w:rPr>
      </w:pPr>
    </w:p>
    <w:p w:rsidR="00DC7F06" w:rsidRDefault="00DC7F06" w:rsidP="00DC7F06">
      <w:pPr>
        <w:pStyle w:val="ListParagraph"/>
        <w:tabs>
          <w:tab w:val="left" w:pos="1350"/>
        </w:tabs>
        <w:suppressAutoHyphens/>
        <w:spacing w:after="0" w:line="240" w:lineRule="auto"/>
        <w:contextualSpacing w:val="0"/>
        <w:jc w:val="both"/>
        <w:rPr>
          <w:rFonts w:ascii="Nudi 01 k" w:hAnsi="Nudi 01 k"/>
          <w:sz w:val="24"/>
          <w:szCs w:val="24"/>
        </w:rPr>
      </w:pPr>
    </w:p>
    <w:p w:rsidR="00DC7F06" w:rsidRPr="00B66164" w:rsidRDefault="00DC7F06" w:rsidP="00DC7F06">
      <w:pPr>
        <w:pStyle w:val="ListParagraph"/>
        <w:tabs>
          <w:tab w:val="left" w:pos="1350"/>
        </w:tabs>
        <w:suppressAutoHyphens/>
        <w:spacing w:after="0" w:line="240" w:lineRule="auto"/>
        <w:contextualSpacing w:val="0"/>
        <w:jc w:val="both"/>
        <w:rPr>
          <w:rFonts w:ascii="Nudi 01 k" w:hAnsi="Nudi 01 k"/>
          <w:sz w:val="24"/>
          <w:szCs w:val="24"/>
        </w:rPr>
      </w:pPr>
    </w:p>
    <w:p w:rsidR="00211E9E" w:rsidRPr="00B66164" w:rsidRDefault="00211E9E" w:rsidP="00211E9E">
      <w:pPr>
        <w:pStyle w:val="ListParagraph"/>
        <w:ind w:left="540"/>
        <w:jc w:val="both"/>
        <w:rPr>
          <w:rFonts w:ascii="Nudi 01 k" w:hAnsi="Nudi 01 k"/>
          <w:sz w:val="24"/>
          <w:szCs w:val="24"/>
        </w:rPr>
      </w:pPr>
      <w:r w:rsidRPr="00B66164">
        <w:rPr>
          <w:rFonts w:ascii="Nudi 01 k" w:hAnsi="Nudi 01 k"/>
          <w:sz w:val="24"/>
          <w:szCs w:val="24"/>
        </w:rPr>
        <w:t xml:space="preserve">ªÉÄÃ°£ÀªÀÅUÀ¼À £ÀAvÀgÀ MAzÀÄ ¨sÀÆ§¼ÀPÉ £ÀPÉëAiÀÄ£ÀÄß vÀAiÀiÁj¸À¨ÉÃPÀÄ CzÀgÀ°è </w:t>
      </w:r>
    </w:p>
    <w:p w:rsidR="00211E9E" w:rsidRPr="00B66164" w:rsidRDefault="00211E9E" w:rsidP="00211E9E">
      <w:pPr>
        <w:pStyle w:val="ListParagraph"/>
        <w:numPr>
          <w:ilvl w:val="0"/>
          <w:numId w:val="32"/>
        </w:numPr>
        <w:suppressAutoHyphens/>
        <w:spacing w:after="0" w:line="240" w:lineRule="auto"/>
        <w:contextualSpacing w:val="0"/>
        <w:jc w:val="both"/>
        <w:rPr>
          <w:rFonts w:ascii="Nudi 01 k" w:hAnsi="Nudi 01 k"/>
          <w:sz w:val="24"/>
          <w:szCs w:val="24"/>
        </w:rPr>
      </w:pPr>
      <w:r w:rsidRPr="00B66164">
        <w:rPr>
          <w:rFonts w:ascii="Nudi 01 k" w:hAnsi="Nudi 01 k"/>
          <w:sz w:val="24"/>
          <w:szCs w:val="24"/>
        </w:rPr>
        <w:t>GzÉÝÃ²vÀ ¥ÀæzÉÃ±ÀªÀ£ÀÄß UÀÄgÀÄw¸À¨ÉÃPÀÄ</w:t>
      </w:r>
    </w:p>
    <w:p w:rsidR="00211E9E" w:rsidRPr="00B66164" w:rsidRDefault="00211E9E" w:rsidP="00211E9E">
      <w:pPr>
        <w:pStyle w:val="ListParagraph"/>
        <w:numPr>
          <w:ilvl w:val="0"/>
          <w:numId w:val="32"/>
        </w:numPr>
        <w:suppressAutoHyphens/>
        <w:spacing w:after="0" w:line="240" w:lineRule="auto"/>
        <w:contextualSpacing w:val="0"/>
        <w:jc w:val="both"/>
        <w:rPr>
          <w:rFonts w:ascii="Nudi 01 k" w:hAnsi="Nudi 01 k"/>
          <w:sz w:val="24"/>
          <w:szCs w:val="24"/>
        </w:rPr>
      </w:pPr>
      <w:r w:rsidRPr="00B66164">
        <w:rPr>
          <w:rFonts w:ascii="Nudi 01 k" w:hAnsi="Nudi 01 k"/>
          <w:sz w:val="24"/>
          <w:szCs w:val="24"/>
        </w:rPr>
        <w:t>ªÉÄÃ°£À ¥Àæw ªÀUÀðzÀ°è §gÀÄªÀ ¨sÀÆ«ÄAiÀÄ£ÀÄß UÀÄgÀÄw¸ÀÄªÀÅzÀÄ.</w:t>
      </w:r>
    </w:p>
    <w:p w:rsidR="00211E9E" w:rsidRDefault="00211E9E" w:rsidP="00211E9E">
      <w:pPr>
        <w:pStyle w:val="ListParagraph"/>
        <w:numPr>
          <w:ilvl w:val="0"/>
          <w:numId w:val="32"/>
        </w:numPr>
        <w:suppressAutoHyphens/>
        <w:spacing w:after="0" w:line="240" w:lineRule="auto"/>
        <w:contextualSpacing w:val="0"/>
        <w:jc w:val="both"/>
        <w:rPr>
          <w:rFonts w:ascii="Nudi 01 k" w:hAnsi="Nudi 01 k"/>
          <w:sz w:val="24"/>
          <w:szCs w:val="24"/>
        </w:rPr>
      </w:pPr>
      <w:r w:rsidRPr="00B66164">
        <w:rPr>
          <w:rFonts w:ascii="Nudi 01 k" w:hAnsi="Nudi 01 k"/>
          <w:sz w:val="24"/>
          <w:szCs w:val="24"/>
        </w:rPr>
        <w:t>¨sÀÆ§¼ÀPÉ DzsÁgÀzÀ ªÉÄÃ¯É §tÚUÀ¼À ªÀÄÆ®PÀ £ÀPÉëAiÀÄ°è UÀÄgÀÄvÀÄ ªÀiÁqÀÄªÀÅzÀÄ.</w:t>
      </w:r>
    </w:p>
    <w:p w:rsidR="00B66164" w:rsidRPr="00B66164" w:rsidRDefault="00B66164" w:rsidP="00B66164">
      <w:pPr>
        <w:pStyle w:val="ListParagraph"/>
        <w:suppressAutoHyphens/>
        <w:spacing w:after="0" w:line="240" w:lineRule="auto"/>
        <w:ind w:left="1260"/>
        <w:contextualSpacing w:val="0"/>
        <w:jc w:val="both"/>
        <w:rPr>
          <w:rFonts w:ascii="Nudi 01 k" w:hAnsi="Nudi 01 k"/>
          <w:sz w:val="24"/>
          <w:szCs w:val="24"/>
        </w:rPr>
      </w:pPr>
    </w:p>
    <w:p w:rsidR="00211E9E" w:rsidRPr="00B66164" w:rsidRDefault="00211E9E" w:rsidP="00211E9E">
      <w:pPr>
        <w:pStyle w:val="ListParagraph"/>
        <w:numPr>
          <w:ilvl w:val="1"/>
          <w:numId w:val="21"/>
        </w:numPr>
        <w:suppressAutoHyphens/>
        <w:spacing w:after="0" w:line="240" w:lineRule="auto"/>
        <w:ind w:left="540" w:hanging="540"/>
        <w:contextualSpacing w:val="0"/>
        <w:jc w:val="both"/>
        <w:rPr>
          <w:rFonts w:ascii="Nudi 01 k" w:hAnsi="Nudi 01 k"/>
          <w:b/>
          <w:sz w:val="24"/>
          <w:szCs w:val="24"/>
        </w:rPr>
      </w:pPr>
      <w:r w:rsidRPr="00B66164">
        <w:rPr>
          <w:rFonts w:ascii="Nudi 01 k" w:hAnsi="Nudi 01 k"/>
          <w:b/>
          <w:sz w:val="24"/>
          <w:szCs w:val="24"/>
        </w:rPr>
        <w:t>d® ¸ÀA¥À£ÀÆä®UÀ¼ÀÄ:</w:t>
      </w:r>
    </w:p>
    <w:p w:rsidR="00211E9E" w:rsidRPr="00B66164" w:rsidRDefault="00211E9E" w:rsidP="00211E9E">
      <w:pPr>
        <w:pStyle w:val="ListParagraph"/>
        <w:ind w:left="540"/>
        <w:jc w:val="both"/>
        <w:rPr>
          <w:rFonts w:ascii="Nudi 01 k" w:hAnsi="Nudi 01 k"/>
          <w:sz w:val="24"/>
          <w:szCs w:val="24"/>
        </w:rPr>
      </w:pPr>
      <w:r w:rsidRPr="00B66164">
        <w:rPr>
          <w:rFonts w:ascii="Nudi 01 k" w:hAnsi="Nudi 01 k"/>
          <w:sz w:val="24"/>
          <w:szCs w:val="24"/>
        </w:rPr>
        <w:t>¤ÃgÀÄ J¯Áè fÃ«UÀ½UÉ DzsÁgÀªÁVgÀÄªÀ ¸ÀA¥À£ÀÆä®. CAvÀdð®zÀ (vÉgÉzÀ ¨Á« ªÀÄvÀÄÛ PÉÆ¼ÀªÉ ¨Á«)ªÀÄvÀÄÛ ªÉÄÃ¯ÉäöÊ ¤Ãj£À §UÉÎ ªÀiÁ»w ¸ÀAUÀæ»¹ zÁR°¸ÀÄªÀÅzÀÄ</w:t>
      </w:r>
    </w:p>
    <w:p w:rsidR="00211E9E" w:rsidRPr="00B66164" w:rsidRDefault="00211E9E" w:rsidP="00211E9E">
      <w:pPr>
        <w:pStyle w:val="ListParagraph"/>
        <w:numPr>
          <w:ilvl w:val="0"/>
          <w:numId w:val="18"/>
        </w:numPr>
        <w:suppressAutoHyphens/>
        <w:spacing w:after="0" w:line="240" w:lineRule="auto"/>
        <w:ind w:left="1080" w:hanging="540"/>
        <w:contextualSpacing w:val="0"/>
        <w:jc w:val="both"/>
        <w:rPr>
          <w:rFonts w:ascii="Nudi 01 k" w:hAnsi="Nudi 01 k"/>
          <w:b/>
          <w:sz w:val="24"/>
          <w:szCs w:val="24"/>
        </w:rPr>
      </w:pPr>
      <w:r w:rsidRPr="00B66164">
        <w:rPr>
          <w:rFonts w:ascii="Nudi 01 k" w:hAnsi="Nudi 01 k"/>
          <w:sz w:val="24"/>
          <w:szCs w:val="24"/>
        </w:rPr>
        <w:lastRenderedPageBreak/>
        <w:t xml:space="preserve">¨sÀÆd® </w:t>
      </w:r>
      <w:r w:rsidRPr="00B66164">
        <w:rPr>
          <w:rFonts w:ascii="Nudi 01 k" w:hAnsi="Nudi 01 k"/>
          <w:b/>
          <w:sz w:val="24"/>
          <w:szCs w:val="24"/>
        </w:rPr>
        <w:t>¸ÀA¥À£ÀÆä®:</w:t>
      </w:r>
    </w:p>
    <w:p w:rsidR="00211E9E" w:rsidRPr="00B66164" w:rsidRDefault="00211E9E" w:rsidP="00211E9E">
      <w:pPr>
        <w:pStyle w:val="ListParagraph"/>
        <w:numPr>
          <w:ilvl w:val="0"/>
          <w:numId w:val="17"/>
        </w:numPr>
        <w:suppressAutoHyphens/>
        <w:spacing w:after="0" w:line="240" w:lineRule="auto"/>
        <w:contextualSpacing w:val="0"/>
        <w:jc w:val="both"/>
        <w:rPr>
          <w:rFonts w:ascii="Nudi 01 k" w:hAnsi="Nudi 01 k"/>
          <w:sz w:val="24"/>
          <w:szCs w:val="24"/>
        </w:rPr>
      </w:pPr>
      <w:r w:rsidRPr="00B66164">
        <w:rPr>
          <w:rFonts w:ascii="Nudi 01 k" w:hAnsi="Nudi 01 k"/>
          <w:sz w:val="24"/>
          <w:szCs w:val="24"/>
        </w:rPr>
        <w:t>£À¢ d® ¸ÀA¥À£ÀÆä®</w:t>
      </w:r>
    </w:p>
    <w:p w:rsidR="00EE2BDD" w:rsidRPr="00B66164" w:rsidRDefault="00EE2BDD" w:rsidP="00EE2BDD">
      <w:pPr>
        <w:suppressAutoHyphens/>
        <w:spacing w:after="0" w:line="240" w:lineRule="auto"/>
        <w:jc w:val="both"/>
        <w:rPr>
          <w:rFonts w:ascii="Nudi 01 k" w:hAnsi="Nudi 01 k"/>
          <w:sz w:val="24"/>
          <w:szCs w:val="24"/>
        </w:rPr>
      </w:pPr>
    </w:p>
    <w:p w:rsidR="00211E9E" w:rsidRPr="00B66164" w:rsidRDefault="00211E9E" w:rsidP="00211E9E">
      <w:pPr>
        <w:pStyle w:val="ListParagraph"/>
        <w:numPr>
          <w:ilvl w:val="0"/>
          <w:numId w:val="17"/>
        </w:numPr>
        <w:suppressAutoHyphens/>
        <w:spacing w:after="0" w:line="240" w:lineRule="auto"/>
        <w:contextualSpacing w:val="0"/>
        <w:jc w:val="both"/>
        <w:rPr>
          <w:rFonts w:ascii="Nudi 01 k" w:hAnsi="Nudi 01 k"/>
          <w:sz w:val="24"/>
          <w:szCs w:val="24"/>
        </w:rPr>
      </w:pPr>
      <w:r w:rsidRPr="00B66164">
        <w:rPr>
          <w:rFonts w:ascii="Nudi 01 k" w:hAnsi="Nudi 01 k"/>
          <w:sz w:val="24"/>
          <w:szCs w:val="24"/>
        </w:rPr>
        <w:t xml:space="preserve">£À¢, PÁ®ÄªÉ, eÁUÀÄ ¥ÀæzÉÃ±ÀzÀ/ºÉ¸ÀgÀÄ:-  </w:t>
      </w:r>
    </w:p>
    <w:p w:rsidR="00EE2BDD" w:rsidRPr="00B66164" w:rsidRDefault="00EE2BDD" w:rsidP="00EE2BDD">
      <w:pPr>
        <w:suppressAutoHyphens/>
        <w:spacing w:after="0" w:line="240" w:lineRule="auto"/>
        <w:jc w:val="both"/>
        <w:rPr>
          <w:rFonts w:ascii="Nudi 01 k" w:hAnsi="Nudi 01 k"/>
          <w:sz w:val="24"/>
          <w:szCs w:val="24"/>
        </w:rPr>
      </w:pPr>
    </w:p>
    <w:p w:rsidR="00211E9E" w:rsidRPr="00B66164" w:rsidRDefault="00211E9E" w:rsidP="00211E9E">
      <w:pPr>
        <w:pStyle w:val="ListParagraph"/>
        <w:numPr>
          <w:ilvl w:val="0"/>
          <w:numId w:val="17"/>
        </w:numPr>
        <w:suppressAutoHyphens/>
        <w:spacing w:after="0" w:line="240" w:lineRule="auto"/>
        <w:contextualSpacing w:val="0"/>
        <w:jc w:val="both"/>
        <w:rPr>
          <w:rFonts w:ascii="Nudi 01 k" w:hAnsi="Nudi 01 k"/>
          <w:sz w:val="24"/>
          <w:szCs w:val="24"/>
        </w:rPr>
      </w:pPr>
      <w:r w:rsidRPr="00B66164">
        <w:rPr>
          <w:rFonts w:ascii="Nudi 01 k" w:hAnsi="Nudi 01 k"/>
          <w:sz w:val="24"/>
          <w:szCs w:val="24"/>
        </w:rPr>
        <w:t xml:space="preserve">«¹ÛÃtð:- </w:t>
      </w:r>
    </w:p>
    <w:p w:rsidR="00EE2BDD" w:rsidRPr="00B66164" w:rsidRDefault="00EE2BDD" w:rsidP="00EE2BDD">
      <w:pPr>
        <w:suppressAutoHyphens/>
        <w:spacing w:after="0" w:line="240" w:lineRule="auto"/>
        <w:jc w:val="both"/>
        <w:rPr>
          <w:rFonts w:ascii="Nudi 01 k" w:hAnsi="Nudi 01 k"/>
          <w:sz w:val="24"/>
          <w:szCs w:val="24"/>
        </w:rPr>
      </w:pPr>
    </w:p>
    <w:p w:rsidR="00EE2BDD" w:rsidRPr="00B66164" w:rsidRDefault="00211E9E" w:rsidP="00211E9E">
      <w:pPr>
        <w:pStyle w:val="ListParagraph"/>
        <w:numPr>
          <w:ilvl w:val="0"/>
          <w:numId w:val="17"/>
        </w:numPr>
        <w:suppressAutoHyphens/>
        <w:spacing w:after="0" w:line="240" w:lineRule="auto"/>
        <w:contextualSpacing w:val="0"/>
        <w:jc w:val="both"/>
        <w:rPr>
          <w:rFonts w:ascii="Nudi 01 k" w:hAnsi="Nudi 01 k"/>
          <w:sz w:val="24"/>
          <w:szCs w:val="24"/>
        </w:rPr>
      </w:pPr>
      <w:r w:rsidRPr="00B66164">
        <w:rPr>
          <w:rFonts w:ascii="Nudi 01 k" w:hAnsi="Nudi 01 k"/>
          <w:sz w:val="24"/>
          <w:szCs w:val="24"/>
        </w:rPr>
        <w:t>G¥ÀAiÉÆÃUÀUÀ¼ÀÄ-</w:t>
      </w:r>
    </w:p>
    <w:p w:rsidR="00211E9E" w:rsidRPr="00B66164" w:rsidRDefault="00211E9E" w:rsidP="00EE2BDD">
      <w:pPr>
        <w:pStyle w:val="ListParagraph"/>
        <w:suppressAutoHyphens/>
        <w:spacing w:after="0" w:line="240" w:lineRule="auto"/>
        <w:ind w:left="1800"/>
        <w:contextualSpacing w:val="0"/>
        <w:jc w:val="both"/>
        <w:rPr>
          <w:rFonts w:ascii="Nudi 01 k" w:hAnsi="Nudi 01 k"/>
          <w:sz w:val="24"/>
          <w:szCs w:val="24"/>
        </w:rPr>
      </w:pPr>
      <w:r w:rsidRPr="00B66164">
        <w:rPr>
          <w:rFonts w:ascii="Nudi 01 k" w:hAnsi="Nudi 01 k"/>
          <w:sz w:val="24"/>
          <w:szCs w:val="24"/>
        </w:rPr>
        <w:t xml:space="preserve"> </w:t>
      </w:r>
    </w:p>
    <w:p w:rsidR="00211E9E" w:rsidRPr="00B66164" w:rsidRDefault="00211E9E" w:rsidP="00211E9E">
      <w:pPr>
        <w:pStyle w:val="ListParagraph"/>
        <w:numPr>
          <w:ilvl w:val="0"/>
          <w:numId w:val="17"/>
        </w:numPr>
        <w:suppressAutoHyphens/>
        <w:spacing w:after="0" w:line="240" w:lineRule="auto"/>
        <w:contextualSpacing w:val="0"/>
        <w:jc w:val="both"/>
        <w:rPr>
          <w:rFonts w:ascii="Nudi 01 k" w:hAnsi="Nudi 01 k"/>
          <w:sz w:val="24"/>
          <w:szCs w:val="24"/>
        </w:rPr>
      </w:pPr>
      <w:r w:rsidRPr="00B66164">
        <w:rPr>
          <w:rFonts w:ascii="Nudi 01 k" w:hAnsi="Nudi 01 k"/>
          <w:sz w:val="24"/>
          <w:szCs w:val="24"/>
        </w:rPr>
        <w:t xml:space="preserve">eËUÀÄ ¥ÀæzÉÃ±ÀzÀ GvÀà£ÀßUÀ¼ÀÄ </w:t>
      </w:r>
    </w:p>
    <w:p w:rsidR="00EE2BDD" w:rsidRPr="00B66164" w:rsidRDefault="00EE2BDD" w:rsidP="00EE2BDD">
      <w:pPr>
        <w:suppressAutoHyphens/>
        <w:spacing w:after="0" w:line="240" w:lineRule="auto"/>
        <w:jc w:val="both"/>
        <w:rPr>
          <w:rFonts w:ascii="Nudi 01 k" w:hAnsi="Nudi 01 k"/>
          <w:sz w:val="24"/>
          <w:szCs w:val="24"/>
        </w:rPr>
      </w:pPr>
    </w:p>
    <w:p w:rsidR="00211E9E" w:rsidRPr="00B66164" w:rsidRDefault="00211E9E" w:rsidP="00211E9E">
      <w:pPr>
        <w:pStyle w:val="ListParagraph"/>
        <w:numPr>
          <w:ilvl w:val="0"/>
          <w:numId w:val="17"/>
        </w:numPr>
        <w:suppressAutoHyphens/>
        <w:spacing w:after="0" w:line="240" w:lineRule="auto"/>
        <w:contextualSpacing w:val="0"/>
        <w:jc w:val="both"/>
        <w:rPr>
          <w:rFonts w:ascii="Nudi 01 k" w:hAnsi="Nudi 01 k"/>
          <w:sz w:val="24"/>
          <w:szCs w:val="24"/>
        </w:rPr>
      </w:pPr>
      <w:r w:rsidRPr="00B66164">
        <w:rPr>
          <w:rFonts w:ascii="Nudi 01 k" w:hAnsi="Nudi 01 k"/>
          <w:sz w:val="24"/>
          <w:szCs w:val="24"/>
        </w:rPr>
        <w:t>d®¥ÀæzÉÃ±ÀªÀÅ ZÀAqÀªÀiÁgÀÄvÀUÀ¼À£ÀÄß ¹éÃPÀj¸ÀÄvÀÛzÉAiÉÄÃ/d®ªÀÄgÀÄ¥ÀÆgÀt</w:t>
      </w:r>
      <w:r w:rsidRPr="00B66164">
        <w:rPr>
          <w:rFonts w:ascii="Nudi 01 k" w:hAnsi="Nudi 01 k"/>
          <w:b/>
          <w:sz w:val="24"/>
          <w:szCs w:val="24"/>
        </w:rPr>
        <w:t xml:space="preserve"> </w:t>
      </w:r>
      <w:r w:rsidRPr="00B66164">
        <w:rPr>
          <w:rFonts w:ascii="Nudi 01 k" w:hAnsi="Nudi 01 k"/>
          <w:sz w:val="24"/>
          <w:szCs w:val="24"/>
        </w:rPr>
        <w:t>ªÀÄ£ÀgÀAd£ÉAiÀÄ G¥ÀAiÉÆÃUÀ</w:t>
      </w:r>
    </w:p>
    <w:p w:rsidR="00EE2BDD" w:rsidRPr="00B66164" w:rsidRDefault="00EE2BDD" w:rsidP="00EE2BDD">
      <w:pPr>
        <w:pStyle w:val="ListParagraph"/>
        <w:rPr>
          <w:rFonts w:ascii="Nudi 01 k" w:hAnsi="Nudi 01 k"/>
          <w:sz w:val="24"/>
          <w:szCs w:val="24"/>
        </w:rPr>
      </w:pPr>
    </w:p>
    <w:p w:rsidR="00EE2BDD" w:rsidRPr="00B66164" w:rsidRDefault="00EE2BDD" w:rsidP="00EE2BDD">
      <w:pPr>
        <w:suppressAutoHyphens/>
        <w:spacing w:after="0" w:line="240" w:lineRule="auto"/>
        <w:jc w:val="both"/>
        <w:rPr>
          <w:rFonts w:ascii="Nudi 01 k" w:hAnsi="Nudi 01 k"/>
          <w:sz w:val="24"/>
          <w:szCs w:val="24"/>
        </w:rPr>
      </w:pPr>
    </w:p>
    <w:p w:rsidR="00211E9E" w:rsidRPr="00B66164" w:rsidRDefault="00211E9E" w:rsidP="00211E9E">
      <w:pPr>
        <w:pStyle w:val="ListParagraph"/>
        <w:numPr>
          <w:ilvl w:val="0"/>
          <w:numId w:val="18"/>
        </w:numPr>
        <w:suppressAutoHyphens/>
        <w:spacing w:after="0" w:line="240" w:lineRule="auto"/>
        <w:ind w:left="1080" w:hanging="540"/>
        <w:contextualSpacing w:val="0"/>
        <w:jc w:val="both"/>
        <w:rPr>
          <w:rFonts w:ascii="Nudi 01 k" w:hAnsi="Nudi 01 k"/>
          <w:b/>
          <w:sz w:val="24"/>
          <w:szCs w:val="24"/>
        </w:rPr>
      </w:pPr>
      <w:r w:rsidRPr="00B66164">
        <w:rPr>
          <w:rFonts w:ascii="Nudi 01 k" w:hAnsi="Nudi 01 k"/>
          <w:b/>
          <w:sz w:val="24"/>
          <w:szCs w:val="24"/>
        </w:rPr>
        <w:t>CAvÀdð® ¸ÀA¥À£ÀÆä®:</w:t>
      </w:r>
    </w:p>
    <w:p w:rsidR="00211E9E" w:rsidRPr="00B66164" w:rsidRDefault="00211E9E" w:rsidP="00211E9E">
      <w:pPr>
        <w:pStyle w:val="ListParagraph"/>
        <w:numPr>
          <w:ilvl w:val="0"/>
          <w:numId w:val="41"/>
        </w:numPr>
        <w:suppressAutoHyphens/>
        <w:spacing w:after="0" w:line="240" w:lineRule="auto"/>
        <w:contextualSpacing w:val="0"/>
        <w:jc w:val="both"/>
        <w:rPr>
          <w:rFonts w:ascii="Nudi 01 k" w:hAnsi="Nudi 01 k"/>
          <w:sz w:val="24"/>
          <w:szCs w:val="24"/>
        </w:rPr>
      </w:pPr>
      <w:r w:rsidRPr="00B66164">
        <w:rPr>
          <w:rFonts w:ascii="Nudi 01 k" w:hAnsi="Nudi 01 k"/>
          <w:sz w:val="24"/>
          <w:szCs w:val="24"/>
        </w:rPr>
        <w:t>PÀÄrAiÀÄÄªÀ ¤ÃjUÁV G¥ÀAiÉÆ</w:t>
      </w:r>
      <w:r w:rsidR="00EE2BDD" w:rsidRPr="00B66164">
        <w:rPr>
          <w:rFonts w:ascii="Nudi 01 k" w:hAnsi="Nudi 01 k"/>
          <w:sz w:val="24"/>
          <w:szCs w:val="24"/>
        </w:rPr>
        <w:t>ÃV¸ÀÄªÀ PÉÆ¼ÀªÉ ¨Á«UÀ¼À ¸ÀASÉå ªÀÄvÀÄÛ CAzÁdÄ D¼À</w:t>
      </w:r>
      <w:r w:rsidRPr="00B66164">
        <w:rPr>
          <w:rFonts w:ascii="Nudi 01 k" w:hAnsi="Nudi 01 k"/>
          <w:sz w:val="24"/>
          <w:szCs w:val="24"/>
        </w:rPr>
        <w:t xml:space="preserve"> </w:t>
      </w:r>
    </w:p>
    <w:p w:rsidR="00EE2BDD" w:rsidRPr="00B66164" w:rsidRDefault="00EE2BDD" w:rsidP="00EE2BDD">
      <w:pPr>
        <w:suppressAutoHyphens/>
        <w:spacing w:after="0" w:line="240" w:lineRule="auto"/>
        <w:jc w:val="both"/>
        <w:rPr>
          <w:rFonts w:ascii="Nudi 01 k" w:hAnsi="Nudi 01 k"/>
          <w:sz w:val="24"/>
          <w:szCs w:val="24"/>
        </w:rPr>
      </w:pPr>
    </w:p>
    <w:p w:rsidR="00211E9E" w:rsidRDefault="00211E9E" w:rsidP="00211E9E">
      <w:pPr>
        <w:pStyle w:val="ListParagraph"/>
        <w:numPr>
          <w:ilvl w:val="0"/>
          <w:numId w:val="41"/>
        </w:numPr>
        <w:suppressAutoHyphens/>
        <w:spacing w:after="0" w:line="240" w:lineRule="auto"/>
        <w:contextualSpacing w:val="0"/>
        <w:jc w:val="both"/>
        <w:rPr>
          <w:rFonts w:ascii="Nudi 01 k" w:hAnsi="Nudi 01 k"/>
          <w:sz w:val="24"/>
          <w:szCs w:val="24"/>
        </w:rPr>
      </w:pPr>
      <w:r w:rsidRPr="00B66164">
        <w:rPr>
          <w:rFonts w:ascii="Nudi 01 k" w:hAnsi="Nudi 01 k"/>
          <w:sz w:val="24"/>
          <w:szCs w:val="24"/>
        </w:rPr>
        <w:t>¤ÃgÁªÀj GzÉÝÃ±ÀQÌgÀÄªÀ D</w:t>
      </w:r>
      <w:r w:rsidR="00EE2BDD" w:rsidRPr="00B66164">
        <w:rPr>
          <w:rFonts w:ascii="Nudi 01 k" w:hAnsi="Nudi 01 k"/>
          <w:sz w:val="24"/>
          <w:szCs w:val="24"/>
        </w:rPr>
        <w:t xml:space="preserve">¼À«®èzÀ PÉÆ¼ÀªÉ ¨Á«UÀ¼À ¸ÀASÉå, </w:t>
      </w:r>
      <w:r w:rsidRPr="00B66164">
        <w:rPr>
          <w:rFonts w:ascii="Nudi 01 k" w:hAnsi="Nudi 01 k"/>
          <w:sz w:val="24"/>
          <w:szCs w:val="24"/>
        </w:rPr>
        <w:t>¤ÃgÉvÀÛ®Ä §¼À¸ÀÄªÀ  ªÉÆÃlgÀÄUÀ¼À C±Àé±ÀQÛ, ªÀÄvÀÄÛ zÉ</w:t>
      </w:r>
      <w:r w:rsidR="00EE2BDD" w:rsidRPr="00B66164">
        <w:rPr>
          <w:rFonts w:ascii="Nudi 01 k" w:hAnsi="Nudi 01 k"/>
          <w:sz w:val="24"/>
          <w:szCs w:val="24"/>
        </w:rPr>
        <w:t>Ê£ÀA¢£À G¥ÀAiÉÆÃUÀzÀ MlÄÖ PÁ®</w:t>
      </w:r>
    </w:p>
    <w:p w:rsidR="00B66164" w:rsidRDefault="00B66164" w:rsidP="00B66164">
      <w:pPr>
        <w:pStyle w:val="ListParagraph"/>
        <w:rPr>
          <w:rFonts w:ascii="Nudi 01 k" w:hAnsi="Nudi 01 k"/>
          <w:sz w:val="24"/>
          <w:szCs w:val="24"/>
        </w:rPr>
      </w:pPr>
    </w:p>
    <w:p w:rsidR="00B66164" w:rsidRPr="00B66164" w:rsidRDefault="00B66164" w:rsidP="00B66164">
      <w:pPr>
        <w:pStyle w:val="ListParagraph"/>
        <w:suppressAutoHyphens/>
        <w:spacing w:after="0" w:line="240" w:lineRule="auto"/>
        <w:ind w:left="1800"/>
        <w:contextualSpacing w:val="0"/>
        <w:jc w:val="both"/>
        <w:rPr>
          <w:rFonts w:ascii="Nudi 01 k" w:hAnsi="Nudi 01 k"/>
          <w:sz w:val="24"/>
          <w:szCs w:val="24"/>
        </w:rPr>
      </w:pPr>
    </w:p>
    <w:p w:rsidR="00343E21" w:rsidRPr="00B66164" w:rsidRDefault="00343E21" w:rsidP="00343E21">
      <w:pPr>
        <w:pStyle w:val="ListParagraph"/>
        <w:numPr>
          <w:ilvl w:val="0"/>
          <w:numId w:val="50"/>
        </w:numPr>
        <w:suppressAutoHyphens/>
        <w:spacing w:after="0" w:line="240" w:lineRule="auto"/>
        <w:ind w:left="0"/>
        <w:jc w:val="both"/>
        <w:rPr>
          <w:rFonts w:ascii="Nudi 01 k" w:hAnsi="Nudi 01 k"/>
          <w:b/>
          <w:sz w:val="24"/>
          <w:szCs w:val="24"/>
        </w:rPr>
      </w:pPr>
      <w:r w:rsidRPr="00B66164">
        <w:rPr>
          <w:rFonts w:ascii="Nudi 01 k" w:hAnsi="Nudi 01 k"/>
          <w:b/>
          <w:sz w:val="24"/>
          <w:szCs w:val="24"/>
        </w:rPr>
        <w:t>fÃ«¸ÀÄwÛgÀÄªÀ £ÉÊ¸ÀVðPÀ ¸ÀA¥À£ÀÆä®UÀ¼ÀÄ:</w:t>
      </w:r>
    </w:p>
    <w:p w:rsidR="00343E21" w:rsidRPr="00B66164" w:rsidRDefault="00343E21" w:rsidP="00343E21">
      <w:pPr>
        <w:pStyle w:val="ListParagraph"/>
        <w:numPr>
          <w:ilvl w:val="1"/>
          <w:numId w:val="50"/>
        </w:numPr>
        <w:suppressAutoHyphens/>
        <w:spacing w:after="0" w:line="240" w:lineRule="auto"/>
        <w:ind w:left="720"/>
        <w:jc w:val="both"/>
        <w:rPr>
          <w:rFonts w:ascii="Nudi 01 k" w:hAnsi="Nudi 01 k"/>
          <w:b/>
          <w:sz w:val="24"/>
          <w:szCs w:val="24"/>
        </w:rPr>
      </w:pPr>
      <w:r w:rsidRPr="00B66164">
        <w:rPr>
          <w:rFonts w:ascii="Nudi 01 k" w:hAnsi="Nudi 01 k"/>
          <w:b/>
          <w:sz w:val="24"/>
          <w:szCs w:val="24"/>
        </w:rPr>
        <w:t xml:space="preserve">¥ÁætÂ fÃªÀ ªÉÊ«zsÀåvÉ </w:t>
      </w:r>
    </w:p>
    <w:p w:rsidR="00343E21" w:rsidRPr="00B66164" w:rsidRDefault="00343E21" w:rsidP="00343E21">
      <w:pPr>
        <w:suppressAutoHyphens/>
        <w:spacing w:after="0" w:line="240" w:lineRule="auto"/>
        <w:ind w:left="360"/>
        <w:jc w:val="both"/>
        <w:rPr>
          <w:rFonts w:ascii="Nudi 01 k" w:hAnsi="Nudi 01 k"/>
          <w:b/>
          <w:sz w:val="24"/>
          <w:szCs w:val="24"/>
        </w:rPr>
      </w:pPr>
    </w:p>
    <w:p w:rsidR="00343E21" w:rsidRPr="00B66164" w:rsidRDefault="00343E21" w:rsidP="00343E21">
      <w:pPr>
        <w:suppressAutoHyphens/>
        <w:spacing w:after="0" w:line="240" w:lineRule="auto"/>
        <w:ind w:left="360"/>
        <w:jc w:val="both"/>
        <w:rPr>
          <w:rFonts w:ascii="Nudi 01 k" w:hAnsi="Nudi 01 k"/>
          <w:b/>
          <w:sz w:val="24"/>
          <w:szCs w:val="24"/>
        </w:rPr>
      </w:pPr>
      <w:r w:rsidRPr="00B66164">
        <w:rPr>
          <w:rFonts w:ascii="Nudi 01 k" w:hAnsi="Nudi 01 k"/>
          <w:b/>
          <w:sz w:val="24"/>
          <w:szCs w:val="24"/>
        </w:rPr>
        <w:t>¥Àj¸ÀgÀzÀ°è ¥ÁætÂUÀ¼À «ÃPÀëuÉ ªÀiÁqÀÄªÀÅzÀÄ ºÉÃUÉ?</w:t>
      </w:r>
    </w:p>
    <w:p w:rsidR="00343E21" w:rsidRPr="00B66164" w:rsidRDefault="00343E21" w:rsidP="00343E21">
      <w:pPr>
        <w:suppressAutoHyphens/>
        <w:spacing w:after="0" w:line="240" w:lineRule="auto"/>
        <w:ind w:left="360"/>
        <w:jc w:val="both"/>
        <w:rPr>
          <w:rFonts w:ascii="Nudi 01 k" w:hAnsi="Nudi 01 k"/>
          <w:sz w:val="24"/>
          <w:szCs w:val="24"/>
        </w:rPr>
      </w:pPr>
      <w:r w:rsidRPr="00B66164">
        <w:rPr>
          <w:rFonts w:ascii="Nudi 01 k" w:hAnsi="Nudi 01 k"/>
          <w:sz w:val="24"/>
          <w:szCs w:val="24"/>
        </w:rPr>
        <w:t xml:space="preserve">¨sÁgÀvÀªÀÅ GµÀÚªÀ®AiÀÄzÀ ¥ÀæzÉÃ±ÀªÁVzÀÄÝ, F ¥ÀæzÉÃ±ÀzÀ AiÀiÁªÀÅzÉÃ ¨sÁUÀzÀ°è ºÀ®ªÁgÀÄ «©ü£Àß §UÉAiÀÄ ¥ÁætÂUÀ¼À ®¨sÀåvÉAiÀÄ£ÀÄß ¸ÀºÀdªÁV ¤jÃQë¸À§ºÀÄzÁVzÉ. </w:t>
      </w:r>
      <w:r w:rsidR="006A01E4" w:rsidRPr="00B66164">
        <w:rPr>
          <w:rFonts w:ascii="Nudi 01 k" w:hAnsi="Nudi 01 k"/>
          <w:sz w:val="24"/>
          <w:szCs w:val="24"/>
        </w:rPr>
        <w:t xml:space="preserve">CªÀÅUÀ¼ÉAzÀgÉ, </w:t>
      </w:r>
      <w:r w:rsidRPr="00B66164">
        <w:rPr>
          <w:rFonts w:ascii="Nudi 01 k" w:hAnsi="Nudi 01 k"/>
          <w:sz w:val="24"/>
          <w:szCs w:val="24"/>
        </w:rPr>
        <w:t xml:space="preserve">CPÀ±ÉÃgÀÄPÀ (¨É£Éß®Ä©®èzÀ) ¥ÁætÂUÀ¼ÁzÀ </w:t>
      </w:r>
      <w:r w:rsidR="006A01E4" w:rsidRPr="00B66164">
        <w:rPr>
          <w:rFonts w:ascii="Nudi 01 k" w:hAnsi="Nudi 01 k"/>
          <w:sz w:val="24"/>
          <w:szCs w:val="24"/>
        </w:rPr>
        <w:t xml:space="preserve">JgÉºÀÄ¼À, </w:t>
      </w:r>
      <w:r w:rsidR="00B1125D" w:rsidRPr="00B66164">
        <w:rPr>
          <w:rFonts w:ascii="Nudi 01 k" w:hAnsi="Nudi 01 k"/>
          <w:sz w:val="24"/>
          <w:szCs w:val="24"/>
        </w:rPr>
        <w:t>QÃl</w:t>
      </w:r>
      <w:r w:rsidR="006A01E4" w:rsidRPr="00B66164">
        <w:rPr>
          <w:rFonts w:ascii="Nudi 01 k" w:hAnsi="Nudi 01 k"/>
          <w:sz w:val="24"/>
          <w:szCs w:val="24"/>
        </w:rPr>
        <w:t xml:space="preserve">ÀUÀ¼ÀÄ, eÉÃqÀUÀ¼ÀÄ, ZÉÃ¼ÀÄUÀ¼ÀÄ, ªÀÄæzÀÄ ±ÀjÃgÀªÀÅ¼Àî a¥ÀÄà ºÀÄ¼ÀÄUÀ¼ÀÄ EvÁå¢ CxÀªÁ PÀ±ÉÃgÀÄPÀ (¨É£Éß®Ä§Ä¼Àî) ¥ÁætÂUÀ¼ÁzÀ «ÄÃ£ÀÄUÀ¼ÀÄ, PÀ¥ÉàUÀ¼ÀÄ, ºÁªÀÅUÀ¼ÀÄ, ºÀ°èUÀ¼ÀÄ, DªÉÄUÀ¼ÀÄ, ºÀQÌUÀ¼ÀÄ ªÀÄvÀÄÛ ¸À¸ÀÛ¤UÀ¼ÀÄ (C½®Ä, E°, ºÉUÀÎt, PÁqÀÄ ¨ÉPÀÄÌUÀ¼ÀÄ, vÉÆÃ¼À EvÁå¢). F ¥ÁætÂUÀ¼ÀÄ ««zsÀ §UÉAiÀÄ fÃªÀ£À ±ÉÊ°UÀ¼À£ÀÄß ºÉÆA¢gÀÄªÀÅªÁzÀÝjAzÀ, ¢£À-gÁwæ/ ªÀiÁ¸Á£ÀÄ¸ÁgÀ «ÃPÀëuÉ ªÀiÁqÀÄªÀÅzÀÄ CªÀ±ÀåªÁVgÀÄvÀÛzÉ. PÉ®ªÀÅ ¥ÁætÂUÀ¼ÀÄ </w:t>
      </w:r>
      <w:r w:rsidR="004B3862" w:rsidRPr="00B66164">
        <w:rPr>
          <w:rFonts w:ascii="Nudi 01 k" w:hAnsi="Nudi 01 k"/>
          <w:sz w:val="24"/>
          <w:szCs w:val="24"/>
        </w:rPr>
        <w:t xml:space="preserve">PÉÃªÀ® </w:t>
      </w:r>
      <w:r w:rsidR="006A01E4" w:rsidRPr="00B66164">
        <w:rPr>
          <w:rFonts w:ascii="Nudi 01 k" w:hAnsi="Nudi 01 k"/>
          <w:sz w:val="24"/>
          <w:szCs w:val="24"/>
        </w:rPr>
        <w:t xml:space="preserve">£À¸ÀÄQ£À eÁªÀzÀ°è </w:t>
      </w:r>
      <w:r w:rsidR="00905ECA" w:rsidRPr="00B66164">
        <w:rPr>
          <w:rFonts w:ascii="Nudi 01 k" w:hAnsi="Nudi 01 k"/>
          <w:sz w:val="24"/>
          <w:szCs w:val="24"/>
        </w:rPr>
        <w:t xml:space="preserve">(GzÁ: ºÀQÌUÀ¼ÀÄ) </w:t>
      </w:r>
      <w:r w:rsidR="004B3862" w:rsidRPr="00B66164">
        <w:rPr>
          <w:rFonts w:ascii="Nudi 01 k" w:hAnsi="Nudi 01 k"/>
          <w:sz w:val="24"/>
          <w:szCs w:val="24"/>
        </w:rPr>
        <w:t xml:space="preserve">ªÀÄvÀÄÛ PÉ®ªÀÅ ¥ÁætÂUÀ¼ÀÄ PÉÃªÀ® gÁwæAiÀÄ ºÉÆwÛ£À°è </w:t>
      </w:r>
      <w:r w:rsidR="006A01E4" w:rsidRPr="00B66164">
        <w:rPr>
          <w:rFonts w:ascii="Nudi 01 k" w:hAnsi="Nudi 01 k"/>
          <w:sz w:val="24"/>
          <w:szCs w:val="24"/>
        </w:rPr>
        <w:t xml:space="preserve">ªÀiÁvÀæ </w:t>
      </w:r>
      <w:r w:rsidR="00905ECA" w:rsidRPr="00B66164">
        <w:rPr>
          <w:rFonts w:ascii="Nudi 01 k" w:hAnsi="Nudi 01 k"/>
          <w:sz w:val="24"/>
          <w:szCs w:val="24"/>
        </w:rPr>
        <w:t xml:space="preserve">(GzÁ: ¨ÁªÀ°UÀ¼ÀÄ) </w:t>
      </w:r>
      <w:r w:rsidR="006A01E4" w:rsidRPr="00B66164">
        <w:rPr>
          <w:rFonts w:ascii="Nudi 01 k" w:hAnsi="Nudi 01 k"/>
          <w:sz w:val="24"/>
          <w:szCs w:val="24"/>
        </w:rPr>
        <w:t>PÀtÂÚUÉ ©Ã</w:t>
      </w:r>
      <w:r w:rsidR="004B3862" w:rsidRPr="00B66164">
        <w:rPr>
          <w:rFonts w:ascii="Nudi 01 k" w:hAnsi="Nudi 01 k"/>
          <w:sz w:val="24"/>
          <w:szCs w:val="24"/>
        </w:rPr>
        <w:t>¼ÀÄvÀÛªÉ</w:t>
      </w:r>
      <w:r w:rsidR="00905ECA" w:rsidRPr="00B66164">
        <w:rPr>
          <w:rFonts w:ascii="Nudi 01 k" w:hAnsi="Nudi 01 k"/>
          <w:sz w:val="24"/>
          <w:szCs w:val="24"/>
        </w:rPr>
        <w:t xml:space="preserve"> ªÀÄvÉÛ PÉ®ªÀÅ ªÁvÁªÀgÀtzÀ GµÀÚvÉ ºÉZÀÄÑªÀ ªÀÄÄ£Àß ªÀiÁvÀæªÉ (GzÁ: ¥ÁvÀgÀVwÛUÀ¼ÀÄ) PÁt¹UÀÄvÀÛªÉ</w:t>
      </w:r>
      <w:r w:rsidR="004B3862" w:rsidRPr="00B66164">
        <w:rPr>
          <w:rFonts w:ascii="Nudi 01 k" w:hAnsi="Nudi 01 k"/>
          <w:sz w:val="24"/>
          <w:szCs w:val="24"/>
        </w:rPr>
        <w:t>.</w:t>
      </w:r>
      <w:r w:rsidR="00905ECA" w:rsidRPr="00B66164">
        <w:rPr>
          <w:rFonts w:ascii="Nudi 01 k" w:hAnsi="Nudi 01 k"/>
          <w:sz w:val="24"/>
          <w:szCs w:val="24"/>
        </w:rPr>
        <w:t xml:space="preserve"> EzÀ®èzÉÃ, ¥ÁætÂUÀ¼ÀÄ ¥Àj¸ÀgÀzÀ ««zsÀ ¨sÁUÀUÀ¼À°è ªÁ¹¸ÀÄªÀAvÀºÀªÁVzÀÄÝ (ªÀÄgÀzÀ ªÉÄÃ¯É, ºÀÄ®ÄèUÁªÀ®ÄUÀ¼ÀÄ, £À¢ vÀlzÀ°è, J¯É UÉÆAZÀ®ÄUÀ¼À°è, ªÀÄgÀzÀ PÁAqÀzÀ ¥ÉÆlgÉUÀ¼À°è, £É®zÀ ªÉÄÃ¯É ºÁUÀÄ £É®zÀrAiÀÄ°è EvÁå¢.) EzÀ£ÀÄß UÀªÀÄ£ÀzÀ°èj¹PÉÆ¼Àî¨ÉÃPÁUÀÄvÀÛzÉ.</w:t>
      </w:r>
    </w:p>
    <w:p w:rsidR="00905ECA" w:rsidRPr="00B66164" w:rsidRDefault="00905ECA" w:rsidP="00343E21">
      <w:pPr>
        <w:suppressAutoHyphens/>
        <w:spacing w:after="0" w:line="240" w:lineRule="auto"/>
        <w:ind w:left="360"/>
        <w:jc w:val="both"/>
        <w:rPr>
          <w:rFonts w:ascii="Nudi 01 k" w:hAnsi="Nudi 01 k"/>
          <w:sz w:val="24"/>
          <w:szCs w:val="24"/>
        </w:rPr>
      </w:pPr>
    </w:p>
    <w:p w:rsidR="00372E0E" w:rsidRDefault="00372E0E" w:rsidP="00905ECA">
      <w:pPr>
        <w:suppressAutoHyphens/>
        <w:spacing w:after="0" w:line="240" w:lineRule="auto"/>
        <w:ind w:left="360"/>
        <w:jc w:val="both"/>
        <w:rPr>
          <w:rFonts w:ascii="Nudi 01 k" w:hAnsi="Nudi 01 k"/>
          <w:b/>
          <w:sz w:val="24"/>
          <w:szCs w:val="24"/>
        </w:rPr>
      </w:pPr>
    </w:p>
    <w:p w:rsidR="00372E0E" w:rsidRDefault="00372E0E" w:rsidP="00905ECA">
      <w:pPr>
        <w:suppressAutoHyphens/>
        <w:spacing w:after="0" w:line="240" w:lineRule="auto"/>
        <w:ind w:left="360"/>
        <w:jc w:val="both"/>
        <w:rPr>
          <w:rFonts w:ascii="Nudi 01 k" w:hAnsi="Nudi 01 k"/>
          <w:b/>
          <w:sz w:val="24"/>
          <w:szCs w:val="24"/>
        </w:rPr>
      </w:pPr>
    </w:p>
    <w:p w:rsidR="00905ECA" w:rsidRPr="00B66164" w:rsidRDefault="00905ECA" w:rsidP="00905ECA">
      <w:pPr>
        <w:suppressAutoHyphens/>
        <w:spacing w:after="0" w:line="240" w:lineRule="auto"/>
        <w:ind w:left="360"/>
        <w:jc w:val="both"/>
        <w:rPr>
          <w:rFonts w:ascii="Nudi 01 k" w:hAnsi="Nudi 01 k"/>
          <w:b/>
          <w:sz w:val="24"/>
          <w:szCs w:val="24"/>
        </w:rPr>
      </w:pPr>
      <w:r w:rsidRPr="00B66164">
        <w:rPr>
          <w:rFonts w:ascii="Nudi 01 k" w:hAnsi="Nudi 01 k"/>
          <w:b/>
          <w:sz w:val="24"/>
          <w:szCs w:val="24"/>
        </w:rPr>
        <w:lastRenderedPageBreak/>
        <w:t>¥Àj¸ÀgÀzÀ°è ¥ÁætÂUÀ¼À «ÃPÀëuÉ J°è ªÀiÁqÀÄªÀÅzÀÄ?</w:t>
      </w:r>
    </w:p>
    <w:p w:rsidR="00905ECA" w:rsidRPr="00B66164" w:rsidRDefault="00905ECA" w:rsidP="00905ECA">
      <w:pPr>
        <w:suppressAutoHyphens/>
        <w:spacing w:after="0" w:line="240" w:lineRule="auto"/>
        <w:ind w:left="360"/>
        <w:jc w:val="both"/>
        <w:rPr>
          <w:rFonts w:ascii="Nudi 01 k" w:hAnsi="Nudi 01 k"/>
          <w:sz w:val="24"/>
          <w:szCs w:val="24"/>
        </w:rPr>
      </w:pPr>
      <w:r w:rsidRPr="00B66164">
        <w:rPr>
          <w:rFonts w:ascii="Nudi 01 k" w:hAnsi="Nudi 01 k"/>
          <w:sz w:val="24"/>
          <w:szCs w:val="24"/>
        </w:rPr>
        <w:t xml:space="preserve">J°è fÃ«UÀ¼À ªÉÊ«zsÀåvÉAiÀÄÄ CvÀåAvÀ ºÉZÁÑVgÀÄvÀÛzÉAiÉÆÃ CAzÀgÉ, CvÀåAvÀ ºÉaÑ£À fÃ« ¥Àæ¨sÉÃzÀUÀ¼ÀÄ ®¨sÀå«gÀÄvÀÛªÉAiÉÆÃ CAvÀºÀ ¥ÀæzÉÃ±ÀzÀ°è ¥ÁætÂUÀ¼À£ÀÄß «ÃPÀëuÉ ªÀiÁqÀ¨ÉÃPÁVgÀÄvÀÛzÉ. EAvÀºÀ </w:t>
      </w:r>
      <w:r w:rsidR="00A83D00" w:rsidRPr="00B66164">
        <w:rPr>
          <w:rFonts w:ascii="Nudi 01 k" w:hAnsi="Nudi 01 k"/>
          <w:sz w:val="24"/>
          <w:szCs w:val="24"/>
        </w:rPr>
        <w:t>¥ÀæzÉÃ±ÀUÀ¼ÀÄ PÀæ¶ ¨sÀÆ«Ä, PÀæ¶ AiÉÆÃUÀå ©Ã¼ÀÄ ©zÀÝ ¨sÀÆ«Ä, ºÀtÂÚ£À vÉÆÃlUÀ¼ÀÄ, vÀAqÀÄ CgÀtå ¨sÀÆ«Ä, PÁ®ÄªÉ §¢ ºÁUÀÄ gÀ¸ÉÛ §¢AiÀÄ°è EgÀ§ºÀÄzÁVzÉ.</w:t>
      </w:r>
    </w:p>
    <w:p w:rsidR="00A83D00" w:rsidRPr="00B66164" w:rsidRDefault="00A83D00" w:rsidP="00905ECA">
      <w:pPr>
        <w:suppressAutoHyphens/>
        <w:spacing w:after="0" w:line="240" w:lineRule="auto"/>
        <w:ind w:left="360"/>
        <w:jc w:val="both"/>
        <w:rPr>
          <w:rFonts w:ascii="Nudi 01 k" w:hAnsi="Nudi 01 k"/>
          <w:sz w:val="24"/>
          <w:szCs w:val="24"/>
        </w:rPr>
      </w:pPr>
    </w:p>
    <w:p w:rsidR="00A83D00" w:rsidRPr="00B66164" w:rsidRDefault="00A83D00" w:rsidP="00905ECA">
      <w:pPr>
        <w:suppressAutoHyphens/>
        <w:spacing w:after="0" w:line="240" w:lineRule="auto"/>
        <w:ind w:left="360"/>
        <w:jc w:val="both"/>
        <w:rPr>
          <w:rFonts w:ascii="Nudi 01 k" w:hAnsi="Nudi 01 k"/>
          <w:sz w:val="24"/>
          <w:szCs w:val="24"/>
        </w:rPr>
      </w:pPr>
      <w:r w:rsidRPr="00B66164">
        <w:rPr>
          <w:rFonts w:ascii="Nudi 01 k" w:hAnsi="Nudi 01 k"/>
          <w:sz w:val="24"/>
          <w:szCs w:val="24"/>
        </w:rPr>
        <w:t>DAiÀÄÝ ¥ÁætÂ UÀÄA¥ÀÄUÀ¼À «ÃPÀëuÉAiÀÄ ¥ÀzÀÞwUÀ¼À ¸ÀAQë¥ÀÛ ªÀÄÄSÁåA±ÀUÀ¼À£ÀÄß F PÉ¼ÀUÉ ¤ÃqÀ¯ÁVzÉ.</w:t>
      </w:r>
    </w:p>
    <w:p w:rsidR="00A83D00" w:rsidRPr="00B66164" w:rsidRDefault="00A83D00" w:rsidP="00905ECA">
      <w:pPr>
        <w:suppressAutoHyphens/>
        <w:spacing w:after="0" w:line="240" w:lineRule="auto"/>
        <w:ind w:left="360"/>
        <w:jc w:val="both"/>
        <w:rPr>
          <w:rFonts w:ascii="Nudi 01 k" w:hAnsi="Nudi 01 k"/>
          <w:sz w:val="24"/>
          <w:szCs w:val="24"/>
        </w:rPr>
      </w:pPr>
    </w:p>
    <w:p w:rsidR="00A83D00" w:rsidRPr="00B66164" w:rsidRDefault="00A83D00" w:rsidP="00A83D00">
      <w:pPr>
        <w:suppressAutoHyphens/>
        <w:spacing w:after="0" w:line="240" w:lineRule="auto"/>
        <w:jc w:val="both"/>
        <w:rPr>
          <w:rFonts w:ascii="Nudi 01 k" w:hAnsi="Nudi 01 k"/>
          <w:b/>
          <w:sz w:val="24"/>
          <w:szCs w:val="24"/>
        </w:rPr>
      </w:pPr>
      <w:r w:rsidRPr="00B66164">
        <w:rPr>
          <w:rFonts w:ascii="Nudi 01 k" w:hAnsi="Nudi 01 k"/>
          <w:b/>
          <w:sz w:val="24"/>
          <w:szCs w:val="24"/>
        </w:rPr>
        <w:t>2.1.1  CPÀ±ÉÃgÀÄPÀ (¨É£Éß®Ä©®èzÀ) ¥ÁætÂUÀ¼ÀÄ</w:t>
      </w:r>
    </w:p>
    <w:p w:rsidR="00A83D00" w:rsidRPr="00B66164" w:rsidRDefault="00B34C00" w:rsidP="00A83D00">
      <w:pPr>
        <w:suppressAutoHyphens/>
        <w:spacing w:after="0" w:line="240" w:lineRule="auto"/>
        <w:jc w:val="both"/>
        <w:rPr>
          <w:rFonts w:ascii="Nudi 01 k" w:hAnsi="Nudi 01 k"/>
          <w:sz w:val="24"/>
          <w:szCs w:val="24"/>
        </w:rPr>
      </w:pPr>
      <w:r w:rsidRPr="00B66164">
        <w:rPr>
          <w:rFonts w:ascii="Nudi 01 k" w:hAnsi="Nudi 01 k"/>
          <w:sz w:val="24"/>
          <w:szCs w:val="24"/>
        </w:rPr>
        <w:t>F ¥ÁætÂUÀ¼ÀÄ £É®zÀ ªÀÄvÀÄÛ ¤Ãj£À ªÉÄÃ¯É JgÀqÀgÀ ªÉÄÃ®Æ PÉ®ªÉÇAzÀÄ ¤¢üðµÀÜ ¨É¼ÀªÀtÂUÉAiÀÄ ¨sÁUÀUÀ¼À°è () PÀAqÀÄ§gÀÄvÀÛªÉ. GzÁ: PÀ®ÄèUÀ¼À PÉ¼ÀUÉ, PÉÆ¼ÉvÀ PÀnÖUÉAiÀÄ PÉ¼ÀUÉ, ºÀÆªÀÅUÀ¼À°è, ºÀtÂÚ£À ªÀÄgÀUÀ¼À ªÉÄÃ¯É, ¥ÉÆzÉUÀ¼À°è, ºÉÆ®UÀ¼À°è EvÁå¢. CvÀåAvÀ aPÀÌzÁzÀ CPÀ±ÉÃgÀÄPÀ ¥ÁætÂAiÀÄ£ÀÄß “¥ÉÆæmÉÆgÉhÆÃªÀ” (KPÀPÉÆÃ±À fÃ«UÀ¼ÀÄ) JAzÀÄ PÀgÉAiÀÄÄvÁÛgÉ. EªÀÅUÀ¼À£ÀÄß §jUÀtÂÚ¤AzÀ £ÉÆÃqÀ¯ÁUÀzÀÄ. EªÀÅUÀ¼ÀÄ ªÀÄtÂÚ£À°è, ¤Ãj£À°è, ¥ÁætÂUÀ¼À ºÁUÀÄ ªÀÄ£ÀÄµÀågÀ zÉÃºÀUÀ¼À°è ªÁ¹¸ÀÄvÀÛªÉ.</w:t>
      </w:r>
      <w:r w:rsidR="00C7082D" w:rsidRPr="00B66164">
        <w:rPr>
          <w:rFonts w:ascii="Nudi 01 k" w:hAnsi="Nudi 01 k"/>
          <w:sz w:val="24"/>
          <w:szCs w:val="24"/>
        </w:rPr>
        <w:t xml:space="preserve"> d£ÀvÁ fÃªÀªÉÊ«zsÀå zÁR¯ÁwAiÀÄ°è ¸ÁªÀiÁ£ÀåªÁV §jUÀtÂÚ¤AzÀ £ÉÆÃqÀ§ºÀÄzÁzÀ fÃ«UÀ¼À£ÀÄß ªÀiÁvÀæ zÁR°¸À¯ÁUÀÄvÀÛzÉ. CªÀÅUÀ¼ÉAzÀgÉ,</w:t>
      </w:r>
    </w:p>
    <w:p w:rsidR="00C7082D" w:rsidRPr="00B66164" w:rsidRDefault="00C7082D" w:rsidP="00C7082D">
      <w:pPr>
        <w:suppressAutoHyphens/>
        <w:spacing w:after="0" w:line="240" w:lineRule="auto"/>
        <w:ind w:firstLine="720"/>
        <w:jc w:val="both"/>
        <w:rPr>
          <w:rFonts w:ascii="Nudi 01 k" w:hAnsi="Nudi 01 k"/>
          <w:b/>
          <w:sz w:val="24"/>
          <w:szCs w:val="24"/>
        </w:rPr>
      </w:pPr>
    </w:p>
    <w:p w:rsidR="00C7082D" w:rsidRPr="00B66164" w:rsidRDefault="00C7082D" w:rsidP="00C7082D">
      <w:pPr>
        <w:suppressAutoHyphens/>
        <w:spacing w:after="0" w:line="240" w:lineRule="auto"/>
        <w:ind w:firstLine="720"/>
        <w:jc w:val="both"/>
        <w:rPr>
          <w:rFonts w:ascii="Nudi 01 k" w:hAnsi="Nudi 01 k"/>
          <w:b/>
          <w:sz w:val="24"/>
          <w:szCs w:val="24"/>
        </w:rPr>
      </w:pPr>
      <w:r w:rsidRPr="00B66164">
        <w:rPr>
          <w:rFonts w:ascii="Nudi 01 k" w:hAnsi="Nudi 01 k"/>
          <w:b/>
          <w:sz w:val="24"/>
          <w:szCs w:val="24"/>
        </w:rPr>
        <w:t xml:space="preserve">2.1.1.1 </w:t>
      </w:r>
      <w:r w:rsidR="00B1125D" w:rsidRPr="00B66164">
        <w:rPr>
          <w:rFonts w:ascii="Nudi 01 k" w:hAnsi="Nudi 01 k"/>
          <w:b/>
          <w:sz w:val="24"/>
          <w:szCs w:val="24"/>
        </w:rPr>
        <w:t xml:space="preserve"> </w:t>
      </w:r>
      <w:r w:rsidRPr="00B66164">
        <w:rPr>
          <w:rFonts w:ascii="Nudi 01 k" w:hAnsi="Nudi 01 k"/>
          <w:b/>
          <w:sz w:val="24"/>
          <w:szCs w:val="24"/>
        </w:rPr>
        <w:t>JgÉºÀÄ¼ÀUÀ¼ÀÄ</w:t>
      </w:r>
    </w:p>
    <w:p w:rsidR="00C7082D" w:rsidRPr="00B66164" w:rsidRDefault="00C7082D" w:rsidP="00C7082D">
      <w:pPr>
        <w:pStyle w:val="ListParagraph"/>
        <w:numPr>
          <w:ilvl w:val="1"/>
          <w:numId w:val="51"/>
        </w:numPr>
        <w:suppressAutoHyphens/>
        <w:spacing w:after="0" w:line="240" w:lineRule="auto"/>
        <w:jc w:val="both"/>
        <w:rPr>
          <w:rFonts w:ascii="Nudi 01 k" w:hAnsi="Nudi 01 k"/>
          <w:sz w:val="24"/>
          <w:szCs w:val="24"/>
        </w:rPr>
      </w:pPr>
      <w:r w:rsidRPr="00B66164">
        <w:rPr>
          <w:rFonts w:ascii="Nudi 01 k" w:hAnsi="Nudi 01 k"/>
          <w:sz w:val="24"/>
          <w:szCs w:val="24"/>
        </w:rPr>
        <w:t>EªÀÅUÀ¼ÀÄ ¸ÁªÀiÁ£ÀåªÁV R¤eÁA±ÀAiÀÄÄPÀÛ ªÀÄtÂÚ£À°è ªÁ¹¸ÀÄvÀÛªÉ. EªÀÅUÀ¼À ¸ÀAUÀæºÀuÉ ªÀÄvÀÄÛ «ÃPÀëuÉUÁV,</w:t>
      </w:r>
    </w:p>
    <w:p w:rsidR="00C7082D" w:rsidRPr="00B66164" w:rsidRDefault="00C7082D" w:rsidP="00C7082D">
      <w:pPr>
        <w:pStyle w:val="ListParagraph"/>
        <w:numPr>
          <w:ilvl w:val="1"/>
          <w:numId w:val="51"/>
        </w:numPr>
        <w:suppressAutoHyphens/>
        <w:spacing w:after="0" w:line="240" w:lineRule="auto"/>
        <w:jc w:val="both"/>
        <w:rPr>
          <w:rFonts w:ascii="Nudi 01 k" w:hAnsi="Nudi 01 k"/>
          <w:sz w:val="24"/>
          <w:szCs w:val="24"/>
        </w:rPr>
      </w:pPr>
      <w:r w:rsidRPr="00B66164">
        <w:rPr>
          <w:rFonts w:ascii="Nudi 01 k" w:hAnsi="Nudi 01 k"/>
          <w:sz w:val="24"/>
          <w:szCs w:val="24"/>
        </w:rPr>
        <w:t>¨sÀÆ«ÄAiÀÄ£ÀÄß DAiÉÄÌ ªÀiÁr; 1 Cr * 1 Cr * 1 Cr D¼ÀzÀ UÀÄArAiÀÄ£ÀÄß PÀ¤µÀÜ 5-6 PÀqÉUÀ¼À°è vÉÆÃr MAzÀÄ ¥Áè¹ÖPÀ CxÀªÁ UÁf£À ¹Ã¸ÉAiÀÄ°è 70-80% C¯ÉÆÌºÁ¯ï zÁæªÀtzÀ°èj¸À¨ÉÃPÀÄ.</w:t>
      </w:r>
    </w:p>
    <w:p w:rsidR="00C7082D" w:rsidRPr="00B66164" w:rsidRDefault="00C7082D" w:rsidP="00C7082D">
      <w:pPr>
        <w:pStyle w:val="ListParagraph"/>
        <w:numPr>
          <w:ilvl w:val="1"/>
          <w:numId w:val="51"/>
        </w:numPr>
        <w:suppressAutoHyphens/>
        <w:spacing w:after="0" w:line="240" w:lineRule="auto"/>
        <w:jc w:val="both"/>
        <w:rPr>
          <w:rFonts w:ascii="Nudi 01 k" w:hAnsi="Nudi 01 k"/>
          <w:sz w:val="24"/>
          <w:szCs w:val="24"/>
        </w:rPr>
      </w:pPr>
      <w:r w:rsidRPr="00B66164">
        <w:rPr>
          <w:rFonts w:ascii="Nudi 01 k" w:hAnsi="Nudi 01 k"/>
          <w:sz w:val="24"/>
          <w:szCs w:val="24"/>
        </w:rPr>
        <w:t>¸ÀAUÀæºÀuÉAiÀÄ eÁUÀ, ¢£ÁAPÀ ªÀÄvÀÄÛ ¸ÀªÀÄAiÀÄªÀ£ÀÄß zÁR°¹PÉÆ¼Àî¨ÉÃPÀÄ.</w:t>
      </w:r>
    </w:p>
    <w:p w:rsidR="00C7082D" w:rsidRPr="00B66164" w:rsidRDefault="00C7082D" w:rsidP="00C7082D">
      <w:pPr>
        <w:pStyle w:val="ListParagraph"/>
        <w:numPr>
          <w:ilvl w:val="1"/>
          <w:numId w:val="51"/>
        </w:numPr>
        <w:suppressAutoHyphens/>
        <w:spacing w:after="0" w:line="240" w:lineRule="auto"/>
        <w:jc w:val="both"/>
        <w:rPr>
          <w:rFonts w:ascii="Nudi 01 k" w:hAnsi="Nudi 01 k"/>
          <w:sz w:val="24"/>
          <w:szCs w:val="24"/>
        </w:rPr>
      </w:pPr>
      <w:r w:rsidRPr="00B66164">
        <w:rPr>
          <w:rFonts w:ascii="Nudi 01 k" w:hAnsi="Nudi 01 k"/>
          <w:sz w:val="24"/>
          <w:szCs w:val="24"/>
        </w:rPr>
        <w:t>¸ÁÜ¤PÀ ºÉ¸ÀgÀ£ÀÄß vÀAvÀædßgÀ ¸À®ºÉAiÀÄAvÉ ªÉÊeÁß¤PÀ  ºÉ¸ÀgÀ£ÀÄß SÁvÀjUÉÆ½¹PÉÆ¼Àî¨ÉÃPÀÄ.</w:t>
      </w:r>
    </w:p>
    <w:p w:rsidR="00B1125D" w:rsidRPr="00B66164" w:rsidRDefault="00B1125D" w:rsidP="00B1125D">
      <w:pPr>
        <w:pStyle w:val="ListParagraph"/>
        <w:suppressAutoHyphens/>
        <w:spacing w:after="0" w:line="240" w:lineRule="auto"/>
        <w:jc w:val="both"/>
        <w:rPr>
          <w:rFonts w:ascii="Nudi 01 k" w:hAnsi="Nudi 01 k"/>
          <w:b/>
          <w:sz w:val="24"/>
          <w:szCs w:val="24"/>
        </w:rPr>
      </w:pPr>
    </w:p>
    <w:p w:rsidR="00B66164" w:rsidRDefault="00B66164" w:rsidP="00B1125D">
      <w:pPr>
        <w:pStyle w:val="ListParagraph"/>
        <w:suppressAutoHyphens/>
        <w:spacing w:after="0" w:line="240" w:lineRule="auto"/>
        <w:jc w:val="both"/>
        <w:rPr>
          <w:rFonts w:ascii="Nudi 01 k" w:hAnsi="Nudi 01 k"/>
          <w:b/>
          <w:sz w:val="24"/>
          <w:szCs w:val="24"/>
        </w:rPr>
      </w:pPr>
    </w:p>
    <w:p w:rsidR="00B1125D" w:rsidRPr="00B66164" w:rsidRDefault="00B1125D" w:rsidP="00B1125D">
      <w:pPr>
        <w:pStyle w:val="ListParagraph"/>
        <w:suppressAutoHyphens/>
        <w:spacing w:after="0" w:line="240" w:lineRule="auto"/>
        <w:jc w:val="both"/>
        <w:rPr>
          <w:rFonts w:ascii="Nudi 01 k" w:hAnsi="Nudi 01 k"/>
          <w:b/>
          <w:sz w:val="24"/>
          <w:szCs w:val="24"/>
        </w:rPr>
      </w:pPr>
      <w:r w:rsidRPr="00B66164">
        <w:rPr>
          <w:rFonts w:ascii="Nudi 01 k" w:hAnsi="Nudi 01 k"/>
          <w:b/>
          <w:sz w:val="24"/>
          <w:szCs w:val="24"/>
        </w:rPr>
        <w:t>2.1.1.1  QÃlUÀ¼ÀÄ ªÀÄvÀÄÛ eÉÃqÀUÀ¼ÀÄ</w:t>
      </w:r>
    </w:p>
    <w:p w:rsidR="00B66164" w:rsidRDefault="00B66164" w:rsidP="00B1125D">
      <w:pPr>
        <w:pStyle w:val="ListParagraph"/>
        <w:suppressAutoHyphens/>
        <w:spacing w:after="0" w:line="240" w:lineRule="auto"/>
        <w:jc w:val="both"/>
        <w:rPr>
          <w:rFonts w:ascii="Nudi 01 k" w:hAnsi="Nudi 01 k"/>
          <w:sz w:val="24"/>
          <w:szCs w:val="24"/>
        </w:rPr>
      </w:pPr>
    </w:p>
    <w:p w:rsidR="00B1125D" w:rsidRPr="00B66164" w:rsidRDefault="00B1125D" w:rsidP="00B1125D">
      <w:pPr>
        <w:pStyle w:val="ListParagraph"/>
        <w:suppressAutoHyphens/>
        <w:spacing w:after="0" w:line="240" w:lineRule="auto"/>
        <w:jc w:val="both"/>
        <w:rPr>
          <w:rFonts w:ascii="Nudi 01 k" w:hAnsi="Nudi 01 k"/>
          <w:sz w:val="24"/>
          <w:szCs w:val="24"/>
        </w:rPr>
      </w:pPr>
      <w:r w:rsidRPr="00B66164">
        <w:rPr>
          <w:rFonts w:ascii="Nudi 01 k" w:hAnsi="Nudi 01 k"/>
          <w:sz w:val="24"/>
          <w:szCs w:val="24"/>
        </w:rPr>
        <w:t>QÃlÀUÀ¼ÀÄ fÃ« ¸ÀªÀÄÄzÁAiÀÄzÀ CvÀåAvÀ zÉÆqÀØ UÀÄA¥ÁVªÉ. dUÀwÛ£À°è, EA¢£À ªÀgÉUÉ, QÃlÀUÀ¼À 850,000 ¥Àæ¨sÉÃzÀUÀ¼À£ÀÄß zÁR°¸À¯ÁVzÉ. «eÁß¤UÀ¼À ¥ÀæPÁgÀ F ¸ÀASÉå PÉÃªÀ® 4-5% MlÄÖ QÃlÀUÀ¼À ¨sÁUÀªÁVzÉ, E£ÀÆß 95% QÃlÀUÀ¼À£ÀÄß UÀÄgÀÄw¹ zÁR°¸À¨ÉÃPÁVzÉ. ¨sÁgÀvÀªÀÅ EzÀgÀ §ºÀÄªÀÄÄRå ¨sÁUÀªÀ£ÀÄß ºÉÆA¢gÀÄªÀ ¸ÁzsÀåvÉAiÀÄÄ CvÀåAvÀ zÀlÖªÁVzÉ.</w:t>
      </w:r>
      <w:r w:rsidR="00A01E89" w:rsidRPr="00B66164">
        <w:rPr>
          <w:rFonts w:ascii="Nudi 01 k" w:hAnsi="Nudi 01 k"/>
          <w:sz w:val="24"/>
          <w:szCs w:val="24"/>
        </w:rPr>
        <w:t xml:space="preserve"> EzÀÄªÀgÉUÉ dUÀwÛ£À 6.5% QÃlÀUÀ¼À ¥Àæ¨sÉÃzÀUÀ¼À£ÀÄß ¨sÁgÀvÀzÀ°è zÁR°¸À¯ÁVzÉ.</w:t>
      </w:r>
    </w:p>
    <w:p w:rsidR="00A01E89" w:rsidRPr="00B66164" w:rsidRDefault="00A01E89" w:rsidP="00B1125D">
      <w:pPr>
        <w:pStyle w:val="ListParagraph"/>
        <w:suppressAutoHyphens/>
        <w:spacing w:after="0" w:line="240" w:lineRule="auto"/>
        <w:jc w:val="both"/>
        <w:rPr>
          <w:rFonts w:ascii="Nudi 01 k" w:hAnsi="Nudi 01 k"/>
          <w:sz w:val="24"/>
          <w:szCs w:val="24"/>
        </w:rPr>
      </w:pPr>
      <w:r w:rsidRPr="00B66164">
        <w:rPr>
          <w:rFonts w:ascii="Nudi 01 k" w:hAnsi="Nudi 01 k"/>
          <w:sz w:val="24"/>
          <w:szCs w:val="24"/>
        </w:rPr>
        <w:t>¸ÁªÀiÁ£ÀåªÁV QÃlÀUÀ¼ÀÄ ªÀÄ£ÀÄµÀå£À ±ÀvÀÄæªÉAzÀÄ ¥ÀjUÀtÂ¸À¯ÁUÀÄvÀÛzÉ, KPÉAzÀgÉ, QÃlÀUÀ¼ÀÄ PÀæ¶ ¥sÀ¸À®Ä ºÁ¤, gÉÆÃUÀ ºÀgÀqÀÄ«PÉ (</w:t>
      </w:r>
      <w:r w:rsidR="006C5A56" w:rsidRPr="00B66164">
        <w:rPr>
          <w:rFonts w:ascii="Nudi 01 k" w:hAnsi="Nudi 01 k"/>
          <w:sz w:val="24"/>
          <w:szCs w:val="24"/>
        </w:rPr>
        <w:t xml:space="preserve">GzÁ: </w:t>
      </w:r>
      <w:r w:rsidRPr="00B66164">
        <w:rPr>
          <w:rFonts w:ascii="Nudi 01 k" w:hAnsi="Nudi 01 k"/>
          <w:sz w:val="24"/>
          <w:szCs w:val="24"/>
        </w:rPr>
        <w:t>PÁ®gÁ, ªÀÄ¯ÉÃjAiÀÄ, PÁ¯Á CeÁgï, qÉAUÀÄå EvÁå¢)</w:t>
      </w:r>
      <w:r w:rsidR="004C7016" w:rsidRPr="00B66164">
        <w:rPr>
          <w:rFonts w:ascii="Nudi 01 k" w:hAnsi="Nudi 01 k"/>
          <w:sz w:val="24"/>
          <w:szCs w:val="24"/>
        </w:rPr>
        <w:t xml:space="preserve"> EvÁå¢UÀ½UÉ EªÀÅ PÁgÀtPÁgÀPÀªÁVgÀÄvÀÛªÉ. PÉ®ªÉÇAzÀÄ QÃlÀUÀ¼ÀÄ ªÀÄ£ÀÄµÀå¤UÉ G¥ÀAiÉÆÃUÀPÁgÀPÀªÀÇ ºËzÀÄ</w:t>
      </w:r>
      <w:r w:rsidR="006C5A56" w:rsidRPr="00B66164">
        <w:rPr>
          <w:rFonts w:ascii="Nudi 01 k" w:hAnsi="Nudi 01 k"/>
          <w:sz w:val="24"/>
          <w:szCs w:val="24"/>
        </w:rPr>
        <w:t>, GzÁ:</w:t>
      </w:r>
      <w:r w:rsidR="004C7016" w:rsidRPr="00B66164">
        <w:rPr>
          <w:rFonts w:ascii="Nudi 01 k" w:hAnsi="Nudi 01 k"/>
          <w:sz w:val="24"/>
          <w:szCs w:val="24"/>
        </w:rPr>
        <w:t xml:space="preserve"> ¥ÀgÁUÀ¸Àà±Àð QæAiÉÄ, </w:t>
      </w:r>
      <w:r w:rsidR="006C5A56" w:rsidRPr="00B66164">
        <w:rPr>
          <w:rFonts w:ascii="Nudi 01 k" w:hAnsi="Nudi 01 k"/>
          <w:sz w:val="24"/>
          <w:szCs w:val="24"/>
        </w:rPr>
        <w:t>PÀ¼É¤ªÁgÀPÀUÀ¼ÀÄ, gÉÃµÉä, eÉÃ£ÀÄ, CgÀUÀÄ, EvÁå¢</w:t>
      </w:r>
    </w:p>
    <w:p w:rsidR="006C5A56" w:rsidRPr="00B66164" w:rsidRDefault="006C5A56" w:rsidP="00B1125D">
      <w:pPr>
        <w:pStyle w:val="ListParagraph"/>
        <w:suppressAutoHyphens/>
        <w:spacing w:after="0" w:line="240" w:lineRule="auto"/>
        <w:jc w:val="both"/>
        <w:rPr>
          <w:rFonts w:ascii="Nudi 01 k" w:hAnsi="Nudi 01 k"/>
          <w:sz w:val="24"/>
          <w:szCs w:val="24"/>
        </w:rPr>
      </w:pPr>
      <w:r w:rsidRPr="00B66164">
        <w:rPr>
          <w:rFonts w:ascii="Nudi 01 k" w:hAnsi="Nudi 01 k"/>
          <w:sz w:val="24"/>
          <w:szCs w:val="24"/>
        </w:rPr>
        <w:t>eÉÃqÀUÀ¼ÀÄ ºÀ®ªÁgÀÄ ¸ÀégÀÆ¥ÀUÀ¼À°è PÀAqÀÄ§gÀÄvÀÛªÉ. EªÀÅUÀ¼ÀÄ EvÀgÀ QÃlUÀ¼À£ÀÄß w£ÀÄßªÀÅzÀ®èzÉÃ, ¨ÉÃgÉ ¥ÁætÂ</w:t>
      </w:r>
      <w:r w:rsidR="00557EB4" w:rsidRPr="00B66164">
        <w:rPr>
          <w:rFonts w:ascii="Nudi 01 k" w:hAnsi="Nudi 01 k"/>
          <w:sz w:val="24"/>
          <w:szCs w:val="24"/>
        </w:rPr>
        <w:t>UÀ½UÉ DºÁgÀ MzÀV¸ÀÄvÀÛªÉ.</w:t>
      </w:r>
    </w:p>
    <w:p w:rsidR="00557EB4" w:rsidRPr="00B66164" w:rsidRDefault="00557EB4" w:rsidP="00B1125D">
      <w:pPr>
        <w:pStyle w:val="ListParagraph"/>
        <w:suppressAutoHyphens/>
        <w:spacing w:after="0" w:line="240" w:lineRule="auto"/>
        <w:jc w:val="both"/>
        <w:rPr>
          <w:rFonts w:ascii="Nudi 01 k" w:hAnsi="Nudi 01 k"/>
          <w:sz w:val="24"/>
          <w:szCs w:val="24"/>
        </w:rPr>
      </w:pPr>
      <w:r w:rsidRPr="00B66164">
        <w:rPr>
          <w:rFonts w:ascii="Nudi 01 k" w:hAnsi="Nudi 01 k"/>
          <w:sz w:val="24"/>
          <w:szCs w:val="24"/>
        </w:rPr>
        <w:t>¸ÀgÀ¼ÀªÁV ºÉÃ¼ÀÄªÀÅzÁzÀgÉ, QÃlUÀ¼ÀÄ ªÀÄvÀÄÛ eÉÃqÀUÀ¼ÀÄ F PÉ¼ÀV£À PÁAiÀÄðªÀ£ÀÄß ¤ªÀð»¸ÀÄªÀÅzÀgÀ ªÀÄÄSÁAvÀgÀ ¥Àj¸ÀgÀ ªÀåªÀ¸ÉÜAiÀÄ£ÀÄß ¤ªÀð»¸ÀÄvÀÛªÉ.</w:t>
      </w:r>
    </w:p>
    <w:p w:rsidR="00557EB4" w:rsidRPr="00B66164" w:rsidRDefault="00557EB4" w:rsidP="00B1125D">
      <w:pPr>
        <w:pStyle w:val="ListParagraph"/>
        <w:suppressAutoHyphens/>
        <w:spacing w:after="0" w:line="240" w:lineRule="auto"/>
        <w:jc w:val="both"/>
        <w:rPr>
          <w:rFonts w:ascii="Nudi 01 k" w:hAnsi="Nudi 01 k"/>
          <w:sz w:val="24"/>
          <w:szCs w:val="24"/>
        </w:rPr>
      </w:pPr>
    </w:p>
    <w:p w:rsidR="00C7082D" w:rsidRPr="00B66164" w:rsidRDefault="00557EB4" w:rsidP="00557EB4">
      <w:pPr>
        <w:pStyle w:val="ListParagraph"/>
        <w:numPr>
          <w:ilvl w:val="0"/>
          <w:numId w:val="52"/>
        </w:numPr>
        <w:suppressAutoHyphens/>
        <w:spacing w:after="0" w:line="240" w:lineRule="auto"/>
        <w:jc w:val="both"/>
        <w:rPr>
          <w:rFonts w:ascii="Nudi 01 k" w:hAnsi="Nudi 01 k"/>
          <w:sz w:val="24"/>
          <w:szCs w:val="24"/>
        </w:rPr>
      </w:pPr>
      <w:r w:rsidRPr="00B66164">
        <w:rPr>
          <w:rFonts w:ascii="Nudi 01 k" w:hAnsi="Nudi 01 k"/>
          <w:sz w:val="24"/>
          <w:szCs w:val="24"/>
        </w:rPr>
        <w:t>gÉÃµÉä, eÉÃ£ÀÄ, CgÀUÀÄ GvÁàzÀ£É</w:t>
      </w:r>
    </w:p>
    <w:p w:rsidR="00557EB4" w:rsidRPr="00B66164" w:rsidRDefault="00557EB4" w:rsidP="00557EB4">
      <w:pPr>
        <w:pStyle w:val="ListParagraph"/>
        <w:numPr>
          <w:ilvl w:val="0"/>
          <w:numId w:val="52"/>
        </w:numPr>
        <w:suppressAutoHyphens/>
        <w:spacing w:after="0" w:line="240" w:lineRule="auto"/>
        <w:jc w:val="both"/>
        <w:rPr>
          <w:rFonts w:ascii="Nudi 01 k" w:hAnsi="Nudi 01 k"/>
          <w:sz w:val="24"/>
          <w:szCs w:val="24"/>
        </w:rPr>
      </w:pPr>
      <w:r w:rsidRPr="00B66164">
        <w:rPr>
          <w:rFonts w:ascii="Nudi 01 k" w:hAnsi="Nudi 01 k"/>
          <w:sz w:val="24"/>
          <w:szCs w:val="24"/>
        </w:rPr>
        <w:lastRenderedPageBreak/>
        <w:t>¥ÀgÁUÀ¸Àà±Àð QæAiÉÄ</w:t>
      </w:r>
    </w:p>
    <w:p w:rsidR="00557EB4" w:rsidRPr="00B66164" w:rsidRDefault="00557EB4" w:rsidP="00557EB4">
      <w:pPr>
        <w:pStyle w:val="ListParagraph"/>
        <w:numPr>
          <w:ilvl w:val="0"/>
          <w:numId w:val="52"/>
        </w:numPr>
        <w:suppressAutoHyphens/>
        <w:spacing w:after="0" w:line="240" w:lineRule="auto"/>
        <w:jc w:val="both"/>
        <w:rPr>
          <w:rFonts w:ascii="Nudi 01 k" w:hAnsi="Nudi 01 k"/>
          <w:sz w:val="24"/>
          <w:szCs w:val="24"/>
        </w:rPr>
      </w:pPr>
      <w:r w:rsidRPr="00B66164">
        <w:rPr>
          <w:rFonts w:ascii="Nudi 01 k" w:hAnsi="Nudi 01 k"/>
          <w:sz w:val="24"/>
          <w:szCs w:val="24"/>
        </w:rPr>
        <w:t>¨ÉÃgÉ ¥ÁætÂUÀ½UÉ DºÁgÀ</w:t>
      </w:r>
    </w:p>
    <w:p w:rsidR="00557EB4" w:rsidRPr="00B66164" w:rsidRDefault="00557EB4" w:rsidP="00557EB4">
      <w:pPr>
        <w:pStyle w:val="ListParagraph"/>
        <w:numPr>
          <w:ilvl w:val="0"/>
          <w:numId w:val="52"/>
        </w:numPr>
        <w:suppressAutoHyphens/>
        <w:spacing w:after="0" w:line="240" w:lineRule="auto"/>
        <w:jc w:val="both"/>
        <w:rPr>
          <w:rFonts w:ascii="Nudi 01 k" w:hAnsi="Nudi 01 k"/>
          <w:sz w:val="24"/>
          <w:szCs w:val="24"/>
        </w:rPr>
      </w:pPr>
      <w:r w:rsidRPr="00B66164">
        <w:rPr>
          <w:rFonts w:ascii="Nudi 01 k" w:hAnsi="Nudi 01 k"/>
          <w:sz w:val="24"/>
          <w:szCs w:val="24"/>
        </w:rPr>
        <w:t>ªÀÄtÂÚ£À ¸ÁgÀªÀzsÀð£É</w:t>
      </w:r>
    </w:p>
    <w:p w:rsidR="00557EB4" w:rsidRPr="00B66164" w:rsidRDefault="00557EB4" w:rsidP="00557EB4">
      <w:pPr>
        <w:pStyle w:val="ListParagraph"/>
        <w:numPr>
          <w:ilvl w:val="0"/>
          <w:numId w:val="52"/>
        </w:numPr>
        <w:suppressAutoHyphens/>
        <w:spacing w:after="0" w:line="240" w:lineRule="auto"/>
        <w:jc w:val="both"/>
        <w:rPr>
          <w:rFonts w:ascii="Nudi 01 k" w:hAnsi="Nudi 01 k"/>
          <w:sz w:val="24"/>
          <w:szCs w:val="24"/>
        </w:rPr>
      </w:pPr>
      <w:r w:rsidRPr="00B66164">
        <w:rPr>
          <w:rFonts w:ascii="Nudi 01 k" w:hAnsi="Nudi 01 k"/>
          <w:sz w:val="24"/>
          <w:szCs w:val="24"/>
        </w:rPr>
        <w:t>¥Àj¸ÀgÀzÀ ¸ËAzÀAiÀÄðªÀzsÀð£É</w:t>
      </w:r>
    </w:p>
    <w:p w:rsidR="00557EB4" w:rsidRPr="00B66164" w:rsidRDefault="00557EB4" w:rsidP="00557EB4">
      <w:pPr>
        <w:pStyle w:val="ListParagraph"/>
        <w:numPr>
          <w:ilvl w:val="0"/>
          <w:numId w:val="52"/>
        </w:numPr>
        <w:suppressAutoHyphens/>
        <w:spacing w:after="0" w:line="240" w:lineRule="auto"/>
        <w:jc w:val="both"/>
        <w:rPr>
          <w:rFonts w:ascii="Nudi 01 k" w:hAnsi="Nudi 01 k"/>
          <w:sz w:val="24"/>
          <w:szCs w:val="24"/>
        </w:rPr>
      </w:pPr>
      <w:r w:rsidRPr="00B66164">
        <w:rPr>
          <w:rFonts w:ascii="Nudi 01 k" w:hAnsi="Nudi 01 k"/>
          <w:sz w:val="24"/>
          <w:szCs w:val="24"/>
        </w:rPr>
        <w:t>OµÀ¢üAiÀÄ UÀÄtUÀ¼ÀÄ</w:t>
      </w:r>
    </w:p>
    <w:p w:rsidR="00557EB4" w:rsidRPr="00B66164" w:rsidRDefault="00557EB4" w:rsidP="00557EB4">
      <w:pPr>
        <w:pStyle w:val="ListParagraph"/>
        <w:numPr>
          <w:ilvl w:val="0"/>
          <w:numId w:val="52"/>
        </w:numPr>
        <w:suppressAutoHyphens/>
        <w:spacing w:after="0" w:line="240" w:lineRule="auto"/>
        <w:jc w:val="both"/>
        <w:rPr>
          <w:rFonts w:ascii="Nudi 01 k" w:hAnsi="Nudi 01 k"/>
          <w:sz w:val="24"/>
          <w:szCs w:val="24"/>
        </w:rPr>
      </w:pPr>
      <w:r w:rsidRPr="00B66164">
        <w:rPr>
          <w:rFonts w:ascii="Nudi 01 k" w:hAnsi="Nudi 01 k"/>
          <w:sz w:val="24"/>
          <w:szCs w:val="24"/>
        </w:rPr>
        <w:t>DºÁgÀ ¸ÀgÀ¥ÀtÂAiÀÄ°è ¨sÁUÀªÀ»¸ÀÄ«PÉ</w:t>
      </w:r>
    </w:p>
    <w:p w:rsidR="00557EB4" w:rsidRPr="00B66164" w:rsidRDefault="00557EB4" w:rsidP="00557EB4">
      <w:pPr>
        <w:suppressAutoHyphens/>
        <w:spacing w:after="0" w:line="240" w:lineRule="auto"/>
        <w:jc w:val="both"/>
        <w:rPr>
          <w:rFonts w:ascii="Nudi 01 k" w:hAnsi="Nudi 01 k"/>
          <w:sz w:val="24"/>
          <w:szCs w:val="24"/>
        </w:rPr>
      </w:pPr>
    </w:p>
    <w:p w:rsidR="00557EB4" w:rsidRPr="00B66164" w:rsidRDefault="00557EB4" w:rsidP="00557EB4">
      <w:pPr>
        <w:pStyle w:val="ListParagraph"/>
        <w:suppressAutoHyphens/>
        <w:spacing w:after="0" w:line="240" w:lineRule="auto"/>
        <w:jc w:val="both"/>
        <w:rPr>
          <w:rFonts w:ascii="Nudi 01 k" w:hAnsi="Nudi 01 k"/>
          <w:b/>
          <w:sz w:val="24"/>
          <w:szCs w:val="24"/>
        </w:rPr>
      </w:pPr>
      <w:r w:rsidRPr="00B66164">
        <w:rPr>
          <w:rFonts w:ascii="Nudi 01 k" w:hAnsi="Nudi 01 k"/>
          <w:b/>
          <w:sz w:val="24"/>
          <w:szCs w:val="24"/>
        </w:rPr>
        <w:t>QÃlUÀ¼À ¸ÁªÀiÁ£Àå UÀÄtUÀ¼ÀÄ</w:t>
      </w:r>
    </w:p>
    <w:p w:rsidR="00557EB4" w:rsidRPr="00B66164" w:rsidRDefault="00557EB4" w:rsidP="0042401D">
      <w:pPr>
        <w:pStyle w:val="ListParagraph"/>
        <w:suppressAutoHyphens/>
        <w:spacing w:after="0" w:line="240" w:lineRule="auto"/>
        <w:jc w:val="both"/>
        <w:rPr>
          <w:rFonts w:ascii="Nudi 01 k" w:hAnsi="Nudi 01 k"/>
          <w:sz w:val="24"/>
          <w:szCs w:val="24"/>
        </w:rPr>
      </w:pPr>
      <w:r w:rsidRPr="00B66164">
        <w:rPr>
          <w:rFonts w:ascii="Nudi 01 k" w:hAnsi="Nudi 01 k"/>
          <w:sz w:val="24"/>
          <w:szCs w:val="24"/>
        </w:rPr>
        <w:t xml:space="preserve">QÃlUÀ¼ÀÄ ªÀÄvÀÄÛ eÉÃqÀUÀ¼ÀÄ QÃ®ÄUÀ¼ÀÄ¼Àî PÁ®ÄUÀ¼ÀÄ; PÀæ¸ÉÖÃ¹AiÀÄ£ï (¹ÃUÀr, </w:t>
      </w:r>
      <w:r w:rsidR="001028C5" w:rsidRPr="00B66164">
        <w:rPr>
          <w:rFonts w:ascii="Nudi 01 k" w:hAnsi="Nudi 01 k"/>
          <w:sz w:val="24"/>
          <w:szCs w:val="24"/>
        </w:rPr>
        <w:t>²æA¥ÀUÀ¼ÀÄ, KrUÀ¼ÀÄ</w:t>
      </w:r>
      <w:r w:rsidRPr="00B66164">
        <w:rPr>
          <w:rFonts w:ascii="Nudi 01 k" w:hAnsi="Nudi 01 k"/>
          <w:sz w:val="24"/>
          <w:szCs w:val="24"/>
        </w:rPr>
        <w:t>)</w:t>
      </w:r>
      <w:r w:rsidR="001028C5" w:rsidRPr="00B66164">
        <w:rPr>
          <w:rFonts w:ascii="Nudi 01 k" w:hAnsi="Nudi 01 k"/>
          <w:sz w:val="24"/>
          <w:szCs w:val="24"/>
        </w:rPr>
        <w:t xml:space="preserve">, dj, ¸ÀºÀ¸Àæ¥Á¢UÀ¼ÀÄ ¸ÀºÀ EzÉÃ UÀÄtUÀ¼À£ÀÄß ºÉÆA¢ªÉ. QÃlUÀ¼ÀÄ MAzÀÄ eÉÆÃr «ÄÃ¸É (), ªÀÄvÀÄÛ ¨ÁºÀå J®Ä©£À ºÀAzÀgÀªÀ£ÀÄß () ºÉÆA¢gÀÄvÀÛªÉ. ¥ÀÆtð ¨É¼ÀªÀtÂUÉ ºÉÆA¢zÀ QÃlUÀ¼ÀÄ ªÀÄÆgÀÄ ¨sÁUÀUÀ¼À£ÀÄß ºÉÆA¢gÀÄvÀÛªÉ; vÀ¯É(), ªÀPÀë¸ÀÜ¼À() ªÀÄvÀÄÛ ºÉÆmÉÖAiÀÄ () ¨sÁUÀ. 3 eÉÆvÉ PÁ®ÄUÀ¼ÀÄ; 1-2 eÉÆvÉ gÉPÉÌUÀ¼À£ÀÄß ºÉÆA¢gÀÄvÀÛªÉ. UÀAqÀÄ ªÀÄvÀÄÛ ºÉtÄÚ QÃlUÀ¼ÀÄ ««zsÀ §tÚ, DPÁgÀ ºÁUÀÄ </w:t>
      </w:r>
      <w:r w:rsidR="0042401D" w:rsidRPr="00B66164">
        <w:rPr>
          <w:rFonts w:ascii="Nudi 01 k" w:hAnsi="Nudi 01 k"/>
          <w:sz w:val="24"/>
          <w:szCs w:val="24"/>
        </w:rPr>
        <w:t>UÁvÀæªÀ£ÀÄß ºÉÆA¢gÀÄvÀÛªÉ.</w:t>
      </w:r>
    </w:p>
    <w:p w:rsidR="0042401D" w:rsidRPr="00B66164" w:rsidRDefault="0042401D" w:rsidP="0042401D">
      <w:pPr>
        <w:pStyle w:val="ListParagraph"/>
        <w:suppressAutoHyphens/>
        <w:spacing w:after="0" w:line="240" w:lineRule="auto"/>
        <w:jc w:val="both"/>
        <w:rPr>
          <w:rFonts w:ascii="Nudi 01 k" w:hAnsi="Nudi 01 k"/>
          <w:sz w:val="24"/>
          <w:szCs w:val="24"/>
        </w:rPr>
      </w:pPr>
    </w:p>
    <w:p w:rsidR="00343E21" w:rsidRPr="00B66164" w:rsidRDefault="0042401D" w:rsidP="0042401D">
      <w:pPr>
        <w:suppressAutoHyphens/>
        <w:spacing w:after="0" w:line="240" w:lineRule="auto"/>
        <w:ind w:firstLine="720"/>
        <w:jc w:val="both"/>
        <w:rPr>
          <w:rFonts w:ascii="Nudi 01 k" w:hAnsi="Nudi 01 k"/>
          <w:b/>
          <w:sz w:val="24"/>
          <w:szCs w:val="24"/>
        </w:rPr>
      </w:pPr>
      <w:r w:rsidRPr="00B66164">
        <w:rPr>
          <w:rFonts w:ascii="Nudi 01 k" w:hAnsi="Nudi 01 k"/>
          <w:b/>
          <w:sz w:val="24"/>
          <w:szCs w:val="24"/>
        </w:rPr>
        <w:t>¸ÀAUÀæºÀuÉ ªÀÄvÀÄÛ «ÃPÀëuÉ</w:t>
      </w:r>
    </w:p>
    <w:p w:rsidR="0042401D" w:rsidRPr="00B66164" w:rsidRDefault="0042401D" w:rsidP="0042401D">
      <w:pPr>
        <w:suppressAutoHyphens/>
        <w:spacing w:after="0" w:line="240" w:lineRule="auto"/>
        <w:ind w:firstLine="720"/>
        <w:jc w:val="both"/>
        <w:rPr>
          <w:rFonts w:ascii="Nudi 01 k" w:hAnsi="Nudi 01 k"/>
          <w:sz w:val="24"/>
          <w:szCs w:val="24"/>
        </w:rPr>
      </w:pPr>
      <w:r w:rsidRPr="00B66164">
        <w:rPr>
          <w:rFonts w:ascii="Nudi 01 k" w:hAnsi="Nudi 01 k"/>
          <w:sz w:val="24"/>
          <w:szCs w:val="24"/>
        </w:rPr>
        <w:t>QÃlUÀ¼ÀÄ ªÀÄvÀÄÛ eÉÃqÀUÀ¼À ¸ÀAUÀæºÀuÉAiÀÄ£ÀÄß ºÀ®ªÁgÀÄ «zsÁ£ÀUÀ½AzÀ ªÀiÁqÀ§ºÀÄzÁVzÉ.</w:t>
      </w:r>
    </w:p>
    <w:p w:rsidR="0042401D" w:rsidRPr="00B66164" w:rsidRDefault="0042401D" w:rsidP="0042401D">
      <w:pPr>
        <w:suppressAutoHyphens/>
        <w:spacing w:after="0" w:line="240" w:lineRule="auto"/>
        <w:ind w:firstLine="720"/>
        <w:jc w:val="both"/>
        <w:rPr>
          <w:rFonts w:ascii="Nudi 01 k" w:hAnsi="Nudi 01 k"/>
          <w:b/>
          <w:sz w:val="24"/>
          <w:szCs w:val="24"/>
        </w:rPr>
      </w:pPr>
    </w:p>
    <w:p w:rsidR="00343E21" w:rsidRPr="00B66164" w:rsidRDefault="00343E21" w:rsidP="00343E21">
      <w:pPr>
        <w:suppressAutoHyphens/>
        <w:spacing w:after="0" w:line="240" w:lineRule="auto"/>
        <w:jc w:val="both"/>
        <w:rPr>
          <w:rFonts w:ascii="Nudi 01 k" w:hAnsi="Nudi 01 k"/>
          <w:sz w:val="24"/>
          <w:szCs w:val="24"/>
        </w:rPr>
      </w:pPr>
    </w:p>
    <w:p w:rsidR="003B424C" w:rsidRPr="00B66164" w:rsidRDefault="003B424C">
      <w:pPr>
        <w:rPr>
          <w:rFonts w:ascii="Nudi 01 k" w:hAnsi="Nudi 01 k"/>
          <w:sz w:val="24"/>
          <w:szCs w:val="24"/>
        </w:rPr>
      </w:pPr>
    </w:p>
    <w:sectPr w:rsidR="003B424C" w:rsidRPr="00B66164" w:rsidSect="00B604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1A0E" w:rsidRDefault="003E1A0E" w:rsidP="000A0D93">
      <w:pPr>
        <w:spacing w:after="0" w:line="240" w:lineRule="auto"/>
      </w:pPr>
      <w:r>
        <w:separator/>
      </w:r>
    </w:p>
  </w:endnote>
  <w:endnote w:type="continuationSeparator" w:id="1">
    <w:p w:rsidR="003E1A0E" w:rsidRDefault="003E1A0E" w:rsidP="000A0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udi 01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unga">
    <w:altName w:val="Nirmala UI"/>
    <w:panose1 w:val="020B0502040204020203"/>
    <w:charset w:val="01"/>
    <w:family w:val="roman"/>
    <w:notTrueType/>
    <w:pitch w:val="variable"/>
    <w:sig w:usb0="00000003" w:usb1="00000000" w:usb2="00000000" w:usb3="00000000" w:csb0="00000001" w:csb1="00000000"/>
  </w:font>
  <w:font w:name="Nudi Akshar">
    <w:panose1 w:val="02000000000000000000"/>
    <w:charset w:val="00"/>
    <w:family w:val="auto"/>
    <w:pitch w:val="variable"/>
    <w:sig w:usb0="80000003" w:usb1="00000000" w:usb2="00000000" w:usb3="00000000" w:csb0="00000001" w:csb1="00000000"/>
  </w:font>
  <w:font w:name="Nudi Akshar-01">
    <w:panose1 w:val="02000000000000000000"/>
    <w:charset w:val="00"/>
    <w:family w:val="auto"/>
    <w:pitch w:val="variable"/>
    <w:sig w:usb0="80000003" w:usb1="00000000" w:usb2="00000000" w:usb3="00000000" w:csb0="00000001" w:csb1="00000000"/>
  </w:font>
  <w:font w:name="Nudi 01 k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udi 01 e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udi Akshar-02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udi Akshara">
    <w:panose1 w:val="02000000000000000000"/>
    <w:charset w:val="00"/>
    <w:family w:val="auto"/>
    <w:pitch w:val="variable"/>
    <w:sig w:usb0="8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Nudi Akshar-10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33" w:rsidRDefault="007B083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BE9" w:rsidRDefault="007961BB">
    <w:pPr>
      <w:pStyle w:val="Footer"/>
      <w:jc w:val="center"/>
    </w:pPr>
    <w:fldSimple w:instr=" PAGE   \* MERGEFORMAT ">
      <w:r w:rsidR="00B44622">
        <w:rPr>
          <w:noProof/>
        </w:rPr>
        <w:t>19</w:t>
      </w:r>
    </w:fldSimple>
  </w:p>
  <w:p w:rsidR="00FF0BE9" w:rsidRDefault="00FF0BE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33" w:rsidRDefault="007B0833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BE9" w:rsidRPr="000E4A51" w:rsidRDefault="00FF0BE9" w:rsidP="000E4A5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1A0E" w:rsidRDefault="003E1A0E" w:rsidP="000A0D93">
      <w:pPr>
        <w:spacing w:after="0" w:line="240" w:lineRule="auto"/>
      </w:pPr>
      <w:r>
        <w:separator/>
      </w:r>
    </w:p>
  </w:footnote>
  <w:footnote w:type="continuationSeparator" w:id="1">
    <w:p w:rsidR="003E1A0E" w:rsidRDefault="003E1A0E" w:rsidP="000A0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33" w:rsidRDefault="007B083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33" w:rsidRDefault="007B083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33" w:rsidRDefault="007B0833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BE9" w:rsidRPr="00735D43" w:rsidRDefault="00FF0BE9">
    <w:pPr>
      <w:pStyle w:val="Header"/>
      <w:rPr>
        <w:rFonts w:ascii="Nudi Akshar-10" w:hAnsi="Nudi Akshar-10"/>
      </w:rPr>
    </w:pPr>
    <w:r>
      <w:rPr>
        <w:rFonts w:ascii="Nudi Akshar-10" w:hAnsi="Nudi Akshar-1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6" type="#_x0000_t75" style="width:11.25pt;height:11.25pt" o:bullet="t">
        <v:imagedata r:id="rId1" o:title=""/>
      </v:shape>
    </w:pict>
  </w:numPicBullet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Roman"/>
      <w:lvlText w:val="%1)"/>
      <w:lvlJc w:val="left"/>
      <w:pPr>
        <w:tabs>
          <w:tab w:val="num" w:pos="0"/>
        </w:tabs>
        <w:ind w:left="1260" w:hanging="72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520" w:hanging="360"/>
      </w:pPr>
      <w:rPr>
        <w:rFonts w:cs="Times New Roman"/>
        <w:b/>
        <w:sz w:val="24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00" w:hanging="1440"/>
      </w:pPr>
      <w:rPr>
        <w:rFonts w:cs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8">
    <w:nsid w:val="00000009"/>
    <w:multiLevelType w:val="singleLevel"/>
    <w:tmpl w:val="00000009"/>
    <w:name w:val="WW8Num10"/>
    <w:lvl w:ilvl="0">
      <w:start w:val="1"/>
      <w:numFmt w:val="lowerRoman"/>
      <w:lvlText w:val="%1)"/>
      <w:lvlJc w:val="left"/>
      <w:pPr>
        <w:tabs>
          <w:tab w:val="num" w:pos="0"/>
        </w:tabs>
        <w:ind w:left="1800" w:hanging="720"/>
      </w:pPr>
      <w:rPr>
        <w:rFonts w:ascii="Times New Roman" w:hAnsi="Times New Roman" w:cs="Times New Roman"/>
      </w:rPr>
    </w:lvl>
  </w:abstractNum>
  <w:abstractNum w:abstractNumId="9">
    <w:nsid w:val="0000000A"/>
    <w:multiLevelType w:val="single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</w:abstractNum>
  <w:abstractNum w:abstractNumId="10">
    <w:nsid w:val="0000000B"/>
    <w:multiLevelType w:val="singleLevel"/>
    <w:tmpl w:val="0000000B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</w:abstractNum>
  <w:abstractNum w:abstractNumId="11">
    <w:nsid w:val="0000000C"/>
    <w:multiLevelType w:val="singleLevel"/>
    <w:tmpl w:val="0000000C"/>
    <w:name w:val="WW8Num14"/>
    <w:lvl w:ilvl="0">
      <w:start w:val="1"/>
      <w:numFmt w:val="lowerRoman"/>
      <w:lvlText w:val="%1)"/>
      <w:lvlJc w:val="left"/>
      <w:pPr>
        <w:tabs>
          <w:tab w:val="num" w:pos="0"/>
        </w:tabs>
        <w:ind w:left="1800" w:hanging="720"/>
      </w:pPr>
      <w:rPr>
        <w:rFonts w:ascii="Times New Roman" w:hAnsi="Times New Roman" w:cs="Times New Roman"/>
      </w:rPr>
    </w:lvl>
  </w:abstractNum>
  <w:abstractNum w:abstractNumId="12">
    <w:nsid w:val="0000000D"/>
    <w:multiLevelType w:val="singleLevel"/>
    <w:tmpl w:val="0000000D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</w:abstractNum>
  <w:abstractNum w:abstractNumId="13">
    <w:nsid w:val="0000000E"/>
    <w:multiLevelType w:val="singleLevel"/>
    <w:tmpl w:val="0000000E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4">
    <w:nsid w:val="0000000F"/>
    <w:multiLevelType w:val="singleLevel"/>
    <w:tmpl w:val="0000000F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</w:abstractNum>
  <w:abstractNum w:abstractNumId="15">
    <w:nsid w:val="00000010"/>
    <w:multiLevelType w:val="singleLevel"/>
    <w:tmpl w:val="00000010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260" w:hanging="360"/>
      </w:pPr>
      <w:rPr>
        <w:rFonts w:ascii="Times New Roman" w:hAnsi="Times New Roman" w:cs="Times New Roman"/>
      </w:rPr>
    </w:lvl>
  </w:abstractNum>
  <w:abstractNum w:abstractNumId="16">
    <w:nsid w:val="00000011"/>
    <w:multiLevelType w:val="singleLevel"/>
    <w:tmpl w:val="00000011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</w:abstractNum>
  <w:abstractNum w:abstractNumId="17">
    <w:nsid w:val="00000012"/>
    <w:multiLevelType w:val="singleLevel"/>
    <w:tmpl w:val="00000012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18">
    <w:nsid w:val="00000014"/>
    <w:multiLevelType w:val="singleLevel"/>
    <w:tmpl w:val="00000014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</w:abstractNum>
  <w:abstractNum w:abstractNumId="19">
    <w:nsid w:val="00000015"/>
    <w:multiLevelType w:val="singleLevel"/>
    <w:tmpl w:val="00000015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</w:abstractNum>
  <w:abstractNum w:abstractNumId="20">
    <w:nsid w:val="00000017"/>
    <w:multiLevelType w:val="singleLevel"/>
    <w:tmpl w:val="00000017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</w:abstractNum>
  <w:abstractNum w:abstractNumId="21">
    <w:nsid w:val="00000018"/>
    <w:multiLevelType w:val="singleLevel"/>
    <w:tmpl w:val="00000018"/>
    <w:name w:val="WW8Num28"/>
    <w:lvl w:ilvl="0">
      <w:start w:val="1"/>
      <w:numFmt w:val="lowerRoman"/>
      <w:lvlText w:val="%1)"/>
      <w:lvlJc w:val="left"/>
      <w:pPr>
        <w:tabs>
          <w:tab w:val="num" w:pos="0"/>
        </w:tabs>
        <w:ind w:left="2520" w:hanging="720"/>
      </w:pPr>
      <w:rPr>
        <w:rFonts w:ascii="Times New Roman" w:hAnsi="Times New Roman" w:cs="Times New Roman"/>
      </w:rPr>
    </w:lvl>
  </w:abstractNum>
  <w:abstractNum w:abstractNumId="22">
    <w:nsid w:val="00000019"/>
    <w:multiLevelType w:val="singleLevel"/>
    <w:tmpl w:val="00000019"/>
    <w:name w:val="WW8Num29"/>
    <w:lvl w:ilvl="0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</w:abstractNum>
  <w:abstractNum w:abstractNumId="23">
    <w:nsid w:val="0000001A"/>
    <w:multiLevelType w:val="singleLevel"/>
    <w:tmpl w:val="0000001A"/>
    <w:name w:val="WW8Num30"/>
    <w:lvl w:ilvl="0">
      <w:start w:val="1"/>
      <w:numFmt w:val="lowerRoman"/>
      <w:lvlText w:val="%1)"/>
      <w:lvlJc w:val="left"/>
      <w:pPr>
        <w:tabs>
          <w:tab w:val="num" w:pos="0"/>
        </w:tabs>
        <w:ind w:left="1800" w:hanging="720"/>
      </w:pPr>
      <w:rPr>
        <w:rFonts w:ascii="Times New Roman" w:hAnsi="Times New Roman" w:cs="Times New Roman"/>
      </w:rPr>
    </w:lvl>
  </w:abstractNum>
  <w:abstractNum w:abstractNumId="24">
    <w:nsid w:val="0000001B"/>
    <w:multiLevelType w:val="singleLevel"/>
    <w:tmpl w:val="0000001B"/>
    <w:name w:val="WW8Num32"/>
    <w:lvl w:ilvl="0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</w:abstractNum>
  <w:abstractNum w:abstractNumId="25">
    <w:nsid w:val="0000001C"/>
    <w:multiLevelType w:val="singleLevel"/>
    <w:tmpl w:val="0000001C"/>
    <w:name w:val="WW8Num33"/>
    <w:lvl w:ilvl="0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</w:abstractNum>
  <w:abstractNum w:abstractNumId="26">
    <w:nsid w:val="0000001D"/>
    <w:multiLevelType w:val="singleLevel"/>
    <w:tmpl w:val="0000001D"/>
    <w:name w:val="WW8Num34"/>
    <w:lvl w:ilvl="0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</w:abstractNum>
  <w:abstractNum w:abstractNumId="27">
    <w:nsid w:val="0000001E"/>
    <w:multiLevelType w:val="singleLevel"/>
    <w:tmpl w:val="0000001E"/>
    <w:name w:val="WW8Num35"/>
    <w:lvl w:ilvl="0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</w:abstractNum>
  <w:abstractNum w:abstractNumId="28">
    <w:nsid w:val="05205985"/>
    <w:multiLevelType w:val="hybridMultilevel"/>
    <w:tmpl w:val="F6D884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05DB59CC"/>
    <w:multiLevelType w:val="multilevel"/>
    <w:tmpl w:val="640A3DB2"/>
    <w:lvl w:ilvl="0">
      <w:start w:val="2"/>
      <w:numFmt w:val="decimal"/>
      <w:lvlText w:val="%1.0"/>
      <w:lvlJc w:val="left"/>
      <w:pPr>
        <w:ind w:left="252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2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96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76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84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82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360" w:hanging="1440"/>
      </w:pPr>
      <w:rPr>
        <w:rFonts w:cs="Times New Roman" w:hint="default"/>
      </w:rPr>
    </w:lvl>
  </w:abstractNum>
  <w:abstractNum w:abstractNumId="30">
    <w:nsid w:val="0AC01AFB"/>
    <w:multiLevelType w:val="hybridMultilevel"/>
    <w:tmpl w:val="4162C102"/>
    <w:lvl w:ilvl="0" w:tplc="E842EB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165606A3"/>
    <w:multiLevelType w:val="hybridMultilevel"/>
    <w:tmpl w:val="401AAA4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66975D3"/>
    <w:multiLevelType w:val="hybridMultilevel"/>
    <w:tmpl w:val="C62070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B2166AE"/>
    <w:multiLevelType w:val="hybridMultilevel"/>
    <w:tmpl w:val="BD201A9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1C2A3997"/>
    <w:multiLevelType w:val="hybridMultilevel"/>
    <w:tmpl w:val="E884D1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1E53122F"/>
    <w:multiLevelType w:val="hybridMultilevel"/>
    <w:tmpl w:val="D64CCF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206901FB"/>
    <w:multiLevelType w:val="hybridMultilevel"/>
    <w:tmpl w:val="413C1D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0964152"/>
    <w:multiLevelType w:val="hybridMultilevel"/>
    <w:tmpl w:val="48986A3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254E6508"/>
    <w:multiLevelType w:val="hybridMultilevel"/>
    <w:tmpl w:val="831410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B6505F4"/>
    <w:multiLevelType w:val="hybridMultilevel"/>
    <w:tmpl w:val="312859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5CD47CC"/>
    <w:multiLevelType w:val="hybridMultilevel"/>
    <w:tmpl w:val="28FEE066"/>
    <w:lvl w:ilvl="0" w:tplc="2386483E">
      <w:start w:val="1"/>
      <w:numFmt w:val="bullet"/>
      <w:lvlText w:val="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425A430B"/>
    <w:multiLevelType w:val="hybridMultilevel"/>
    <w:tmpl w:val="92E830C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44B1084A"/>
    <w:multiLevelType w:val="hybridMultilevel"/>
    <w:tmpl w:val="6ECAC57A"/>
    <w:lvl w:ilvl="0" w:tplc="68FCE2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797CFD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C2A413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D1812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40F69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4B662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262C7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00B1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00AEF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3">
    <w:nsid w:val="44C73A41"/>
    <w:multiLevelType w:val="hybridMultilevel"/>
    <w:tmpl w:val="19948E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96D1512"/>
    <w:multiLevelType w:val="hybridMultilevel"/>
    <w:tmpl w:val="25D6D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2FD6D02"/>
    <w:multiLevelType w:val="hybridMultilevel"/>
    <w:tmpl w:val="4E0804E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53344BC0"/>
    <w:multiLevelType w:val="multilevel"/>
    <w:tmpl w:val="72B8976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47">
    <w:nsid w:val="62F4006E"/>
    <w:multiLevelType w:val="hybridMultilevel"/>
    <w:tmpl w:val="4CB2DF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3753F34"/>
    <w:multiLevelType w:val="hybridMultilevel"/>
    <w:tmpl w:val="A596E984"/>
    <w:lvl w:ilvl="0" w:tplc="FC26EE5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cs="Times New Roma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6ECA199F"/>
    <w:multiLevelType w:val="hybridMultilevel"/>
    <w:tmpl w:val="2BBACC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5587DB0"/>
    <w:multiLevelType w:val="hybridMultilevel"/>
    <w:tmpl w:val="58427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D044F8D"/>
    <w:multiLevelType w:val="hybridMultilevel"/>
    <w:tmpl w:val="353475D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7F5D6749"/>
    <w:multiLevelType w:val="hybridMultilevel"/>
    <w:tmpl w:val="700CD5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51"/>
  </w:num>
  <w:num w:numId="3">
    <w:abstractNumId w:val="40"/>
  </w:num>
  <w:num w:numId="4">
    <w:abstractNumId w:val="48"/>
  </w:num>
  <w:num w:numId="5">
    <w:abstractNumId w:val="50"/>
  </w:num>
  <w:num w:numId="6">
    <w:abstractNumId w:val="49"/>
  </w:num>
  <w:num w:numId="7">
    <w:abstractNumId w:val="47"/>
  </w:num>
  <w:num w:numId="8">
    <w:abstractNumId w:val="52"/>
  </w:num>
  <w:num w:numId="9">
    <w:abstractNumId w:val="39"/>
  </w:num>
  <w:num w:numId="10">
    <w:abstractNumId w:val="34"/>
  </w:num>
  <w:num w:numId="11">
    <w:abstractNumId w:val="37"/>
  </w:num>
  <w:num w:numId="12">
    <w:abstractNumId w:val="45"/>
  </w:num>
  <w:num w:numId="13">
    <w:abstractNumId w:val="38"/>
  </w:num>
  <w:num w:numId="14">
    <w:abstractNumId w:val="32"/>
  </w:num>
  <w:num w:numId="15">
    <w:abstractNumId w:val="43"/>
  </w:num>
  <w:num w:numId="16">
    <w:abstractNumId w:val="36"/>
  </w:num>
  <w:num w:numId="17">
    <w:abstractNumId w:val="0"/>
  </w:num>
  <w:num w:numId="18">
    <w:abstractNumId w:val="1"/>
  </w:num>
  <w:num w:numId="19">
    <w:abstractNumId w:val="2"/>
  </w:num>
  <w:num w:numId="20">
    <w:abstractNumId w:val="3"/>
  </w:num>
  <w:num w:numId="21">
    <w:abstractNumId w:val="4"/>
  </w:num>
  <w:num w:numId="22">
    <w:abstractNumId w:val="5"/>
  </w:num>
  <w:num w:numId="23">
    <w:abstractNumId w:val="6"/>
  </w:num>
  <w:num w:numId="24">
    <w:abstractNumId w:val="7"/>
  </w:num>
  <w:num w:numId="25">
    <w:abstractNumId w:val="8"/>
  </w:num>
  <w:num w:numId="26">
    <w:abstractNumId w:val="9"/>
  </w:num>
  <w:num w:numId="27">
    <w:abstractNumId w:val="10"/>
  </w:num>
  <w:num w:numId="28">
    <w:abstractNumId w:val="11"/>
  </w:num>
  <w:num w:numId="29">
    <w:abstractNumId w:val="12"/>
  </w:num>
  <w:num w:numId="30">
    <w:abstractNumId w:val="13"/>
  </w:num>
  <w:num w:numId="31">
    <w:abstractNumId w:val="14"/>
  </w:num>
  <w:num w:numId="32">
    <w:abstractNumId w:val="15"/>
  </w:num>
  <w:num w:numId="33">
    <w:abstractNumId w:val="16"/>
  </w:num>
  <w:num w:numId="34">
    <w:abstractNumId w:val="17"/>
  </w:num>
  <w:num w:numId="35">
    <w:abstractNumId w:val="18"/>
  </w:num>
  <w:num w:numId="36">
    <w:abstractNumId w:val="19"/>
  </w:num>
  <w:num w:numId="37">
    <w:abstractNumId w:val="20"/>
  </w:num>
  <w:num w:numId="38">
    <w:abstractNumId w:val="21"/>
  </w:num>
  <w:num w:numId="39">
    <w:abstractNumId w:val="22"/>
  </w:num>
  <w:num w:numId="40">
    <w:abstractNumId w:val="23"/>
  </w:num>
  <w:num w:numId="41">
    <w:abstractNumId w:val="24"/>
  </w:num>
  <w:num w:numId="42">
    <w:abstractNumId w:val="25"/>
  </w:num>
  <w:num w:numId="43">
    <w:abstractNumId w:val="26"/>
  </w:num>
  <w:num w:numId="44">
    <w:abstractNumId w:val="27"/>
  </w:num>
  <w:num w:numId="45">
    <w:abstractNumId w:val="33"/>
  </w:num>
  <w:num w:numId="46">
    <w:abstractNumId w:val="41"/>
  </w:num>
  <w:num w:numId="47">
    <w:abstractNumId w:val="42"/>
  </w:num>
  <w:num w:numId="4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5"/>
  </w:num>
  <w:num w:numId="50">
    <w:abstractNumId w:val="29"/>
  </w:num>
  <w:num w:numId="51">
    <w:abstractNumId w:val="44"/>
  </w:num>
  <w:num w:numId="52">
    <w:abstractNumId w:val="28"/>
  </w:num>
  <w:num w:numId="53">
    <w:abstractNumId w:val="31"/>
  </w:num>
  <w:numIdMacAtCleanup w:val="4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hideSpellingError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27F7"/>
    <w:rsid w:val="00000E35"/>
    <w:rsid w:val="00001299"/>
    <w:rsid w:val="0000147E"/>
    <w:rsid w:val="00001A56"/>
    <w:rsid w:val="000059DE"/>
    <w:rsid w:val="00006764"/>
    <w:rsid w:val="00007597"/>
    <w:rsid w:val="0001282D"/>
    <w:rsid w:val="00015EC7"/>
    <w:rsid w:val="000166B1"/>
    <w:rsid w:val="00017F4C"/>
    <w:rsid w:val="00023036"/>
    <w:rsid w:val="00023346"/>
    <w:rsid w:val="00026072"/>
    <w:rsid w:val="00031A22"/>
    <w:rsid w:val="00032133"/>
    <w:rsid w:val="00033296"/>
    <w:rsid w:val="00034C3A"/>
    <w:rsid w:val="000379E4"/>
    <w:rsid w:val="00044609"/>
    <w:rsid w:val="00044B00"/>
    <w:rsid w:val="0004611B"/>
    <w:rsid w:val="00047217"/>
    <w:rsid w:val="000501EA"/>
    <w:rsid w:val="00050769"/>
    <w:rsid w:val="00050D92"/>
    <w:rsid w:val="00051B03"/>
    <w:rsid w:val="00051C40"/>
    <w:rsid w:val="00052C0D"/>
    <w:rsid w:val="00055699"/>
    <w:rsid w:val="00060B4B"/>
    <w:rsid w:val="00060D80"/>
    <w:rsid w:val="00063491"/>
    <w:rsid w:val="0006432F"/>
    <w:rsid w:val="00065BE7"/>
    <w:rsid w:val="000660B6"/>
    <w:rsid w:val="000668F6"/>
    <w:rsid w:val="00071A08"/>
    <w:rsid w:val="0007383C"/>
    <w:rsid w:val="00073BBA"/>
    <w:rsid w:val="00075A5C"/>
    <w:rsid w:val="00076B83"/>
    <w:rsid w:val="00082B46"/>
    <w:rsid w:val="00084C0F"/>
    <w:rsid w:val="000858A4"/>
    <w:rsid w:val="00085996"/>
    <w:rsid w:val="00087222"/>
    <w:rsid w:val="00087A0F"/>
    <w:rsid w:val="00087D13"/>
    <w:rsid w:val="00087FAE"/>
    <w:rsid w:val="00093D4D"/>
    <w:rsid w:val="000A0CB6"/>
    <w:rsid w:val="000A0D93"/>
    <w:rsid w:val="000A1348"/>
    <w:rsid w:val="000A33C0"/>
    <w:rsid w:val="000A42B4"/>
    <w:rsid w:val="000A682A"/>
    <w:rsid w:val="000B07DF"/>
    <w:rsid w:val="000B1D59"/>
    <w:rsid w:val="000B423D"/>
    <w:rsid w:val="000B486D"/>
    <w:rsid w:val="000B5C57"/>
    <w:rsid w:val="000B6241"/>
    <w:rsid w:val="000C20EE"/>
    <w:rsid w:val="000C32A6"/>
    <w:rsid w:val="000C5B96"/>
    <w:rsid w:val="000D2055"/>
    <w:rsid w:val="000D3B47"/>
    <w:rsid w:val="000D3BFD"/>
    <w:rsid w:val="000D4483"/>
    <w:rsid w:val="000D5FC1"/>
    <w:rsid w:val="000D76C3"/>
    <w:rsid w:val="000E00CD"/>
    <w:rsid w:val="000E0446"/>
    <w:rsid w:val="000E26BE"/>
    <w:rsid w:val="000E360D"/>
    <w:rsid w:val="000E4A51"/>
    <w:rsid w:val="000F0664"/>
    <w:rsid w:val="000F3136"/>
    <w:rsid w:val="000F5344"/>
    <w:rsid w:val="000F65D0"/>
    <w:rsid w:val="000F7781"/>
    <w:rsid w:val="000F786A"/>
    <w:rsid w:val="00100960"/>
    <w:rsid w:val="0010242B"/>
    <w:rsid w:val="001027AC"/>
    <w:rsid w:val="001028C5"/>
    <w:rsid w:val="00104E89"/>
    <w:rsid w:val="001064DC"/>
    <w:rsid w:val="00106ED1"/>
    <w:rsid w:val="0011334A"/>
    <w:rsid w:val="0012178C"/>
    <w:rsid w:val="00122642"/>
    <w:rsid w:val="0012527B"/>
    <w:rsid w:val="00125A1D"/>
    <w:rsid w:val="001302CA"/>
    <w:rsid w:val="00130699"/>
    <w:rsid w:val="0013159E"/>
    <w:rsid w:val="00132F2D"/>
    <w:rsid w:val="001407B9"/>
    <w:rsid w:val="00142CC4"/>
    <w:rsid w:val="00143EB5"/>
    <w:rsid w:val="00146391"/>
    <w:rsid w:val="0014694A"/>
    <w:rsid w:val="001520BF"/>
    <w:rsid w:val="00155308"/>
    <w:rsid w:val="001569E4"/>
    <w:rsid w:val="00156B82"/>
    <w:rsid w:val="00157465"/>
    <w:rsid w:val="0016022E"/>
    <w:rsid w:val="00160662"/>
    <w:rsid w:val="00161A5C"/>
    <w:rsid w:val="00162C16"/>
    <w:rsid w:val="00164ACC"/>
    <w:rsid w:val="00166004"/>
    <w:rsid w:val="00167654"/>
    <w:rsid w:val="001717E6"/>
    <w:rsid w:val="001735B1"/>
    <w:rsid w:val="001735FB"/>
    <w:rsid w:val="00173B80"/>
    <w:rsid w:val="001761B1"/>
    <w:rsid w:val="001801F0"/>
    <w:rsid w:val="001815E1"/>
    <w:rsid w:val="00181983"/>
    <w:rsid w:val="00181FF2"/>
    <w:rsid w:val="001820B8"/>
    <w:rsid w:val="00184524"/>
    <w:rsid w:val="00184C78"/>
    <w:rsid w:val="001912DE"/>
    <w:rsid w:val="00192706"/>
    <w:rsid w:val="0019423D"/>
    <w:rsid w:val="00194644"/>
    <w:rsid w:val="0019625C"/>
    <w:rsid w:val="00196EF9"/>
    <w:rsid w:val="001A3D36"/>
    <w:rsid w:val="001A6CB7"/>
    <w:rsid w:val="001B1A2E"/>
    <w:rsid w:val="001B1F1D"/>
    <w:rsid w:val="001B2EC7"/>
    <w:rsid w:val="001B3819"/>
    <w:rsid w:val="001B4A6F"/>
    <w:rsid w:val="001B628B"/>
    <w:rsid w:val="001C1433"/>
    <w:rsid w:val="001C17FB"/>
    <w:rsid w:val="001C5507"/>
    <w:rsid w:val="001C6925"/>
    <w:rsid w:val="001C78B5"/>
    <w:rsid w:val="001D2322"/>
    <w:rsid w:val="001D4D92"/>
    <w:rsid w:val="001D5DB4"/>
    <w:rsid w:val="001D5FDA"/>
    <w:rsid w:val="001E0DCD"/>
    <w:rsid w:val="001E120E"/>
    <w:rsid w:val="001F019B"/>
    <w:rsid w:val="001F0B16"/>
    <w:rsid w:val="001F3989"/>
    <w:rsid w:val="001F3C84"/>
    <w:rsid w:val="001F464B"/>
    <w:rsid w:val="001F48AD"/>
    <w:rsid w:val="001F5763"/>
    <w:rsid w:val="00200871"/>
    <w:rsid w:val="00200E1B"/>
    <w:rsid w:val="0020161F"/>
    <w:rsid w:val="002036CD"/>
    <w:rsid w:val="0020479F"/>
    <w:rsid w:val="00207E6E"/>
    <w:rsid w:val="00210425"/>
    <w:rsid w:val="00211E9E"/>
    <w:rsid w:val="002131ED"/>
    <w:rsid w:val="00213300"/>
    <w:rsid w:val="00215CA3"/>
    <w:rsid w:val="002179EF"/>
    <w:rsid w:val="00221675"/>
    <w:rsid w:val="00223E6A"/>
    <w:rsid w:val="00225B07"/>
    <w:rsid w:val="002309DE"/>
    <w:rsid w:val="00232841"/>
    <w:rsid w:val="00237023"/>
    <w:rsid w:val="002373CC"/>
    <w:rsid w:val="00237D68"/>
    <w:rsid w:val="002423BB"/>
    <w:rsid w:val="00243915"/>
    <w:rsid w:val="002443C5"/>
    <w:rsid w:val="002506BF"/>
    <w:rsid w:val="00251253"/>
    <w:rsid w:val="00251561"/>
    <w:rsid w:val="00252FEB"/>
    <w:rsid w:val="002537BB"/>
    <w:rsid w:val="00254C27"/>
    <w:rsid w:val="00260C7D"/>
    <w:rsid w:val="00261C23"/>
    <w:rsid w:val="00263256"/>
    <w:rsid w:val="0026328D"/>
    <w:rsid w:val="00264C66"/>
    <w:rsid w:val="00265441"/>
    <w:rsid w:val="002702F7"/>
    <w:rsid w:val="00271750"/>
    <w:rsid w:val="00271E8C"/>
    <w:rsid w:val="00272687"/>
    <w:rsid w:val="00273AC4"/>
    <w:rsid w:val="00275166"/>
    <w:rsid w:val="00275F34"/>
    <w:rsid w:val="0027623E"/>
    <w:rsid w:val="00277362"/>
    <w:rsid w:val="0028099D"/>
    <w:rsid w:val="00282605"/>
    <w:rsid w:val="002834B7"/>
    <w:rsid w:val="002869A0"/>
    <w:rsid w:val="0029144E"/>
    <w:rsid w:val="0029164F"/>
    <w:rsid w:val="0029235A"/>
    <w:rsid w:val="002924F8"/>
    <w:rsid w:val="00292581"/>
    <w:rsid w:val="00292896"/>
    <w:rsid w:val="002942AA"/>
    <w:rsid w:val="0029511F"/>
    <w:rsid w:val="002952AD"/>
    <w:rsid w:val="002967E0"/>
    <w:rsid w:val="002A039B"/>
    <w:rsid w:val="002A08D6"/>
    <w:rsid w:val="002A6FB0"/>
    <w:rsid w:val="002B113A"/>
    <w:rsid w:val="002B1475"/>
    <w:rsid w:val="002B1E58"/>
    <w:rsid w:val="002B247C"/>
    <w:rsid w:val="002B39CA"/>
    <w:rsid w:val="002B3FF9"/>
    <w:rsid w:val="002B4E50"/>
    <w:rsid w:val="002C0D80"/>
    <w:rsid w:val="002C3760"/>
    <w:rsid w:val="002C4D8C"/>
    <w:rsid w:val="002C65F1"/>
    <w:rsid w:val="002D08C5"/>
    <w:rsid w:val="002D1006"/>
    <w:rsid w:val="002D1B78"/>
    <w:rsid w:val="002D380D"/>
    <w:rsid w:val="002D4C7A"/>
    <w:rsid w:val="002D51C6"/>
    <w:rsid w:val="002D5E3D"/>
    <w:rsid w:val="002E046A"/>
    <w:rsid w:val="002E05B8"/>
    <w:rsid w:val="002E063D"/>
    <w:rsid w:val="002E34EE"/>
    <w:rsid w:val="002E37A4"/>
    <w:rsid w:val="002E3AED"/>
    <w:rsid w:val="002E699E"/>
    <w:rsid w:val="002E778B"/>
    <w:rsid w:val="002E7893"/>
    <w:rsid w:val="002F0DDB"/>
    <w:rsid w:val="002F13EB"/>
    <w:rsid w:val="002F1CB1"/>
    <w:rsid w:val="002F405A"/>
    <w:rsid w:val="002F53F8"/>
    <w:rsid w:val="002F78B9"/>
    <w:rsid w:val="00301531"/>
    <w:rsid w:val="00302CD5"/>
    <w:rsid w:val="0030518A"/>
    <w:rsid w:val="00305E88"/>
    <w:rsid w:val="003070A4"/>
    <w:rsid w:val="00307960"/>
    <w:rsid w:val="00310EEA"/>
    <w:rsid w:val="003113B1"/>
    <w:rsid w:val="00311D12"/>
    <w:rsid w:val="003212A7"/>
    <w:rsid w:val="00322833"/>
    <w:rsid w:val="00322FC2"/>
    <w:rsid w:val="00325ADA"/>
    <w:rsid w:val="00326504"/>
    <w:rsid w:val="00330DDC"/>
    <w:rsid w:val="00332234"/>
    <w:rsid w:val="00333884"/>
    <w:rsid w:val="00333F3C"/>
    <w:rsid w:val="00340106"/>
    <w:rsid w:val="00341E8F"/>
    <w:rsid w:val="00343E21"/>
    <w:rsid w:val="003440BD"/>
    <w:rsid w:val="003442B1"/>
    <w:rsid w:val="003444FD"/>
    <w:rsid w:val="00344ABB"/>
    <w:rsid w:val="00344FAB"/>
    <w:rsid w:val="003467DF"/>
    <w:rsid w:val="0034764A"/>
    <w:rsid w:val="00347805"/>
    <w:rsid w:val="00347A72"/>
    <w:rsid w:val="00347CF2"/>
    <w:rsid w:val="00351CFC"/>
    <w:rsid w:val="00360114"/>
    <w:rsid w:val="00361D49"/>
    <w:rsid w:val="003630B8"/>
    <w:rsid w:val="00365C0D"/>
    <w:rsid w:val="0036628A"/>
    <w:rsid w:val="00366932"/>
    <w:rsid w:val="00372237"/>
    <w:rsid w:val="00372816"/>
    <w:rsid w:val="00372E0E"/>
    <w:rsid w:val="00373407"/>
    <w:rsid w:val="00380D4F"/>
    <w:rsid w:val="003816EE"/>
    <w:rsid w:val="00381C69"/>
    <w:rsid w:val="0038241A"/>
    <w:rsid w:val="00382814"/>
    <w:rsid w:val="00383C3B"/>
    <w:rsid w:val="00384019"/>
    <w:rsid w:val="00384A36"/>
    <w:rsid w:val="00384E93"/>
    <w:rsid w:val="00387973"/>
    <w:rsid w:val="00387FC7"/>
    <w:rsid w:val="00390492"/>
    <w:rsid w:val="003908BA"/>
    <w:rsid w:val="00390B61"/>
    <w:rsid w:val="00391CE7"/>
    <w:rsid w:val="00392B8C"/>
    <w:rsid w:val="003930F6"/>
    <w:rsid w:val="00393FBA"/>
    <w:rsid w:val="0039459B"/>
    <w:rsid w:val="00396BED"/>
    <w:rsid w:val="00397014"/>
    <w:rsid w:val="003976F2"/>
    <w:rsid w:val="003A0120"/>
    <w:rsid w:val="003A116D"/>
    <w:rsid w:val="003A137F"/>
    <w:rsid w:val="003A510B"/>
    <w:rsid w:val="003A52D0"/>
    <w:rsid w:val="003A5750"/>
    <w:rsid w:val="003B148A"/>
    <w:rsid w:val="003B424C"/>
    <w:rsid w:val="003B4BA1"/>
    <w:rsid w:val="003C02FE"/>
    <w:rsid w:val="003C11EE"/>
    <w:rsid w:val="003C224C"/>
    <w:rsid w:val="003C3C08"/>
    <w:rsid w:val="003C58BC"/>
    <w:rsid w:val="003C6DD9"/>
    <w:rsid w:val="003C70D6"/>
    <w:rsid w:val="003D05B3"/>
    <w:rsid w:val="003D0768"/>
    <w:rsid w:val="003D0785"/>
    <w:rsid w:val="003D168A"/>
    <w:rsid w:val="003D2A5E"/>
    <w:rsid w:val="003D38A1"/>
    <w:rsid w:val="003D6B29"/>
    <w:rsid w:val="003E0FB3"/>
    <w:rsid w:val="003E1A0E"/>
    <w:rsid w:val="003F193D"/>
    <w:rsid w:val="003F24E7"/>
    <w:rsid w:val="003F27F7"/>
    <w:rsid w:val="003F43FC"/>
    <w:rsid w:val="003F45DE"/>
    <w:rsid w:val="003F6431"/>
    <w:rsid w:val="00401B6D"/>
    <w:rsid w:val="00404CBE"/>
    <w:rsid w:val="004075E7"/>
    <w:rsid w:val="00412B04"/>
    <w:rsid w:val="00414299"/>
    <w:rsid w:val="004164F2"/>
    <w:rsid w:val="00420700"/>
    <w:rsid w:val="00423368"/>
    <w:rsid w:val="0042401D"/>
    <w:rsid w:val="00424AB3"/>
    <w:rsid w:val="00424AF0"/>
    <w:rsid w:val="00424F4C"/>
    <w:rsid w:val="0042520A"/>
    <w:rsid w:val="00426D74"/>
    <w:rsid w:val="0042724C"/>
    <w:rsid w:val="00430DA7"/>
    <w:rsid w:val="00431260"/>
    <w:rsid w:val="00431914"/>
    <w:rsid w:val="004330DD"/>
    <w:rsid w:val="00435D68"/>
    <w:rsid w:val="0043729D"/>
    <w:rsid w:val="00440730"/>
    <w:rsid w:val="00440947"/>
    <w:rsid w:val="00441080"/>
    <w:rsid w:val="00441A58"/>
    <w:rsid w:val="0044715A"/>
    <w:rsid w:val="00450A1C"/>
    <w:rsid w:val="00451383"/>
    <w:rsid w:val="00451992"/>
    <w:rsid w:val="00452863"/>
    <w:rsid w:val="00452AB7"/>
    <w:rsid w:val="00454120"/>
    <w:rsid w:val="004551D0"/>
    <w:rsid w:val="00456D4D"/>
    <w:rsid w:val="00457734"/>
    <w:rsid w:val="00460257"/>
    <w:rsid w:val="0046092D"/>
    <w:rsid w:val="00467229"/>
    <w:rsid w:val="00474B33"/>
    <w:rsid w:val="004752F1"/>
    <w:rsid w:val="004769FB"/>
    <w:rsid w:val="00477AC3"/>
    <w:rsid w:val="004948DD"/>
    <w:rsid w:val="004A068C"/>
    <w:rsid w:val="004A3147"/>
    <w:rsid w:val="004A32B5"/>
    <w:rsid w:val="004A5B95"/>
    <w:rsid w:val="004A5D6E"/>
    <w:rsid w:val="004A61FF"/>
    <w:rsid w:val="004B2148"/>
    <w:rsid w:val="004B3862"/>
    <w:rsid w:val="004B3C37"/>
    <w:rsid w:val="004B7937"/>
    <w:rsid w:val="004C1D31"/>
    <w:rsid w:val="004C7016"/>
    <w:rsid w:val="004D55D6"/>
    <w:rsid w:val="004D6F4D"/>
    <w:rsid w:val="004D71D2"/>
    <w:rsid w:val="004D7656"/>
    <w:rsid w:val="004E07A3"/>
    <w:rsid w:val="004E0BD6"/>
    <w:rsid w:val="004E24D0"/>
    <w:rsid w:val="004E2F75"/>
    <w:rsid w:val="004E335B"/>
    <w:rsid w:val="004E59B6"/>
    <w:rsid w:val="004E6A23"/>
    <w:rsid w:val="004E740F"/>
    <w:rsid w:val="004F0B36"/>
    <w:rsid w:val="004F0B53"/>
    <w:rsid w:val="004F14CD"/>
    <w:rsid w:val="004F4C16"/>
    <w:rsid w:val="005030E1"/>
    <w:rsid w:val="0050459A"/>
    <w:rsid w:val="00504C99"/>
    <w:rsid w:val="00506842"/>
    <w:rsid w:val="00513AD2"/>
    <w:rsid w:val="005144A1"/>
    <w:rsid w:val="00514BB4"/>
    <w:rsid w:val="00514D7B"/>
    <w:rsid w:val="00516C35"/>
    <w:rsid w:val="0052102F"/>
    <w:rsid w:val="00521913"/>
    <w:rsid w:val="00522465"/>
    <w:rsid w:val="00523F92"/>
    <w:rsid w:val="005244B0"/>
    <w:rsid w:val="00525014"/>
    <w:rsid w:val="0053455F"/>
    <w:rsid w:val="00537AA1"/>
    <w:rsid w:val="00544531"/>
    <w:rsid w:val="00544CD2"/>
    <w:rsid w:val="00546534"/>
    <w:rsid w:val="00546853"/>
    <w:rsid w:val="00546FC1"/>
    <w:rsid w:val="0054710F"/>
    <w:rsid w:val="00547E65"/>
    <w:rsid w:val="00551451"/>
    <w:rsid w:val="00555318"/>
    <w:rsid w:val="00555B24"/>
    <w:rsid w:val="00556433"/>
    <w:rsid w:val="00557EB4"/>
    <w:rsid w:val="005601EC"/>
    <w:rsid w:val="00560D3F"/>
    <w:rsid w:val="00561DB4"/>
    <w:rsid w:val="00567908"/>
    <w:rsid w:val="00567EB9"/>
    <w:rsid w:val="0057131E"/>
    <w:rsid w:val="0057533D"/>
    <w:rsid w:val="0057602E"/>
    <w:rsid w:val="005761AB"/>
    <w:rsid w:val="005768C9"/>
    <w:rsid w:val="00581B13"/>
    <w:rsid w:val="005822F0"/>
    <w:rsid w:val="00585A17"/>
    <w:rsid w:val="00586E51"/>
    <w:rsid w:val="00587ED6"/>
    <w:rsid w:val="0059015D"/>
    <w:rsid w:val="00595B92"/>
    <w:rsid w:val="005A18BF"/>
    <w:rsid w:val="005A41A9"/>
    <w:rsid w:val="005A523E"/>
    <w:rsid w:val="005B0777"/>
    <w:rsid w:val="005B1D87"/>
    <w:rsid w:val="005B6B1B"/>
    <w:rsid w:val="005C1021"/>
    <w:rsid w:val="005C1219"/>
    <w:rsid w:val="005C16D8"/>
    <w:rsid w:val="005D0CF6"/>
    <w:rsid w:val="005D0F98"/>
    <w:rsid w:val="005D28EB"/>
    <w:rsid w:val="005D31CE"/>
    <w:rsid w:val="005D3ECC"/>
    <w:rsid w:val="005D4E4A"/>
    <w:rsid w:val="005D525C"/>
    <w:rsid w:val="005D5E24"/>
    <w:rsid w:val="005E0737"/>
    <w:rsid w:val="005E1B1A"/>
    <w:rsid w:val="005E6316"/>
    <w:rsid w:val="005E6572"/>
    <w:rsid w:val="005E6E92"/>
    <w:rsid w:val="005F1C3D"/>
    <w:rsid w:val="005F5E6A"/>
    <w:rsid w:val="0060103B"/>
    <w:rsid w:val="00603857"/>
    <w:rsid w:val="00605525"/>
    <w:rsid w:val="00605808"/>
    <w:rsid w:val="00605D7C"/>
    <w:rsid w:val="006060E0"/>
    <w:rsid w:val="00607720"/>
    <w:rsid w:val="00610E6A"/>
    <w:rsid w:val="0061149D"/>
    <w:rsid w:val="006159BE"/>
    <w:rsid w:val="0061645D"/>
    <w:rsid w:val="00617114"/>
    <w:rsid w:val="00620C0F"/>
    <w:rsid w:val="00623686"/>
    <w:rsid w:val="00626529"/>
    <w:rsid w:val="0062724C"/>
    <w:rsid w:val="00627836"/>
    <w:rsid w:val="006315AC"/>
    <w:rsid w:val="00631D8B"/>
    <w:rsid w:val="00635B49"/>
    <w:rsid w:val="00637F14"/>
    <w:rsid w:val="006402F0"/>
    <w:rsid w:val="006436A5"/>
    <w:rsid w:val="006447C8"/>
    <w:rsid w:val="00645E67"/>
    <w:rsid w:val="00646199"/>
    <w:rsid w:val="006466DC"/>
    <w:rsid w:val="00647CB5"/>
    <w:rsid w:val="00647FF7"/>
    <w:rsid w:val="00653451"/>
    <w:rsid w:val="00654833"/>
    <w:rsid w:val="00656CF3"/>
    <w:rsid w:val="006570FF"/>
    <w:rsid w:val="00662C13"/>
    <w:rsid w:val="00665068"/>
    <w:rsid w:val="00665CCA"/>
    <w:rsid w:val="00667BF9"/>
    <w:rsid w:val="00673149"/>
    <w:rsid w:val="006742B9"/>
    <w:rsid w:val="00674E17"/>
    <w:rsid w:val="00675FF6"/>
    <w:rsid w:val="00676796"/>
    <w:rsid w:val="00676982"/>
    <w:rsid w:val="00680A61"/>
    <w:rsid w:val="00682787"/>
    <w:rsid w:val="00682DDA"/>
    <w:rsid w:val="00683BA0"/>
    <w:rsid w:val="00684F16"/>
    <w:rsid w:val="0068559B"/>
    <w:rsid w:val="00685717"/>
    <w:rsid w:val="00685EBC"/>
    <w:rsid w:val="00686039"/>
    <w:rsid w:val="006931E6"/>
    <w:rsid w:val="00693E4D"/>
    <w:rsid w:val="0069521F"/>
    <w:rsid w:val="006962B1"/>
    <w:rsid w:val="00696489"/>
    <w:rsid w:val="00697303"/>
    <w:rsid w:val="006A01E4"/>
    <w:rsid w:val="006A0AA3"/>
    <w:rsid w:val="006A162D"/>
    <w:rsid w:val="006A1EAE"/>
    <w:rsid w:val="006A25F1"/>
    <w:rsid w:val="006A5896"/>
    <w:rsid w:val="006A60A3"/>
    <w:rsid w:val="006B5199"/>
    <w:rsid w:val="006B5F87"/>
    <w:rsid w:val="006B732D"/>
    <w:rsid w:val="006C1BC5"/>
    <w:rsid w:val="006C33B8"/>
    <w:rsid w:val="006C437F"/>
    <w:rsid w:val="006C50D9"/>
    <w:rsid w:val="006C5A56"/>
    <w:rsid w:val="006C5EC2"/>
    <w:rsid w:val="006C786A"/>
    <w:rsid w:val="006D011F"/>
    <w:rsid w:val="006D1346"/>
    <w:rsid w:val="006D1BB9"/>
    <w:rsid w:val="006D33EE"/>
    <w:rsid w:val="006D3A74"/>
    <w:rsid w:val="006D5653"/>
    <w:rsid w:val="006D67D0"/>
    <w:rsid w:val="006E0D27"/>
    <w:rsid w:val="006E27A4"/>
    <w:rsid w:val="006E2AB4"/>
    <w:rsid w:val="006E33A9"/>
    <w:rsid w:val="006E4155"/>
    <w:rsid w:val="006E4A93"/>
    <w:rsid w:val="006E528E"/>
    <w:rsid w:val="006E74D1"/>
    <w:rsid w:val="006F1EE6"/>
    <w:rsid w:val="006F1F3E"/>
    <w:rsid w:val="006F341C"/>
    <w:rsid w:val="00700880"/>
    <w:rsid w:val="00700C91"/>
    <w:rsid w:val="0070150D"/>
    <w:rsid w:val="00702F2E"/>
    <w:rsid w:val="00703D24"/>
    <w:rsid w:val="00706DAE"/>
    <w:rsid w:val="00707218"/>
    <w:rsid w:val="00707FDE"/>
    <w:rsid w:val="00710E8B"/>
    <w:rsid w:val="0071159C"/>
    <w:rsid w:val="0071162A"/>
    <w:rsid w:val="007134EE"/>
    <w:rsid w:val="00713679"/>
    <w:rsid w:val="007136D8"/>
    <w:rsid w:val="00713C4E"/>
    <w:rsid w:val="00713EDF"/>
    <w:rsid w:val="00714743"/>
    <w:rsid w:val="00714D95"/>
    <w:rsid w:val="0071575C"/>
    <w:rsid w:val="00716E1C"/>
    <w:rsid w:val="007259C5"/>
    <w:rsid w:val="00725C97"/>
    <w:rsid w:val="007263CB"/>
    <w:rsid w:val="00726926"/>
    <w:rsid w:val="00726DED"/>
    <w:rsid w:val="007270C7"/>
    <w:rsid w:val="00734035"/>
    <w:rsid w:val="007353DF"/>
    <w:rsid w:val="0073563B"/>
    <w:rsid w:val="00735D43"/>
    <w:rsid w:val="00737449"/>
    <w:rsid w:val="00737EB6"/>
    <w:rsid w:val="00740ABD"/>
    <w:rsid w:val="00742DD6"/>
    <w:rsid w:val="007439D0"/>
    <w:rsid w:val="00743D6B"/>
    <w:rsid w:val="00743F13"/>
    <w:rsid w:val="0074455E"/>
    <w:rsid w:val="00746167"/>
    <w:rsid w:val="0074623C"/>
    <w:rsid w:val="0075026A"/>
    <w:rsid w:val="00751242"/>
    <w:rsid w:val="00752CA1"/>
    <w:rsid w:val="00753DC5"/>
    <w:rsid w:val="00754E18"/>
    <w:rsid w:val="007574D8"/>
    <w:rsid w:val="00760F92"/>
    <w:rsid w:val="007610E1"/>
    <w:rsid w:val="007619EE"/>
    <w:rsid w:val="00765E26"/>
    <w:rsid w:val="0076736A"/>
    <w:rsid w:val="00770474"/>
    <w:rsid w:val="00770A6F"/>
    <w:rsid w:val="00772B6B"/>
    <w:rsid w:val="00774778"/>
    <w:rsid w:val="007772D0"/>
    <w:rsid w:val="00781183"/>
    <w:rsid w:val="00783016"/>
    <w:rsid w:val="00783498"/>
    <w:rsid w:val="00784199"/>
    <w:rsid w:val="007851F4"/>
    <w:rsid w:val="0078591D"/>
    <w:rsid w:val="00790D90"/>
    <w:rsid w:val="007921D8"/>
    <w:rsid w:val="00792C5F"/>
    <w:rsid w:val="00793944"/>
    <w:rsid w:val="00793F14"/>
    <w:rsid w:val="007945FB"/>
    <w:rsid w:val="007961BB"/>
    <w:rsid w:val="00796D84"/>
    <w:rsid w:val="007976C7"/>
    <w:rsid w:val="007A2EAE"/>
    <w:rsid w:val="007A5626"/>
    <w:rsid w:val="007A590A"/>
    <w:rsid w:val="007A6521"/>
    <w:rsid w:val="007A6AAB"/>
    <w:rsid w:val="007B0833"/>
    <w:rsid w:val="007B206A"/>
    <w:rsid w:val="007B247D"/>
    <w:rsid w:val="007B29FE"/>
    <w:rsid w:val="007B4EEA"/>
    <w:rsid w:val="007B6A06"/>
    <w:rsid w:val="007B7455"/>
    <w:rsid w:val="007B7EEE"/>
    <w:rsid w:val="007C1066"/>
    <w:rsid w:val="007C1763"/>
    <w:rsid w:val="007C33D6"/>
    <w:rsid w:val="007C3657"/>
    <w:rsid w:val="007C44B3"/>
    <w:rsid w:val="007C482E"/>
    <w:rsid w:val="007C5279"/>
    <w:rsid w:val="007C65DC"/>
    <w:rsid w:val="007C66E8"/>
    <w:rsid w:val="007D088D"/>
    <w:rsid w:val="007D1202"/>
    <w:rsid w:val="007D1324"/>
    <w:rsid w:val="007D1576"/>
    <w:rsid w:val="007D4048"/>
    <w:rsid w:val="007E259C"/>
    <w:rsid w:val="007E3BB3"/>
    <w:rsid w:val="007F25C7"/>
    <w:rsid w:val="008009F0"/>
    <w:rsid w:val="00800F30"/>
    <w:rsid w:val="00801039"/>
    <w:rsid w:val="00802059"/>
    <w:rsid w:val="00802D38"/>
    <w:rsid w:val="008036F1"/>
    <w:rsid w:val="008044E8"/>
    <w:rsid w:val="00804E29"/>
    <w:rsid w:val="008104FB"/>
    <w:rsid w:val="00811860"/>
    <w:rsid w:val="00813271"/>
    <w:rsid w:val="008175F6"/>
    <w:rsid w:val="00820C34"/>
    <w:rsid w:val="00821FBF"/>
    <w:rsid w:val="00824963"/>
    <w:rsid w:val="008278B8"/>
    <w:rsid w:val="00827B8F"/>
    <w:rsid w:val="0083037F"/>
    <w:rsid w:val="0083217B"/>
    <w:rsid w:val="00833269"/>
    <w:rsid w:val="008369C5"/>
    <w:rsid w:val="00842CAD"/>
    <w:rsid w:val="008446C0"/>
    <w:rsid w:val="00845CB3"/>
    <w:rsid w:val="00850198"/>
    <w:rsid w:val="00852789"/>
    <w:rsid w:val="0085294B"/>
    <w:rsid w:val="00853DDE"/>
    <w:rsid w:val="008540D4"/>
    <w:rsid w:val="00854319"/>
    <w:rsid w:val="00857F72"/>
    <w:rsid w:val="0086118E"/>
    <w:rsid w:val="0086134A"/>
    <w:rsid w:val="00861406"/>
    <w:rsid w:val="00861772"/>
    <w:rsid w:val="00863E26"/>
    <w:rsid w:val="00871A3A"/>
    <w:rsid w:val="00872914"/>
    <w:rsid w:val="0087595F"/>
    <w:rsid w:val="00877686"/>
    <w:rsid w:val="00882FED"/>
    <w:rsid w:val="00884691"/>
    <w:rsid w:val="0088600F"/>
    <w:rsid w:val="00886B6A"/>
    <w:rsid w:val="00887421"/>
    <w:rsid w:val="00887635"/>
    <w:rsid w:val="008919C9"/>
    <w:rsid w:val="00891D2D"/>
    <w:rsid w:val="008921A8"/>
    <w:rsid w:val="00893054"/>
    <w:rsid w:val="008947CD"/>
    <w:rsid w:val="00894815"/>
    <w:rsid w:val="00896869"/>
    <w:rsid w:val="0089696A"/>
    <w:rsid w:val="00897DA0"/>
    <w:rsid w:val="00897F3D"/>
    <w:rsid w:val="008A0235"/>
    <w:rsid w:val="008A09DD"/>
    <w:rsid w:val="008A1936"/>
    <w:rsid w:val="008A1F36"/>
    <w:rsid w:val="008A203D"/>
    <w:rsid w:val="008A29E9"/>
    <w:rsid w:val="008A365B"/>
    <w:rsid w:val="008A71E6"/>
    <w:rsid w:val="008B0534"/>
    <w:rsid w:val="008B0AC1"/>
    <w:rsid w:val="008B1CFC"/>
    <w:rsid w:val="008B5024"/>
    <w:rsid w:val="008B5509"/>
    <w:rsid w:val="008B6F87"/>
    <w:rsid w:val="008B78E6"/>
    <w:rsid w:val="008C13D2"/>
    <w:rsid w:val="008C17EF"/>
    <w:rsid w:val="008C25B7"/>
    <w:rsid w:val="008C3220"/>
    <w:rsid w:val="008C3643"/>
    <w:rsid w:val="008C4C79"/>
    <w:rsid w:val="008C5DB0"/>
    <w:rsid w:val="008D0645"/>
    <w:rsid w:val="008D1A0C"/>
    <w:rsid w:val="008D2DE0"/>
    <w:rsid w:val="008D35C2"/>
    <w:rsid w:val="008D46DA"/>
    <w:rsid w:val="008D493E"/>
    <w:rsid w:val="008D4FB8"/>
    <w:rsid w:val="008D7A1D"/>
    <w:rsid w:val="008E0137"/>
    <w:rsid w:val="008E0A0B"/>
    <w:rsid w:val="008E259B"/>
    <w:rsid w:val="008E2C57"/>
    <w:rsid w:val="008E4740"/>
    <w:rsid w:val="008E4AF1"/>
    <w:rsid w:val="008E4E7E"/>
    <w:rsid w:val="008E59B6"/>
    <w:rsid w:val="008F4194"/>
    <w:rsid w:val="008F4ED6"/>
    <w:rsid w:val="00903385"/>
    <w:rsid w:val="00903EFD"/>
    <w:rsid w:val="00905ECA"/>
    <w:rsid w:val="009069BF"/>
    <w:rsid w:val="00906A6A"/>
    <w:rsid w:val="00906DA8"/>
    <w:rsid w:val="009071E9"/>
    <w:rsid w:val="0090796A"/>
    <w:rsid w:val="009124D4"/>
    <w:rsid w:val="00914B4C"/>
    <w:rsid w:val="00923C34"/>
    <w:rsid w:val="0093051A"/>
    <w:rsid w:val="00932DAC"/>
    <w:rsid w:val="0093381E"/>
    <w:rsid w:val="00936C90"/>
    <w:rsid w:val="00937630"/>
    <w:rsid w:val="00937892"/>
    <w:rsid w:val="00940D89"/>
    <w:rsid w:val="00944FCA"/>
    <w:rsid w:val="00945109"/>
    <w:rsid w:val="00945264"/>
    <w:rsid w:val="0095267B"/>
    <w:rsid w:val="0095443E"/>
    <w:rsid w:val="009546CE"/>
    <w:rsid w:val="00956205"/>
    <w:rsid w:val="00957E10"/>
    <w:rsid w:val="00961561"/>
    <w:rsid w:val="00962039"/>
    <w:rsid w:val="00962202"/>
    <w:rsid w:val="00962C4F"/>
    <w:rsid w:val="009632F8"/>
    <w:rsid w:val="00963345"/>
    <w:rsid w:val="009654F1"/>
    <w:rsid w:val="0096786B"/>
    <w:rsid w:val="00967F04"/>
    <w:rsid w:val="009701C6"/>
    <w:rsid w:val="00971B54"/>
    <w:rsid w:val="00971DA0"/>
    <w:rsid w:val="00972F3A"/>
    <w:rsid w:val="00973707"/>
    <w:rsid w:val="009738A9"/>
    <w:rsid w:val="0097454D"/>
    <w:rsid w:val="009832DE"/>
    <w:rsid w:val="00984509"/>
    <w:rsid w:val="009857BE"/>
    <w:rsid w:val="00994340"/>
    <w:rsid w:val="0099503E"/>
    <w:rsid w:val="00995D06"/>
    <w:rsid w:val="00996134"/>
    <w:rsid w:val="009A03F1"/>
    <w:rsid w:val="009A0953"/>
    <w:rsid w:val="009A1580"/>
    <w:rsid w:val="009A1B69"/>
    <w:rsid w:val="009A2498"/>
    <w:rsid w:val="009A4715"/>
    <w:rsid w:val="009A482B"/>
    <w:rsid w:val="009A4E8E"/>
    <w:rsid w:val="009A6142"/>
    <w:rsid w:val="009B0A2F"/>
    <w:rsid w:val="009B0FBD"/>
    <w:rsid w:val="009B2ADB"/>
    <w:rsid w:val="009B2D90"/>
    <w:rsid w:val="009B400A"/>
    <w:rsid w:val="009B58F0"/>
    <w:rsid w:val="009B697D"/>
    <w:rsid w:val="009C1C2A"/>
    <w:rsid w:val="009C312F"/>
    <w:rsid w:val="009C39D8"/>
    <w:rsid w:val="009C5D27"/>
    <w:rsid w:val="009C7A0E"/>
    <w:rsid w:val="009C7CE8"/>
    <w:rsid w:val="009D0CF1"/>
    <w:rsid w:val="009D0F00"/>
    <w:rsid w:val="009D1448"/>
    <w:rsid w:val="009E02D0"/>
    <w:rsid w:val="009E0B81"/>
    <w:rsid w:val="009E25E0"/>
    <w:rsid w:val="009E2915"/>
    <w:rsid w:val="009E50F7"/>
    <w:rsid w:val="009F02B0"/>
    <w:rsid w:val="009F05EE"/>
    <w:rsid w:val="009F0EC6"/>
    <w:rsid w:val="009F1ED2"/>
    <w:rsid w:val="009F260D"/>
    <w:rsid w:val="009F3EEF"/>
    <w:rsid w:val="009F4AB2"/>
    <w:rsid w:val="009F4F2B"/>
    <w:rsid w:val="009F65C0"/>
    <w:rsid w:val="009F7217"/>
    <w:rsid w:val="009F7704"/>
    <w:rsid w:val="009F7E06"/>
    <w:rsid w:val="00A003E0"/>
    <w:rsid w:val="00A008C7"/>
    <w:rsid w:val="00A01E1D"/>
    <w:rsid w:val="00A01E89"/>
    <w:rsid w:val="00A01F37"/>
    <w:rsid w:val="00A021A0"/>
    <w:rsid w:val="00A043FA"/>
    <w:rsid w:val="00A06C00"/>
    <w:rsid w:val="00A07A7D"/>
    <w:rsid w:val="00A15703"/>
    <w:rsid w:val="00A168D4"/>
    <w:rsid w:val="00A1690B"/>
    <w:rsid w:val="00A2065F"/>
    <w:rsid w:val="00A22A1B"/>
    <w:rsid w:val="00A22F2F"/>
    <w:rsid w:val="00A27BF4"/>
    <w:rsid w:val="00A301C3"/>
    <w:rsid w:val="00A321F9"/>
    <w:rsid w:val="00A3242B"/>
    <w:rsid w:val="00A324F0"/>
    <w:rsid w:val="00A33B76"/>
    <w:rsid w:val="00A360BB"/>
    <w:rsid w:val="00A37D94"/>
    <w:rsid w:val="00A37DEC"/>
    <w:rsid w:val="00A404AA"/>
    <w:rsid w:val="00A40951"/>
    <w:rsid w:val="00A41636"/>
    <w:rsid w:val="00A41FB5"/>
    <w:rsid w:val="00A421AC"/>
    <w:rsid w:val="00A4279B"/>
    <w:rsid w:val="00A42EB2"/>
    <w:rsid w:val="00A45389"/>
    <w:rsid w:val="00A4617D"/>
    <w:rsid w:val="00A477EA"/>
    <w:rsid w:val="00A47DAA"/>
    <w:rsid w:val="00A60C7C"/>
    <w:rsid w:val="00A62558"/>
    <w:rsid w:val="00A62D0D"/>
    <w:rsid w:val="00A65A6F"/>
    <w:rsid w:val="00A66260"/>
    <w:rsid w:val="00A664FC"/>
    <w:rsid w:val="00A66F65"/>
    <w:rsid w:val="00A671A2"/>
    <w:rsid w:val="00A708F5"/>
    <w:rsid w:val="00A7186D"/>
    <w:rsid w:val="00A759A9"/>
    <w:rsid w:val="00A824C5"/>
    <w:rsid w:val="00A82F15"/>
    <w:rsid w:val="00A83D00"/>
    <w:rsid w:val="00A84017"/>
    <w:rsid w:val="00A85A8A"/>
    <w:rsid w:val="00A91261"/>
    <w:rsid w:val="00A91A1F"/>
    <w:rsid w:val="00A93BDD"/>
    <w:rsid w:val="00A965F2"/>
    <w:rsid w:val="00A966E9"/>
    <w:rsid w:val="00A9693F"/>
    <w:rsid w:val="00A97051"/>
    <w:rsid w:val="00AA0E7C"/>
    <w:rsid w:val="00AA21CB"/>
    <w:rsid w:val="00AA5B07"/>
    <w:rsid w:val="00AB08EA"/>
    <w:rsid w:val="00AB0EE2"/>
    <w:rsid w:val="00AB1276"/>
    <w:rsid w:val="00AB320F"/>
    <w:rsid w:val="00AB451A"/>
    <w:rsid w:val="00AB453C"/>
    <w:rsid w:val="00AB5E47"/>
    <w:rsid w:val="00AC16F2"/>
    <w:rsid w:val="00AC1E62"/>
    <w:rsid w:val="00AC2A11"/>
    <w:rsid w:val="00AC36FA"/>
    <w:rsid w:val="00AC37DB"/>
    <w:rsid w:val="00AC3EF0"/>
    <w:rsid w:val="00AD4625"/>
    <w:rsid w:val="00AD502F"/>
    <w:rsid w:val="00AD5A50"/>
    <w:rsid w:val="00AD742F"/>
    <w:rsid w:val="00AE2443"/>
    <w:rsid w:val="00AE7E10"/>
    <w:rsid w:val="00AF06B5"/>
    <w:rsid w:val="00AF39B5"/>
    <w:rsid w:val="00AF467C"/>
    <w:rsid w:val="00AF5253"/>
    <w:rsid w:val="00AF597E"/>
    <w:rsid w:val="00AF59CE"/>
    <w:rsid w:val="00AF6AFC"/>
    <w:rsid w:val="00AF7788"/>
    <w:rsid w:val="00AF7F9F"/>
    <w:rsid w:val="00B016C4"/>
    <w:rsid w:val="00B03621"/>
    <w:rsid w:val="00B03735"/>
    <w:rsid w:val="00B068AB"/>
    <w:rsid w:val="00B100CB"/>
    <w:rsid w:val="00B10CED"/>
    <w:rsid w:val="00B1125D"/>
    <w:rsid w:val="00B1201F"/>
    <w:rsid w:val="00B147D2"/>
    <w:rsid w:val="00B1489B"/>
    <w:rsid w:val="00B16FD2"/>
    <w:rsid w:val="00B20E55"/>
    <w:rsid w:val="00B25BBF"/>
    <w:rsid w:val="00B27153"/>
    <w:rsid w:val="00B27640"/>
    <w:rsid w:val="00B279B0"/>
    <w:rsid w:val="00B33486"/>
    <w:rsid w:val="00B34C00"/>
    <w:rsid w:val="00B35612"/>
    <w:rsid w:val="00B363EC"/>
    <w:rsid w:val="00B37C97"/>
    <w:rsid w:val="00B4164B"/>
    <w:rsid w:val="00B43724"/>
    <w:rsid w:val="00B44622"/>
    <w:rsid w:val="00B45837"/>
    <w:rsid w:val="00B50440"/>
    <w:rsid w:val="00B505B3"/>
    <w:rsid w:val="00B51747"/>
    <w:rsid w:val="00B520EC"/>
    <w:rsid w:val="00B53BB6"/>
    <w:rsid w:val="00B6041E"/>
    <w:rsid w:val="00B623CF"/>
    <w:rsid w:val="00B6509B"/>
    <w:rsid w:val="00B66164"/>
    <w:rsid w:val="00B67275"/>
    <w:rsid w:val="00B67C64"/>
    <w:rsid w:val="00B71623"/>
    <w:rsid w:val="00B71FE2"/>
    <w:rsid w:val="00B7268E"/>
    <w:rsid w:val="00B7584E"/>
    <w:rsid w:val="00B8154A"/>
    <w:rsid w:val="00B86AB8"/>
    <w:rsid w:val="00B86D4C"/>
    <w:rsid w:val="00B90A04"/>
    <w:rsid w:val="00B92290"/>
    <w:rsid w:val="00B9367C"/>
    <w:rsid w:val="00B93C2D"/>
    <w:rsid w:val="00BA0282"/>
    <w:rsid w:val="00BA1926"/>
    <w:rsid w:val="00BA29D9"/>
    <w:rsid w:val="00BA46E0"/>
    <w:rsid w:val="00BB00AD"/>
    <w:rsid w:val="00BB564B"/>
    <w:rsid w:val="00BB6EF2"/>
    <w:rsid w:val="00BC4574"/>
    <w:rsid w:val="00BC5A1D"/>
    <w:rsid w:val="00BC64B9"/>
    <w:rsid w:val="00BD054A"/>
    <w:rsid w:val="00BD3F68"/>
    <w:rsid w:val="00BD4434"/>
    <w:rsid w:val="00BD587C"/>
    <w:rsid w:val="00BD6AF0"/>
    <w:rsid w:val="00BE0449"/>
    <w:rsid w:val="00BE21D1"/>
    <w:rsid w:val="00BE2466"/>
    <w:rsid w:val="00BE3436"/>
    <w:rsid w:val="00BE382D"/>
    <w:rsid w:val="00BE6C62"/>
    <w:rsid w:val="00BE71C0"/>
    <w:rsid w:val="00BE7988"/>
    <w:rsid w:val="00BF48EC"/>
    <w:rsid w:val="00BF50D1"/>
    <w:rsid w:val="00BF5E66"/>
    <w:rsid w:val="00BF630E"/>
    <w:rsid w:val="00BF6AC0"/>
    <w:rsid w:val="00C022CD"/>
    <w:rsid w:val="00C059F2"/>
    <w:rsid w:val="00C069B0"/>
    <w:rsid w:val="00C10E04"/>
    <w:rsid w:val="00C12CFF"/>
    <w:rsid w:val="00C1444D"/>
    <w:rsid w:val="00C15622"/>
    <w:rsid w:val="00C15E8B"/>
    <w:rsid w:val="00C1745B"/>
    <w:rsid w:val="00C2103B"/>
    <w:rsid w:val="00C22408"/>
    <w:rsid w:val="00C25527"/>
    <w:rsid w:val="00C25559"/>
    <w:rsid w:val="00C25911"/>
    <w:rsid w:val="00C25A11"/>
    <w:rsid w:val="00C2606A"/>
    <w:rsid w:val="00C26516"/>
    <w:rsid w:val="00C27CAE"/>
    <w:rsid w:val="00C30BD9"/>
    <w:rsid w:val="00C30CB5"/>
    <w:rsid w:val="00C320EF"/>
    <w:rsid w:val="00C325FE"/>
    <w:rsid w:val="00C35D45"/>
    <w:rsid w:val="00C37604"/>
    <w:rsid w:val="00C4001E"/>
    <w:rsid w:val="00C411B5"/>
    <w:rsid w:val="00C429F0"/>
    <w:rsid w:val="00C430C1"/>
    <w:rsid w:val="00C4736D"/>
    <w:rsid w:val="00C479FB"/>
    <w:rsid w:val="00C50DCA"/>
    <w:rsid w:val="00C50DDF"/>
    <w:rsid w:val="00C520E7"/>
    <w:rsid w:val="00C5552D"/>
    <w:rsid w:val="00C56093"/>
    <w:rsid w:val="00C5699F"/>
    <w:rsid w:val="00C60D35"/>
    <w:rsid w:val="00C64B50"/>
    <w:rsid w:val="00C7082D"/>
    <w:rsid w:val="00C71E86"/>
    <w:rsid w:val="00C72422"/>
    <w:rsid w:val="00C74786"/>
    <w:rsid w:val="00C756D8"/>
    <w:rsid w:val="00C76331"/>
    <w:rsid w:val="00C81B61"/>
    <w:rsid w:val="00C839BD"/>
    <w:rsid w:val="00C83B32"/>
    <w:rsid w:val="00C87308"/>
    <w:rsid w:val="00C9030E"/>
    <w:rsid w:val="00CA0843"/>
    <w:rsid w:val="00CA3412"/>
    <w:rsid w:val="00CA468F"/>
    <w:rsid w:val="00CA65ED"/>
    <w:rsid w:val="00CA67BC"/>
    <w:rsid w:val="00CB03F4"/>
    <w:rsid w:val="00CB0993"/>
    <w:rsid w:val="00CB0BDD"/>
    <w:rsid w:val="00CB31FA"/>
    <w:rsid w:val="00CB34C0"/>
    <w:rsid w:val="00CB6053"/>
    <w:rsid w:val="00CB6FCC"/>
    <w:rsid w:val="00CC1922"/>
    <w:rsid w:val="00CC7648"/>
    <w:rsid w:val="00CD3E1B"/>
    <w:rsid w:val="00CD49DF"/>
    <w:rsid w:val="00CD774C"/>
    <w:rsid w:val="00CE186F"/>
    <w:rsid w:val="00CE1E30"/>
    <w:rsid w:val="00CE6209"/>
    <w:rsid w:val="00CE7F07"/>
    <w:rsid w:val="00CF0B17"/>
    <w:rsid w:val="00CF1300"/>
    <w:rsid w:val="00CF1443"/>
    <w:rsid w:val="00CF1906"/>
    <w:rsid w:val="00CF1D6B"/>
    <w:rsid w:val="00CF2E23"/>
    <w:rsid w:val="00CF3268"/>
    <w:rsid w:val="00CF462A"/>
    <w:rsid w:val="00CF4B88"/>
    <w:rsid w:val="00CF59C6"/>
    <w:rsid w:val="00CF6084"/>
    <w:rsid w:val="00CF66A8"/>
    <w:rsid w:val="00D0020B"/>
    <w:rsid w:val="00D00A5E"/>
    <w:rsid w:val="00D01037"/>
    <w:rsid w:val="00D016A6"/>
    <w:rsid w:val="00D01C3E"/>
    <w:rsid w:val="00D02DE5"/>
    <w:rsid w:val="00D02F60"/>
    <w:rsid w:val="00D06F2B"/>
    <w:rsid w:val="00D071AC"/>
    <w:rsid w:val="00D103D6"/>
    <w:rsid w:val="00D1276D"/>
    <w:rsid w:val="00D131B8"/>
    <w:rsid w:val="00D14A90"/>
    <w:rsid w:val="00D15384"/>
    <w:rsid w:val="00D15B40"/>
    <w:rsid w:val="00D173CB"/>
    <w:rsid w:val="00D20679"/>
    <w:rsid w:val="00D21FB8"/>
    <w:rsid w:val="00D22F92"/>
    <w:rsid w:val="00D2318C"/>
    <w:rsid w:val="00D2358D"/>
    <w:rsid w:val="00D249F3"/>
    <w:rsid w:val="00D25A7B"/>
    <w:rsid w:val="00D31AFD"/>
    <w:rsid w:val="00D324D2"/>
    <w:rsid w:val="00D34073"/>
    <w:rsid w:val="00D3493B"/>
    <w:rsid w:val="00D37752"/>
    <w:rsid w:val="00D419DE"/>
    <w:rsid w:val="00D421AF"/>
    <w:rsid w:val="00D45859"/>
    <w:rsid w:val="00D45FC4"/>
    <w:rsid w:val="00D467E8"/>
    <w:rsid w:val="00D536E9"/>
    <w:rsid w:val="00D53DEE"/>
    <w:rsid w:val="00D56098"/>
    <w:rsid w:val="00D56862"/>
    <w:rsid w:val="00D60352"/>
    <w:rsid w:val="00D62B68"/>
    <w:rsid w:val="00D63BB2"/>
    <w:rsid w:val="00D64E88"/>
    <w:rsid w:val="00D65D96"/>
    <w:rsid w:val="00D66102"/>
    <w:rsid w:val="00D66D1F"/>
    <w:rsid w:val="00D66D82"/>
    <w:rsid w:val="00D67D14"/>
    <w:rsid w:val="00D72ED1"/>
    <w:rsid w:val="00D754EA"/>
    <w:rsid w:val="00D758E5"/>
    <w:rsid w:val="00D76103"/>
    <w:rsid w:val="00D810CA"/>
    <w:rsid w:val="00D816F3"/>
    <w:rsid w:val="00D86BB0"/>
    <w:rsid w:val="00D87670"/>
    <w:rsid w:val="00D93B6D"/>
    <w:rsid w:val="00D94389"/>
    <w:rsid w:val="00D949A2"/>
    <w:rsid w:val="00D95D73"/>
    <w:rsid w:val="00D95E10"/>
    <w:rsid w:val="00D979DA"/>
    <w:rsid w:val="00DA27D9"/>
    <w:rsid w:val="00DA34F7"/>
    <w:rsid w:val="00DA4958"/>
    <w:rsid w:val="00DB0D25"/>
    <w:rsid w:val="00DB1725"/>
    <w:rsid w:val="00DB330D"/>
    <w:rsid w:val="00DB3E10"/>
    <w:rsid w:val="00DB5FC1"/>
    <w:rsid w:val="00DB684E"/>
    <w:rsid w:val="00DC0579"/>
    <w:rsid w:val="00DC17A8"/>
    <w:rsid w:val="00DC2F5F"/>
    <w:rsid w:val="00DC368D"/>
    <w:rsid w:val="00DC3BBA"/>
    <w:rsid w:val="00DC5B3B"/>
    <w:rsid w:val="00DC7F06"/>
    <w:rsid w:val="00DD05F1"/>
    <w:rsid w:val="00DD070A"/>
    <w:rsid w:val="00DD0A0C"/>
    <w:rsid w:val="00DE00B4"/>
    <w:rsid w:val="00DE3C23"/>
    <w:rsid w:val="00DE5C67"/>
    <w:rsid w:val="00DE5FBD"/>
    <w:rsid w:val="00DE6531"/>
    <w:rsid w:val="00DE72F4"/>
    <w:rsid w:val="00DF0125"/>
    <w:rsid w:val="00DF1FCC"/>
    <w:rsid w:val="00DF4626"/>
    <w:rsid w:val="00DF6E1B"/>
    <w:rsid w:val="00DF7DF2"/>
    <w:rsid w:val="00E0033D"/>
    <w:rsid w:val="00E00E70"/>
    <w:rsid w:val="00E00F5E"/>
    <w:rsid w:val="00E0183A"/>
    <w:rsid w:val="00E02FBF"/>
    <w:rsid w:val="00E1289D"/>
    <w:rsid w:val="00E15089"/>
    <w:rsid w:val="00E17293"/>
    <w:rsid w:val="00E200D9"/>
    <w:rsid w:val="00E211EE"/>
    <w:rsid w:val="00E21373"/>
    <w:rsid w:val="00E21799"/>
    <w:rsid w:val="00E21D04"/>
    <w:rsid w:val="00E25093"/>
    <w:rsid w:val="00E252A1"/>
    <w:rsid w:val="00E26F30"/>
    <w:rsid w:val="00E276F6"/>
    <w:rsid w:val="00E311EA"/>
    <w:rsid w:val="00E3179B"/>
    <w:rsid w:val="00E32887"/>
    <w:rsid w:val="00E34547"/>
    <w:rsid w:val="00E3714F"/>
    <w:rsid w:val="00E436FE"/>
    <w:rsid w:val="00E45585"/>
    <w:rsid w:val="00E4785A"/>
    <w:rsid w:val="00E50229"/>
    <w:rsid w:val="00E50645"/>
    <w:rsid w:val="00E52602"/>
    <w:rsid w:val="00E52BDC"/>
    <w:rsid w:val="00E53A30"/>
    <w:rsid w:val="00E60607"/>
    <w:rsid w:val="00E61111"/>
    <w:rsid w:val="00E61180"/>
    <w:rsid w:val="00E61C51"/>
    <w:rsid w:val="00E63A6F"/>
    <w:rsid w:val="00E64C17"/>
    <w:rsid w:val="00E67192"/>
    <w:rsid w:val="00E70F8F"/>
    <w:rsid w:val="00E719F1"/>
    <w:rsid w:val="00E74DC8"/>
    <w:rsid w:val="00E7781F"/>
    <w:rsid w:val="00E80ED4"/>
    <w:rsid w:val="00E83B85"/>
    <w:rsid w:val="00E86AE1"/>
    <w:rsid w:val="00E94FF1"/>
    <w:rsid w:val="00E9617F"/>
    <w:rsid w:val="00E96C21"/>
    <w:rsid w:val="00E9740A"/>
    <w:rsid w:val="00E975A6"/>
    <w:rsid w:val="00EA51C6"/>
    <w:rsid w:val="00EA5C41"/>
    <w:rsid w:val="00EA60BD"/>
    <w:rsid w:val="00EB02E7"/>
    <w:rsid w:val="00EB0519"/>
    <w:rsid w:val="00EB27B2"/>
    <w:rsid w:val="00EB2887"/>
    <w:rsid w:val="00EB2BF9"/>
    <w:rsid w:val="00EB4D64"/>
    <w:rsid w:val="00EC027C"/>
    <w:rsid w:val="00EC0504"/>
    <w:rsid w:val="00EC21EF"/>
    <w:rsid w:val="00EC2B7E"/>
    <w:rsid w:val="00EC4566"/>
    <w:rsid w:val="00EC5B1D"/>
    <w:rsid w:val="00EC5B66"/>
    <w:rsid w:val="00EC60B3"/>
    <w:rsid w:val="00EC6E46"/>
    <w:rsid w:val="00EC742F"/>
    <w:rsid w:val="00EC78E2"/>
    <w:rsid w:val="00ED08C2"/>
    <w:rsid w:val="00ED0BB5"/>
    <w:rsid w:val="00ED3AAD"/>
    <w:rsid w:val="00ED3EC3"/>
    <w:rsid w:val="00ED4E66"/>
    <w:rsid w:val="00ED6EAE"/>
    <w:rsid w:val="00ED751E"/>
    <w:rsid w:val="00EE0ADE"/>
    <w:rsid w:val="00EE19EE"/>
    <w:rsid w:val="00EE2BDD"/>
    <w:rsid w:val="00EE36F7"/>
    <w:rsid w:val="00EE3FEF"/>
    <w:rsid w:val="00EE5301"/>
    <w:rsid w:val="00EE63A8"/>
    <w:rsid w:val="00EE6A20"/>
    <w:rsid w:val="00EF4839"/>
    <w:rsid w:val="00EF6747"/>
    <w:rsid w:val="00EF7984"/>
    <w:rsid w:val="00F00518"/>
    <w:rsid w:val="00F01B09"/>
    <w:rsid w:val="00F01BBA"/>
    <w:rsid w:val="00F0502F"/>
    <w:rsid w:val="00F05309"/>
    <w:rsid w:val="00F05B70"/>
    <w:rsid w:val="00F10898"/>
    <w:rsid w:val="00F132FE"/>
    <w:rsid w:val="00F14A51"/>
    <w:rsid w:val="00F16420"/>
    <w:rsid w:val="00F179DE"/>
    <w:rsid w:val="00F20C0C"/>
    <w:rsid w:val="00F21BBA"/>
    <w:rsid w:val="00F22077"/>
    <w:rsid w:val="00F2291B"/>
    <w:rsid w:val="00F242E4"/>
    <w:rsid w:val="00F2519C"/>
    <w:rsid w:val="00F25525"/>
    <w:rsid w:val="00F26E7A"/>
    <w:rsid w:val="00F27360"/>
    <w:rsid w:val="00F30454"/>
    <w:rsid w:val="00F30872"/>
    <w:rsid w:val="00F314C1"/>
    <w:rsid w:val="00F32475"/>
    <w:rsid w:val="00F34E7E"/>
    <w:rsid w:val="00F40F4C"/>
    <w:rsid w:val="00F4389F"/>
    <w:rsid w:val="00F45568"/>
    <w:rsid w:val="00F462A6"/>
    <w:rsid w:val="00F511B2"/>
    <w:rsid w:val="00F51671"/>
    <w:rsid w:val="00F519E1"/>
    <w:rsid w:val="00F576FD"/>
    <w:rsid w:val="00F608B1"/>
    <w:rsid w:val="00F63056"/>
    <w:rsid w:val="00F631AB"/>
    <w:rsid w:val="00F641F6"/>
    <w:rsid w:val="00F64E6B"/>
    <w:rsid w:val="00F6549F"/>
    <w:rsid w:val="00F6775D"/>
    <w:rsid w:val="00F72A57"/>
    <w:rsid w:val="00F72A97"/>
    <w:rsid w:val="00F72AE5"/>
    <w:rsid w:val="00F72C86"/>
    <w:rsid w:val="00F76177"/>
    <w:rsid w:val="00F761AE"/>
    <w:rsid w:val="00F76BC2"/>
    <w:rsid w:val="00F77619"/>
    <w:rsid w:val="00F83021"/>
    <w:rsid w:val="00F837F1"/>
    <w:rsid w:val="00F8585D"/>
    <w:rsid w:val="00F875F8"/>
    <w:rsid w:val="00F93383"/>
    <w:rsid w:val="00F939C2"/>
    <w:rsid w:val="00F94104"/>
    <w:rsid w:val="00F9543E"/>
    <w:rsid w:val="00F95603"/>
    <w:rsid w:val="00F95DBD"/>
    <w:rsid w:val="00FA02B3"/>
    <w:rsid w:val="00FA09CC"/>
    <w:rsid w:val="00FA2727"/>
    <w:rsid w:val="00FA4AB7"/>
    <w:rsid w:val="00FA5999"/>
    <w:rsid w:val="00FA5EFE"/>
    <w:rsid w:val="00FA7B0A"/>
    <w:rsid w:val="00FB0626"/>
    <w:rsid w:val="00FB1A14"/>
    <w:rsid w:val="00FC319E"/>
    <w:rsid w:val="00FC3A31"/>
    <w:rsid w:val="00FC5526"/>
    <w:rsid w:val="00FC6120"/>
    <w:rsid w:val="00FD17D7"/>
    <w:rsid w:val="00FD3979"/>
    <w:rsid w:val="00FD3C70"/>
    <w:rsid w:val="00FD4E74"/>
    <w:rsid w:val="00FD586F"/>
    <w:rsid w:val="00FD628D"/>
    <w:rsid w:val="00FD66E0"/>
    <w:rsid w:val="00FD7163"/>
    <w:rsid w:val="00FE0B55"/>
    <w:rsid w:val="00FE1C91"/>
    <w:rsid w:val="00FE2F31"/>
    <w:rsid w:val="00FE3B35"/>
    <w:rsid w:val="00FE4886"/>
    <w:rsid w:val="00FE7468"/>
    <w:rsid w:val="00FF02FD"/>
    <w:rsid w:val="00FF0BE9"/>
    <w:rsid w:val="00FF3151"/>
    <w:rsid w:val="00FF380F"/>
    <w:rsid w:val="00FF5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A6A"/>
    <w:pPr>
      <w:spacing w:after="200" w:line="276" w:lineRule="auto"/>
    </w:pPr>
    <w:rPr>
      <w:rFonts w:cs="Times New Roman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42B4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7B6A06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sz w:val="28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0A42B4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7B6A06"/>
    <w:rPr>
      <w:rFonts w:ascii="Times New Roman" w:hAnsi="Times New Roman" w:cs="Times New Roman"/>
      <w:b/>
      <w:bCs/>
      <w:sz w:val="24"/>
      <w:szCs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3F27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F27F7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3F27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F27F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unhideWhenUsed/>
    <w:rsid w:val="003F2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F27F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3F27F7"/>
    <w:pPr>
      <w:spacing w:after="0" w:line="360" w:lineRule="auto"/>
      <w:jc w:val="both"/>
    </w:pPr>
    <w:rPr>
      <w:rFonts w:ascii="Nudi 01 e" w:hAnsi="Nudi 01 e"/>
      <w:sz w:val="32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F27F7"/>
    <w:rPr>
      <w:rFonts w:ascii="Nudi 01 e" w:hAnsi="Nudi 01 e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3F27F7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F27F7"/>
    <w:pPr>
      <w:ind w:left="720"/>
      <w:contextualSpacing/>
    </w:pPr>
  </w:style>
  <w:style w:type="table" w:styleId="TableGrid">
    <w:name w:val="Table Grid"/>
    <w:basedOn w:val="TableNormal"/>
    <w:uiPriority w:val="59"/>
    <w:rsid w:val="00A47DAA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A42B4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A42B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A42B4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A42B4"/>
    <w:rPr>
      <w:rFonts w:cs="Times New Roman"/>
      <w:vertAlign w:val="superscript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A4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A42B4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AE7E10"/>
    <w:rPr>
      <w:rFonts w:cs="Times New Roman"/>
      <w:sz w:val="22"/>
      <w:szCs w:val="22"/>
      <w:lang w:val="en-US"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5601EC"/>
    <w:pPr>
      <w:spacing w:line="240" w:lineRule="auto"/>
    </w:pPr>
    <w:rPr>
      <w:b/>
      <w:bCs/>
      <w:color w:val="4F81BD"/>
      <w:sz w:val="18"/>
      <w:szCs w:val="18"/>
    </w:rPr>
  </w:style>
  <w:style w:type="character" w:customStyle="1" w:styleId="googqs-tidbit1">
    <w:name w:val="goog_qs-tidbit1"/>
    <w:basedOn w:val="DefaultParagraphFont"/>
    <w:rsid w:val="008E4AF1"/>
    <w:rPr>
      <w:rFonts w:cs="Times New Roman"/>
    </w:rPr>
  </w:style>
  <w:style w:type="character" w:customStyle="1" w:styleId="ft">
    <w:name w:val="ft"/>
    <w:basedOn w:val="DefaultParagraphFont"/>
    <w:rsid w:val="00E63A6F"/>
    <w:rPr>
      <w:rFonts w:cs="Times New Roman"/>
    </w:rPr>
  </w:style>
  <w:style w:type="character" w:customStyle="1" w:styleId="st1">
    <w:name w:val="st1"/>
    <w:basedOn w:val="DefaultParagraphFont"/>
    <w:rsid w:val="00E63A6F"/>
    <w:rPr>
      <w:rFonts w:cs="Times New Roman"/>
    </w:rPr>
  </w:style>
  <w:style w:type="character" w:customStyle="1" w:styleId="kno-fv">
    <w:name w:val="kno-fv"/>
    <w:basedOn w:val="DefaultParagraphFont"/>
    <w:rsid w:val="00E63A6F"/>
    <w:rPr>
      <w:rFonts w:cs="Times New Roman"/>
    </w:rPr>
  </w:style>
  <w:style w:type="character" w:customStyle="1" w:styleId="kno-fv-vq">
    <w:name w:val="kno-fv-vq"/>
    <w:basedOn w:val="DefaultParagraphFont"/>
    <w:rsid w:val="00E63A6F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D15384"/>
    <w:rPr>
      <w:rFonts w:cs="Times New Roman"/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855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68559B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900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14802-1A60-439A-9CDA-1077CFAAB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68</Pages>
  <Words>5965</Words>
  <Characters>34002</Characters>
  <Application>Microsoft Office Word</Application>
  <DocSecurity>0</DocSecurity>
  <Lines>283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SUDHARSHAN</dc:creator>
  <cp:lastModifiedBy>Office1</cp:lastModifiedBy>
  <cp:revision>4</cp:revision>
  <cp:lastPrinted>2020-05-23T09:22:00Z</cp:lastPrinted>
  <dcterms:created xsi:type="dcterms:W3CDTF">2020-05-23T07:20:00Z</dcterms:created>
  <dcterms:modified xsi:type="dcterms:W3CDTF">2020-05-23T09:40:00Z</dcterms:modified>
</cp:coreProperties>
</file>